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C0E0" w14:textId="77777777" w:rsidR="003177E6" w:rsidRDefault="003177E6" w:rsidP="00E341A9">
      <w:pPr>
        <w:pStyle w:val="BodyText"/>
        <w:kinsoku w:val="0"/>
        <w:overflowPunct w:val="0"/>
        <w:ind w:left="0" w:right="-30" w:firstLine="0"/>
        <w:jc w:val="center"/>
        <w:rPr>
          <w:rFonts w:ascii="Calibri" w:hAnsi="Calibri"/>
          <w:spacing w:val="-1"/>
          <w:sz w:val="36"/>
          <w:szCs w:val="36"/>
          <w:u w:val="thick"/>
        </w:rPr>
      </w:pPr>
    </w:p>
    <w:p w14:paraId="66D3C0E1" w14:textId="77777777" w:rsidR="00FF3CFC" w:rsidRPr="003177E6" w:rsidRDefault="00E341A9" w:rsidP="00E341A9">
      <w:pPr>
        <w:pStyle w:val="BodyText"/>
        <w:kinsoku w:val="0"/>
        <w:overflowPunct w:val="0"/>
        <w:ind w:left="0" w:right="-30" w:firstLine="0"/>
        <w:jc w:val="center"/>
        <w:rPr>
          <w:rFonts w:ascii="Calibri" w:hAnsi="Calibri"/>
          <w:b/>
        </w:rPr>
      </w:pPr>
      <w:r w:rsidRPr="00A274CC">
        <w:rPr>
          <w:rFonts w:ascii="Calibri" w:hAnsi="Calibri"/>
          <w:b/>
          <w:spacing w:val="-1"/>
          <w:sz w:val="36"/>
          <w:szCs w:val="36"/>
          <w:highlight w:val="lightGray"/>
          <w:u w:val="thick"/>
        </w:rPr>
        <w:t>School or Child</w:t>
      </w:r>
      <w:r w:rsidRPr="00A274CC">
        <w:rPr>
          <w:rFonts w:ascii="Calibri" w:hAnsi="Calibri"/>
          <w:b/>
          <w:sz w:val="36"/>
          <w:szCs w:val="36"/>
          <w:highlight w:val="lightGray"/>
          <w:u w:val="thick"/>
        </w:rPr>
        <w:t xml:space="preserve"> </w:t>
      </w:r>
      <w:r w:rsidRPr="00A274CC">
        <w:rPr>
          <w:rFonts w:ascii="Calibri" w:hAnsi="Calibri"/>
          <w:b/>
          <w:spacing w:val="-1"/>
          <w:sz w:val="36"/>
          <w:szCs w:val="36"/>
          <w:highlight w:val="lightGray"/>
          <w:u w:val="thick"/>
        </w:rPr>
        <w:t>Nutrition</w:t>
      </w:r>
      <w:r w:rsidRPr="00A274CC">
        <w:rPr>
          <w:rFonts w:ascii="Calibri" w:hAnsi="Calibri"/>
          <w:b/>
          <w:spacing w:val="-2"/>
          <w:sz w:val="36"/>
          <w:szCs w:val="36"/>
          <w:highlight w:val="lightGray"/>
          <w:u w:val="thick"/>
        </w:rPr>
        <w:t xml:space="preserve"> </w:t>
      </w:r>
      <w:r w:rsidRPr="00A274CC">
        <w:rPr>
          <w:rFonts w:ascii="Calibri" w:hAnsi="Calibri"/>
          <w:b/>
          <w:spacing w:val="-1"/>
          <w:sz w:val="36"/>
          <w:szCs w:val="36"/>
          <w:highlight w:val="lightGray"/>
          <w:u w:val="thick"/>
        </w:rPr>
        <w:t>Program</w:t>
      </w:r>
      <w:r w:rsidRPr="00A274CC">
        <w:rPr>
          <w:rFonts w:ascii="Calibri" w:hAnsi="Calibri"/>
          <w:b/>
          <w:sz w:val="36"/>
          <w:szCs w:val="36"/>
          <w:highlight w:val="lightGray"/>
          <w:u w:val="thick"/>
        </w:rPr>
        <w:t xml:space="preserve"> </w:t>
      </w:r>
      <w:r w:rsidRPr="00A274CC">
        <w:rPr>
          <w:rFonts w:ascii="Calibri" w:hAnsi="Calibri"/>
          <w:b/>
          <w:spacing w:val="-1"/>
          <w:sz w:val="36"/>
          <w:szCs w:val="36"/>
          <w:highlight w:val="lightGray"/>
          <w:u w:val="thick"/>
        </w:rPr>
        <w:t>Sponsor’s</w:t>
      </w:r>
      <w:r w:rsidRPr="00A274CC">
        <w:rPr>
          <w:rFonts w:ascii="Calibri" w:hAnsi="Calibri"/>
          <w:b/>
          <w:spacing w:val="2"/>
          <w:sz w:val="36"/>
          <w:szCs w:val="36"/>
          <w:highlight w:val="lightGray"/>
          <w:u w:val="thick"/>
        </w:rPr>
        <w:t xml:space="preserve"> </w:t>
      </w:r>
      <w:r w:rsidRPr="00A274CC">
        <w:rPr>
          <w:rFonts w:ascii="Calibri" w:hAnsi="Calibri"/>
          <w:b/>
          <w:spacing w:val="-2"/>
          <w:sz w:val="36"/>
          <w:szCs w:val="36"/>
          <w:highlight w:val="lightGray"/>
          <w:u w:val="thick"/>
        </w:rPr>
        <w:t>Name or Letterhead</w:t>
      </w:r>
    </w:p>
    <w:p w14:paraId="66D3C0E2" w14:textId="77777777" w:rsidR="00FF3CFC" w:rsidRPr="003177E6" w:rsidRDefault="00FF3CFC" w:rsidP="00F82142">
      <w:pPr>
        <w:pStyle w:val="BodyText"/>
        <w:kinsoku w:val="0"/>
        <w:overflowPunct w:val="0"/>
        <w:ind w:left="0" w:right="-30" w:firstLine="0"/>
        <w:rPr>
          <w:rFonts w:ascii="Calibri" w:hAnsi="Calibri"/>
          <w:b/>
        </w:rPr>
      </w:pPr>
    </w:p>
    <w:p w14:paraId="66D3C0E3" w14:textId="77777777" w:rsidR="00FF3CFC" w:rsidRPr="00523C8A" w:rsidRDefault="00FF3CFC" w:rsidP="00F82142">
      <w:pPr>
        <w:pStyle w:val="BodyText"/>
        <w:kinsoku w:val="0"/>
        <w:overflowPunct w:val="0"/>
        <w:spacing w:before="11"/>
        <w:ind w:left="0" w:right="-30" w:firstLine="0"/>
        <w:rPr>
          <w:rFonts w:ascii="Calibri" w:hAnsi="Calibri"/>
        </w:rPr>
      </w:pPr>
    </w:p>
    <w:p w14:paraId="66D3C0E4" w14:textId="77777777" w:rsidR="00FF3CFC" w:rsidRPr="003177E6" w:rsidRDefault="00FF3CFC" w:rsidP="00F82142">
      <w:pPr>
        <w:pStyle w:val="BodyText"/>
        <w:kinsoku w:val="0"/>
        <w:overflowPunct w:val="0"/>
        <w:spacing w:before="54"/>
        <w:ind w:left="0" w:right="-30" w:firstLine="0"/>
        <w:jc w:val="center"/>
        <w:rPr>
          <w:rFonts w:ascii="Calibri" w:hAnsi="Calibri"/>
          <w:sz w:val="36"/>
          <w:szCs w:val="36"/>
        </w:rPr>
      </w:pPr>
      <w:bookmarkStart w:id="0" w:name="CHILD_NUTRITION_PROGRAM"/>
      <w:bookmarkEnd w:id="0"/>
      <w:r w:rsidRPr="003177E6">
        <w:rPr>
          <w:rFonts w:ascii="Calibri" w:hAnsi="Calibri"/>
          <w:b/>
          <w:bCs/>
          <w:spacing w:val="-1"/>
          <w:sz w:val="36"/>
          <w:szCs w:val="36"/>
        </w:rPr>
        <w:t>CHILD</w:t>
      </w:r>
      <w:r w:rsidRPr="003177E6">
        <w:rPr>
          <w:rFonts w:ascii="Calibri" w:hAnsi="Calibri"/>
          <w:b/>
          <w:bCs/>
          <w:sz w:val="36"/>
          <w:szCs w:val="36"/>
        </w:rPr>
        <w:t xml:space="preserve"> </w:t>
      </w:r>
      <w:r w:rsidRPr="003177E6">
        <w:rPr>
          <w:rFonts w:ascii="Calibri" w:hAnsi="Calibri"/>
          <w:b/>
          <w:bCs/>
          <w:spacing w:val="-1"/>
          <w:sz w:val="36"/>
          <w:szCs w:val="36"/>
        </w:rPr>
        <w:t>NUTRITION</w:t>
      </w:r>
      <w:r w:rsidRPr="003177E6">
        <w:rPr>
          <w:rFonts w:ascii="Calibri" w:hAnsi="Calibri"/>
          <w:b/>
          <w:bCs/>
          <w:sz w:val="36"/>
          <w:szCs w:val="36"/>
        </w:rPr>
        <w:t xml:space="preserve"> </w:t>
      </w:r>
      <w:r w:rsidRPr="003177E6">
        <w:rPr>
          <w:rFonts w:ascii="Calibri" w:hAnsi="Calibri"/>
          <w:b/>
          <w:bCs/>
          <w:spacing w:val="-2"/>
          <w:sz w:val="36"/>
          <w:szCs w:val="36"/>
        </w:rPr>
        <w:t>PROGRAM</w:t>
      </w:r>
      <w:r w:rsidR="003177E6" w:rsidRPr="003177E6">
        <w:rPr>
          <w:rFonts w:ascii="Calibri" w:hAnsi="Calibri"/>
          <w:b/>
          <w:bCs/>
          <w:spacing w:val="-2"/>
          <w:sz w:val="36"/>
          <w:szCs w:val="36"/>
        </w:rPr>
        <w:t xml:space="preserve"> </w:t>
      </w:r>
      <w:r w:rsidR="003177E6" w:rsidRPr="003177E6">
        <w:rPr>
          <w:rFonts w:ascii="Calibri" w:hAnsi="Calibri"/>
          <w:b/>
          <w:bCs/>
          <w:spacing w:val="-1"/>
          <w:sz w:val="36"/>
          <w:szCs w:val="36"/>
        </w:rPr>
        <w:t>PROCUREMENT</w:t>
      </w:r>
      <w:r w:rsidR="003177E6" w:rsidRPr="003177E6">
        <w:rPr>
          <w:rFonts w:ascii="Calibri" w:hAnsi="Calibri"/>
          <w:b/>
          <w:bCs/>
          <w:spacing w:val="1"/>
          <w:sz w:val="36"/>
          <w:szCs w:val="36"/>
        </w:rPr>
        <w:t xml:space="preserve"> </w:t>
      </w:r>
      <w:r w:rsidR="003177E6" w:rsidRPr="003177E6">
        <w:rPr>
          <w:rFonts w:ascii="Calibri" w:hAnsi="Calibri"/>
          <w:b/>
          <w:bCs/>
          <w:spacing w:val="-1"/>
          <w:sz w:val="36"/>
          <w:szCs w:val="36"/>
        </w:rPr>
        <w:t>PLAN</w:t>
      </w:r>
    </w:p>
    <w:p w14:paraId="66D3C0E5" w14:textId="77777777" w:rsidR="003177E6" w:rsidRDefault="003177E6" w:rsidP="003177E6">
      <w:pPr>
        <w:pStyle w:val="BodyText"/>
        <w:kinsoku w:val="0"/>
        <w:overflowPunct w:val="0"/>
        <w:ind w:left="119" w:right="-30" w:firstLine="0"/>
        <w:rPr>
          <w:rFonts w:ascii="Calibri" w:hAnsi="Calibri"/>
          <w:spacing w:val="-1"/>
        </w:rPr>
      </w:pPr>
    </w:p>
    <w:p w14:paraId="66D3C0E6" w14:textId="77777777" w:rsidR="003177E6" w:rsidRDefault="003177E6" w:rsidP="003177E6">
      <w:pPr>
        <w:pStyle w:val="BodyText"/>
        <w:kinsoku w:val="0"/>
        <w:overflowPunct w:val="0"/>
        <w:ind w:left="119" w:right="-30" w:firstLine="0"/>
        <w:rPr>
          <w:rFonts w:ascii="Calibri" w:hAnsi="Calibri"/>
          <w:spacing w:val="-1"/>
        </w:rPr>
      </w:pPr>
    </w:p>
    <w:p w14:paraId="66D3C0E7" w14:textId="77777777" w:rsidR="003177E6" w:rsidRPr="00980C21" w:rsidRDefault="003177E6" w:rsidP="002B4583">
      <w:pPr>
        <w:pStyle w:val="BodyText"/>
        <w:kinsoku w:val="0"/>
        <w:overflowPunct w:val="0"/>
        <w:ind w:left="119" w:right="-30" w:firstLine="0"/>
        <w:jc w:val="both"/>
        <w:rPr>
          <w:rFonts w:ascii="Calibri" w:hAnsi="Calibri"/>
          <w:spacing w:val="-1"/>
        </w:rPr>
      </w:pPr>
    </w:p>
    <w:p w14:paraId="66D3C0E8" w14:textId="77777777" w:rsidR="003177E6" w:rsidRPr="00980C21" w:rsidRDefault="003177E6" w:rsidP="002B4583">
      <w:pPr>
        <w:pStyle w:val="BodyText"/>
        <w:kinsoku w:val="0"/>
        <w:overflowPunct w:val="0"/>
        <w:ind w:left="119" w:right="-30" w:firstLine="0"/>
        <w:rPr>
          <w:rFonts w:ascii="Calibri" w:hAnsi="Calibri"/>
          <w:spacing w:val="-1"/>
        </w:rPr>
      </w:pPr>
      <w:r w:rsidRPr="00980C21">
        <w:rPr>
          <w:rFonts w:ascii="Calibri" w:hAnsi="Calibri"/>
          <w:spacing w:val="-1"/>
        </w:rPr>
        <w:t>This</w:t>
      </w:r>
      <w:r w:rsidRPr="00980C21">
        <w:rPr>
          <w:rFonts w:ascii="Calibri" w:hAnsi="Calibri"/>
          <w:spacing w:val="24"/>
        </w:rPr>
        <w:t xml:space="preserve"> </w:t>
      </w:r>
      <w:r w:rsidRPr="00980C21">
        <w:rPr>
          <w:rFonts w:ascii="Calibri" w:hAnsi="Calibri"/>
          <w:spacing w:val="-1"/>
        </w:rPr>
        <w:t>procurement</w:t>
      </w:r>
      <w:r w:rsidRPr="00980C21">
        <w:rPr>
          <w:rFonts w:ascii="Calibri" w:hAnsi="Calibri"/>
          <w:spacing w:val="21"/>
        </w:rPr>
        <w:t xml:space="preserve"> </w:t>
      </w:r>
      <w:r w:rsidRPr="00980C21">
        <w:rPr>
          <w:rFonts w:ascii="Calibri" w:hAnsi="Calibri"/>
          <w:spacing w:val="-1"/>
        </w:rPr>
        <w:t>plan</w:t>
      </w:r>
      <w:r w:rsidRPr="00980C21">
        <w:rPr>
          <w:rFonts w:ascii="Calibri" w:hAnsi="Calibri"/>
          <w:spacing w:val="22"/>
        </w:rPr>
        <w:t xml:space="preserve"> </w:t>
      </w:r>
      <w:r w:rsidRPr="00980C21">
        <w:rPr>
          <w:rFonts w:ascii="Calibri" w:hAnsi="Calibri"/>
          <w:spacing w:val="-1"/>
        </w:rPr>
        <w:t>contained</w:t>
      </w:r>
      <w:r w:rsidRPr="00980C21">
        <w:rPr>
          <w:rFonts w:ascii="Calibri" w:hAnsi="Calibri"/>
          <w:spacing w:val="23"/>
        </w:rPr>
        <w:t xml:space="preserve"> </w:t>
      </w:r>
      <w:r w:rsidRPr="00980C21">
        <w:rPr>
          <w:rFonts w:ascii="Calibri" w:hAnsi="Calibri"/>
          <w:spacing w:val="-1"/>
        </w:rPr>
        <w:t>on</w:t>
      </w:r>
      <w:r w:rsidRPr="00980C21">
        <w:rPr>
          <w:rFonts w:ascii="Calibri" w:hAnsi="Calibri"/>
          <w:spacing w:val="18"/>
        </w:rPr>
        <w:t xml:space="preserve"> </w:t>
      </w:r>
      <w:r w:rsidRPr="00980C21">
        <w:rPr>
          <w:rFonts w:ascii="Calibri" w:hAnsi="Calibri"/>
          <w:spacing w:val="-1"/>
        </w:rPr>
        <w:t>the</w:t>
      </w:r>
      <w:r w:rsidRPr="00980C21">
        <w:rPr>
          <w:rFonts w:ascii="Calibri" w:hAnsi="Calibri"/>
          <w:spacing w:val="22"/>
        </w:rPr>
        <w:t xml:space="preserve"> </w:t>
      </w:r>
      <w:r w:rsidRPr="00980C21">
        <w:rPr>
          <w:rFonts w:ascii="Calibri" w:hAnsi="Calibri"/>
          <w:spacing w:val="-1"/>
        </w:rPr>
        <w:t>following</w:t>
      </w:r>
      <w:r w:rsidRPr="00980C21">
        <w:rPr>
          <w:rFonts w:ascii="Calibri" w:hAnsi="Calibri"/>
          <w:spacing w:val="22"/>
        </w:rPr>
        <w:t xml:space="preserve"> </w:t>
      </w:r>
      <w:r w:rsidRPr="00980C21">
        <w:rPr>
          <w:rFonts w:ascii="Calibri" w:hAnsi="Calibri"/>
          <w:spacing w:val="-1"/>
        </w:rPr>
        <w:t>pages</w:t>
      </w:r>
      <w:r w:rsidRPr="00980C21">
        <w:rPr>
          <w:rFonts w:ascii="Calibri" w:hAnsi="Calibri"/>
          <w:spacing w:val="41"/>
        </w:rPr>
        <w:t xml:space="preserve"> </w:t>
      </w:r>
      <w:r w:rsidRPr="00980C21">
        <w:rPr>
          <w:rFonts w:ascii="Calibri" w:hAnsi="Calibri"/>
          <w:spacing w:val="-1"/>
        </w:rPr>
        <w:t>will</w:t>
      </w:r>
      <w:r w:rsidRPr="00980C21">
        <w:rPr>
          <w:rFonts w:ascii="Calibri" w:hAnsi="Calibri"/>
          <w:spacing w:val="22"/>
        </w:rPr>
        <w:t xml:space="preserve"> </w:t>
      </w:r>
      <w:r w:rsidRPr="00980C21">
        <w:rPr>
          <w:rFonts w:ascii="Calibri" w:hAnsi="Calibri"/>
          <w:spacing w:val="-1"/>
        </w:rPr>
        <w:t>be</w:t>
      </w:r>
      <w:r w:rsidRPr="00980C21">
        <w:rPr>
          <w:rFonts w:ascii="Calibri" w:hAnsi="Calibri"/>
          <w:spacing w:val="30"/>
        </w:rPr>
        <w:t xml:space="preserve"> </w:t>
      </w:r>
      <w:r w:rsidRPr="00980C21">
        <w:rPr>
          <w:rFonts w:ascii="Calibri" w:hAnsi="Calibri"/>
          <w:spacing w:val="-1"/>
        </w:rPr>
        <w:t>implemented</w:t>
      </w:r>
      <w:r w:rsidRPr="00980C21">
        <w:rPr>
          <w:rFonts w:ascii="Calibri" w:hAnsi="Calibri"/>
          <w:spacing w:val="32"/>
        </w:rPr>
        <w:t xml:space="preserve"> </w:t>
      </w:r>
      <w:r w:rsidRPr="00980C21">
        <w:rPr>
          <w:rFonts w:ascii="Calibri" w:hAnsi="Calibri"/>
          <w:spacing w:val="-1"/>
        </w:rPr>
        <w:t>o</w:t>
      </w:r>
      <w:r w:rsidR="007D5BCD" w:rsidRPr="00980C21">
        <w:rPr>
          <w:rFonts w:ascii="Calibri" w:hAnsi="Calibri"/>
          <w:spacing w:val="-1"/>
        </w:rPr>
        <w:t xml:space="preserve">n </w:t>
      </w:r>
      <w:r w:rsidR="007D5BCD" w:rsidRPr="00A274CC">
        <w:rPr>
          <w:rFonts w:ascii="Calibri" w:hAnsi="Calibri"/>
          <w:spacing w:val="-1"/>
          <w:highlight w:val="lightGray"/>
          <w:u w:val="single"/>
        </w:rPr>
        <w:t>Date</w:t>
      </w:r>
      <w:r w:rsidR="007D5BCD" w:rsidRPr="00980C21">
        <w:rPr>
          <w:rFonts w:ascii="Calibri" w:hAnsi="Calibri"/>
          <w:spacing w:val="-1"/>
        </w:rPr>
        <w:t xml:space="preserve"> and from </w:t>
      </w:r>
      <w:r w:rsidRPr="00980C21">
        <w:rPr>
          <w:rFonts w:ascii="Calibri" w:hAnsi="Calibri"/>
          <w:spacing w:val="-1"/>
        </w:rPr>
        <w:t>that</w:t>
      </w:r>
      <w:r w:rsidRPr="00980C21">
        <w:rPr>
          <w:rFonts w:ascii="Calibri" w:hAnsi="Calibri"/>
          <w:spacing w:val="33"/>
        </w:rPr>
        <w:t xml:space="preserve"> </w:t>
      </w:r>
      <w:r w:rsidRPr="00980C21">
        <w:rPr>
          <w:rFonts w:ascii="Calibri" w:hAnsi="Calibri"/>
          <w:spacing w:val="-1"/>
        </w:rPr>
        <w:t>date</w:t>
      </w:r>
      <w:r w:rsidRPr="00980C21">
        <w:rPr>
          <w:rFonts w:ascii="Calibri" w:hAnsi="Calibri"/>
          <w:spacing w:val="30"/>
        </w:rPr>
        <w:t xml:space="preserve"> </w:t>
      </w:r>
      <w:r w:rsidRPr="00980C21">
        <w:rPr>
          <w:rFonts w:ascii="Calibri" w:hAnsi="Calibri"/>
          <w:spacing w:val="-1"/>
        </w:rPr>
        <w:t>forward</w:t>
      </w:r>
      <w:r w:rsidRPr="00980C21">
        <w:rPr>
          <w:rFonts w:ascii="Calibri" w:hAnsi="Calibri"/>
          <w:spacing w:val="32"/>
        </w:rPr>
        <w:t xml:space="preserve"> </w:t>
      </w:r>
      <w:r w:rsidRPr="00980C21">
        <w:rPr>
          <w:rFonts w:ascii="Calibri" w:hAnsi="Calibri"/>
          <w:spacing w:val="-1"/>
        </w:rPr>
        <w:t>until</w:t>
      </w:r>
      <w:r w:rsidRPr="00980C21">
        <w:rPr>
          <w:rFonts w:ascii="Calibri" w:hAnsi="Calibri"/>
          <w:spacing w:val="32"/>
        </w:rPr>
        <w:t xml:space="preserve"> </w:t>
      </w:r>
      <w:r w:rsidRPr="00980C21">
        <w:rPr>
          <w:rFonts w:ascii="Calibri" w:hAnsi="Calibri"/>
          <w:spacing w:val="-2"/>
        </w:rPr>
        <w:t>amended.</w:t>
      </w:r>
      <w:r w:rsidRPr="00980C21">
        <w:rPr>
          <w:rFonts w:ascii="Calibri" w:hAnsi="Calibri"/>
          <w:spacing w:val="65"/>
        </w:rPr>
        <w:t xml:space="preserve"> </w:t>
      </w:r>
      <w:r w:rsidRPr="00980C21">
        <w:rPr>
          <w:rFonts w:ascii="Calibri" w:hAnsi="Calibri"/>
          <w:spacing w:val="-2"/>
        </w:rPr>
        <w:t>All</w:t>
      </w:r>
      <w:r w:rsidRPr="00980C21">
        <w:rPr>
          <w:rFonts w:ascii="Calibri" w:hAnsi="Calibri"/>
          <w:spacing w:val="32"/>
        </w:rPr>
        <w:t xml:space="preserve"> </w:t>
      </w:r>
      <w:r w:rsidRPr="00980C21">
        <w:rPr>
          <w:rFonts w:ascii="Calibri" w:hAnsi="Calibri"/>
          <w:spacing w:val="-1"/>
        </w:rPr>
        <w:t>procurements</w:t>
      </w:r>
      <w:r w:rsidRPr="00980C21">
        <w:rPr>
          <w:rFonts w:ascii="Calibri" w:hAnsi="Calibri"/>
          <w:spacing w:val="33"/>
        </w:rPr>
        <w:t xml:space="preserve"> </w:t>
      </w:r>
      <w:r w:rsidRPr="00980C21">
        <w:rPr>
          <w:rFonts w:ascii="Calibri" w:hAnsi="Calibri"/>
          <w:spacing w:val="-3"/>
        </w:rPr>
        <w:t>must</w:t>
      </w:r>
      <w:r w:rsidRPr="00980C21">
        <w:rPr>
          <w:rFonts w:ascii="Calibri" w:hAnsi="Calibri"/>
          <w:spacing w:val="51"/>
        </w:rPr>
        <w:t xml:space="preserve"> </w:t>
      </w:r>
      <w:r w:rsidRPr="00980C21">
        <w:rPr>
          <w:rFonts w:ascii="Calibri" w:hAnsi="Calibri"/>
          <w:spacing w:val="-1"/>
        </w:rPr>
        <w:t>adhere</w:t>
      </w:r>
      <w:r w:rsidRPr="00980C21">
        <w:rPr>
          <w:rFonts w:ascii="Calibri" w:hAnsi="Calibri"/>
          <w:spacing w:val="3"/>
        </w:rPr>
        <w:t xml:space="preserve"> </w:t>
      </w:r>
      <w:r w:rsidRPr="00980C21">
        <w:rPr>
          <w:rFonts w:ascii="Calibri" w:hAnsi="Calibri"/>
        </w:rPr>
        <w:t>to</w:t>
      </w:r>
      <w:r w:rsidRPr="00980C21">
        <w:rPr>
          <w:rFonts w:ascii="Calibri" w:hAnsi="Calibri"/>
          <w:spacing w:val="3"/>
        </w:rPr>
        <w:t xml:space="preserve"> </w:t>
      </w:r>
      <w:r w:rsidRPr="00980C21">
        <w:rPr>
          <w:rFonts w:ascii="Calibri" w:hAnsi="Calibri"/>
          <w:spacing w:val="-1"/>
        </w:rPr>
        <w:t>free</w:t>
      </w:r>
      <w:r w:rsidRPr="00980C21">
        <w:rPr>
          <w:rFonts w:ascii="Calibri" w:hAnsi="Calibri"/>
          <w:spacing w:val="3"/>
        </w:rPr>
        <w:t xml:space="preserve"> </w:t>
      </w:r>
      <w:r w:rsidRPr="00980C21">
        <w:rPr>
          <w:rFonts w:ascii="Calibri" w:hAnsi="Calibri"/>
          <w:spacing w:val="-1"/>
        </w:rPr>
        <w:t>and</w:t>
      </w:r>
      <w:r w:rsidRPr="00980C21">
        <w:rPr>
          <w:rFonts w:ascii="Calibri" w:hAnsi="Calibri"/>
          <w:spacing w:val="3"/>
        </w:rPr>
        <w:t xml:space="preserve"> </w:t>
      </w:r>
      <w:r w:rsidRPr="00980C21">
        <w:rPr>
          <w:rFonts w:ascii="Calibri" w:hAnsi="Calibri"/>
          <w:spacing w:val="-1"/>
        </w:rPr>
        <w:t>open</w:t>
      </w:r>
      <w:r w:rsidRPr="00980C21">
        <w:rPr>
          <w:rFonts w:ascii="Calibri" w:hAnsi="Calibri"/>
          <w:spacing w:val="3"/>
        </w:rPr>
        <w:t xml:space="preserve"> </w:t>
      </w:r>
      <w:r w:rsidRPr="00980C21">
        <w:rPr>
          <w:rFonts w:ascii="Calibri" w:hAnsi="Calibri"/>
          <w:spacing w:val="-1"/>
        </w:rPr>
        <w:t>competition.</w:t>
      </w:r>
      <w:r w:rsidRPr="00980C21">
        <w:rPr>
          <w:rFonts w:ascii="Calibri" w:hAnsi="Calibri"/>
          <w:spacing w:val="9"/>
        </w:rPr>
        <w:t xml:space="preserve"> </w:t>
      </w:r>
      <w:r w:rsidRPr="00980C21">
        <w:rPr>
          <w:rFonts w:ascii="Calibri" w:hAnsi="Calibri"/>
          <w:spacing w:val="-1"/>
        </w:rPr>
        <w:t>Sponsors</w:t>
      </w:r>
      <w:r w:rsidRPr="00980C21">
        <w:rPr>
          <w:rFonts w:ascii="Calibri" w:hAnsi="Calibri"/>
          <w:spacing w:val="5"/>
        </w:rPr>
        <w:t xml:space="preserve"> </w:t>
      </w:r>
      <w:r w:rsidRPr="00980C21">
        <w:rPr>
          <w:rFonts w:ascii="Calibri" w:hAnsi="Calibri"/>
          <w:spacing w:val="-2"/>
        </w:rPr>
        <w:t>must</w:t>
      </w:r>
      <w:r w:rsidRPr="00980C21">
        <w:rPr>
          <w:rFonts w:ascii="Calibri" w:hAnsi="Calibri"/>
          <w:spacing w:val="5"/>
        </w:rPr>
        <w:t xml:space="preserve"> </w:t>
      </w:r>
      <w:r w:rsidRPr="00980C21">
        <w:rPr>
          <w:rFonts w:ascii="Calibri" w:hAnsi="Calibri"/>
          <w:spacing w:val="-1"/>
        </w:rPr>
        <w:t>retain</w:t>
      </w:r>
      <w:r w:rsidRPr="00980C21">
        <w:rPr>
          <w:rFonts w:ascii="Calibri" w:hAnsi="Calibri"/>
          <w:spacing w:val="3"/>
        </w:rPr>
        <w:t xml:space="preserve"> </w:t>
      </w:r>
      <w:r w:rsidRPr="00980C21">
        <w:rPr>
          <w:rFonts w:ascii="Calibri" w:hAnsi="Calibri"/>
          <w:spacing w:val="-1"/>
        </w:rPr>
        <w:t>all</w:t>
      </w:r>
      <w:r w:rsidRPr="00980C21">
        <w:rPr>
          <w:rFonts w:ascii="Calibri" w:hAnsi="Calibri"/>
          <w:spacing w:val="3"/>
        </w:rPr>
        <w:t xml:space="preserve"> </w:t>
      </w:r>
      <w:r w:rsidRPr="00980C21">
        <w:rPr>
          <w:rFonts w:ascii="Calibri" w:hAnsi="Calibri"/>
          <w:spacing w:val="-1"/>
        </w:rPr>
        <w:t>documentation</w:t>
      </w:r>
      <w:r w:rsidRPr="00980C21">
        <w:rPr>
          <w:rFonts w:ascii="Calibri" w:hAnsi="Calibri"/>
          <w:spacing w:val="3"/>
        </w:rPr>
        <w:t xml:space="preserve"> </w:t>
      </w:r>
      <w:r w:rsidRPr="00980C21">
        <w:rPr>
          <w:rFonts w:ascii="Calibri" w:hAnsi="Calibri"/>
        </w:rPr>
        <w:t>for</w:t>
      </w:r>
      <w:r w:rsidRPr="00980C21">
        <w:rPr>
          <w:rFonts w:ascii="Calibri" w:hAnsi="Calibri"/>
          <w:spacing w:val="3"/>
        </w:rPr>
        <w:t xml:space="preserve"> </w:t>
      </w:r>
      <w:r w:rsidRPr="00980C21">
        <w:rPr>
          <w:rFonts w:ascii="Calibri" w:hAnsi="Calibri"/>
          <w:spacing w:val="-1"/>
        </w:rPr>
        <w:t>each</w:t>
      </w:r>
      <w:r w:rsidRPr="00980C21">
        <w:rPr>
          <w:rFonts w:ascii="Calibri" w:hAnsi="Calibri"/>
          <w:spacing w:val="37"/>
        </w:rPr>
        <w:t xml:space="preserve"> </w:t>
      </w:r>
      <w:r w:rsidRPr="00980C21">
        <w:rPr>
          <w:rFonts w:ascii="Calibri" w:hAnsi="Calibri"/>
          <w:spacing w:val="-1"/>
        </w:rPr>
        <w:t>procurement</w:t>
      </w:r>
      <w:r w:rsidRPr="00980C21">
        <w:rPr>
          <w:rFonts w:ascii="Calibri" w:hAnsi="Calibri"/>
        </w:rPr>
        <w:t xml:space="preserve"> </w:t>
      </w:r>
      <w:r w:rsidRPr="00980C21">
        <w:rPr>
          <w:rFonts w:ascii="Calibri" w:hAnsi="Calibri"/>
          <w:spacing w:val="-1"/>
        </w:rPr>
        <w:t>per regulations.</w:t>
      </w:r>
    </w:p>
    <w:p w14:paraId="66D3C0E9" w14:textId="77777777" w:rsidR="003177E6" w:rsidRPr="00980C21" w:rsidRDefault="003177E6" w:rsidP="002B4583">
      <w:pPr>
        <w:pStyle w:val="BodyText"/>
        <w:kinsoku w:val="0"/>
        <w:overflowPunct w:val="0"/>
        <w:ind w:left="119" w:right="-30" w:firstLine="0"/>
        <w:jc w:val="both"/>
        <w:rPr>
          <w:rFonts w:ascii="Calibri" w:hAnsi="Calibri"/>
          <w:spacing w:val="-1"/>
        </w:rPr>
      </w:pPr>
    </w:p>
    <w:p w14:paraId="66D3C0EA" w14:textId="77777777" w:rsidR="003177E6" w:rsidRPr="00523C8A" w:rsidRDefault="003177E6" w:rsidP="003177E6">
      <w:pPr>
        <w:pStyle w:val="BodyText"/>
        <w:kinsoku w:val="0"/>
        <w:overflowPunct w:val="0"/>
        <w:spacing w:before="232" w:line="322" w:lineRule="exact"/>
        <w:ind w:left="120" w:firstLine="0"/>
        <w:jc w:val="both"/>
        <w:rPr>
          <w:rFonts w:ascii="Calibri" w:hAnsi="Calibri"/>
        </w:rPr>
      </w:pPr>
      <w:r w:rsidRPr="00523C8A">
        <w:rPr>
          <w:rFonts w:ascii="Calibri" w:hAnsi="Calibri"/>
        </w:rPr>
        <w:t>__________________________</w:t>
      </w:r>
      <w:r>
        <w:rPr>
          <w:rFonts w:ascii="Calibri" w:hAnsi="Calibri"/>
        </w:rPr>
        <w:t>_____________</w:t>
      </w:r>
      <w:r w:rsidRPr="00523C8A">
        <w:rPr>
          <w:rFonts w:ascii="Calibri" w:hAnsi="Calibri"/>
        </w:rPr>
        <w:t>_________</w:t>
      </w:r>
    </w:p>
    <w:p w14:paraId="66D3C0EB" w14:textId="77777777" w:rsidR="003177E6" w:rsidRPr="00523C8A" w:rsidRDefault="003177E6" w:rsidP="003177E6">
      <w:pPr>
        <w:pStyle w:val="BodyText"/>
        <w:kinsoku w:val="0"/>
        <w:overflowPunct w:val="0"/>
        <w:ind w:left="840" w:firstLine="600"/>
        <w:rPr>
          <w:rFonts w:ascii="Calibri" w:hAnsi="Calibri"/>
          <w:spacing w:val="-2"/>
        </w:rPr>
      </w:pPr>
      <w:r>
        <w:rPr>
          <w:rFonts w:ascii="Calibri" w:hAnsi="Calibri"/>
        </w:rPr>
        <w:t xml:space="preserve">      </w:t>
      </w:r>
      <w:r w:rsidRPr="00523C8A">
        <w:rPr>
          <w:rFonts w:ascii="Calibri" w:hAnsi="Calibri"/>
        </w:rPr>
        <w:t>Printed</w:t>
      </w:r>
      <w:r w:rsidRPr="00523C8A">
        <w:rPr>
          <w:rFonts w:ascii="Calibri" w:hAnsi="Calibri"/>
          <w:spacing w:val="-2"/>
        </w:rPr>
        <w:t xml:space="preserve"> </w:t>
      </w:r>
      <w:r w:rsidRPr="00523C8A">
        <w:rPr>
          <w:rFonts w:ascii="Calibri" w:hAnsi="Calibri"/>
          <w:spacing w:val="-1"/>
        </w:rPr>
        <w:t>Authorized</w:t>
      </w:r>
      <w:r w:rsidRPr="00523C8A">
        <w:rPr>
          <w:rFonts w:ascii="Calibri" w:hAnsi="Calibri"/>
          <w:spacing w:val="-4"/>
        </w:rPr>
        <w:t xml:space="preserve"> </w:t>
      </w:r>
      <w:r w:rsidRPr="00523C8A">
        <w:rPr>
          <w:rFonts w:ascii="Calibri" w:hAnsi="Calibri"/>
          <w:spacing w:val="-2"/>
        </w:rPr>
        <w:t>Name*</w:t>
      </w:r>
    </w:p>
    <w:p w14:paraId="66D3C0EC" w14:textId="77777777" w:rsidR="003177E6" w:rsidRPr="00523C8A" w:rsidRDefault="003177E6" w:rsidP="003177E6">
      <w:pPr>
        <w:pStyle w:val="BodyText"/>
        <w:tabs>
          <w:tab w:val="left" w:pos="6589"/>
        </w:tabs>
        <w:kinsoku w:val="0"/>
        <w:overflowPunct w:val="0"/>
        <w:spacing w:line="20" w:lineRule="atLeast"/>
        <w:ind w:left="109" w:firstLine="0"/>
        <w:rPr>
          <w:rFonts w:ascii="Calibri" w:hAnsi="Calibri"/>
          <w:spacing w:val="-1"/>
        </w:rPr>
      </w:pPr>
    </w:p>
    <w:p w14:paraId="66D3C0ED" w14:textId="77777777" w:rsidR="003177E6" w:rsidRPr="00E341A9" w:rsidRDefault="003177E6" w:rsidP="003177E6">
      <w:pPr>
        <w:pStyle w:val="BodyText"/>
        <w:kinsoku w:val="0"/>
        <w:overflowPunct w:val="0"/>
        <w:spacing w:before="232" w:line="322" w:lineRule="exact"/>
        <w:ind w:left="120" w:firstLine="0"/>
        <w:jc w:val="both"/>
        <w:rPr>
          <w:rFonts w:ascii="Calibri" w:hAnsi="Calibri"/>
        </w:rPr>
      </w:pPr>
      <w:r w:rsidRPr="00E341A9">
        <w:rPr>
          <w:rFonts w:ascii="Calibri" w:hAnsi="Calibri"/>
        </w:rPr>
        <w:t>_______________________________</w:t>
      </w:r>
      <w:r>
        <w:rPr>
          <w:rFonts w:ascii="Calibri" w:hAnsi="Calibri"/>
        </w:rPr>
        <w:t>_____________</w:t>
      </w:r>
      <w:r w:rsidRPr="00E341A9">
        <w:rPr>
          <w:rFonts w:ascii="Calibri" w:hAnsi="Calibri"/>
        </w:rPr>
        <w:t>____</w:t>
      </w:r>
      <w:r>
        <w:rPr>
          <w:rFonts w:ascii="Calibri" w:hAnsi="Calibri"/>
        </w:rPr>
        <w:tab/>
      </w:r>
      <w:r>
        <w:rPr>
          <w:rFonts w:ascii="Calibri" w:hAnsi="Calibri"/>
        </w:rPr>
        <w:tab/>
      </w:r>
      <w:r>
        <w:rPr>
          <w:rFonts w:ascii="Calibri" w:hAnsi="Calibri"/>
        </w:rPr>
        <w:tab/>
        <w:t>__________________</w:t>
      </w:r>
      <w:r>
        <w:rPr>
          <w:rFonts w:ascii="Calibri" w:hAnsi="Calibri"/>
        </w:rPr>
        <w:tab/>
      </w:r>
    </w:p>
    <w:p w14:paraId="66D3C0EE" w14:textId="77777777" w:rsidR="003177E6" w:rsidRPr="00E341A9" w:rsidRDefault="003177E6" w:rsidP="003177E6">
      <w:pPr>
        <w:pStyle w:val="BodyText"/>
        <w:kinsoku w:val="0"/>
        <w:overflowPunct w:val="0"/>
        <w:ind w:left="1560" w:firstLine="0"/>
        <w:rPr>
          <w:rFonts w:ascii="Calibri" w:hAnsi="Calibri"/>
          <w:spacing w:val="-2"/>
        </w:rPr>
      </w:pPr>
      <w:r>
        <w:rPr>
          <w:rFonts w:ascii="Calibri" w:hAnsi="Calibri"/>
          <w:spacing w:val="-1"/>
        </w:rPr>
        <w:t xml:space="preserve">       </w:t>
      </w:r>
      <w:r w:rsidRPr="00E341A9">
        <w:rPr>
          <w:rFonts w:ascii="Calibri" w:hAnsi="Calibri"/>
          <w:spacing w:val="-1"/>
        </w:rPr>
        <w:t>Authorized</w:t>
      </w:r>
      <w:r w:rsidRPr="00E341A9">
        <w:rPr>
          <w:rFonts w:ascii="Calibri" w:hAnsi="Calibri"/>
          <w:spacing w:val="-4"/>
        </w:rPr>
        <w:t xml:space="preserve"> </w:t>
      </w:r>
      <w:r>
        <w:rPr>
          <w:rFonts w:ascii="Calibri" w:hAnsi="Calibri"/>
          <w:spacing w:val="-4"/>
        </w:rPr>
        <w:t xml:space="preserve">Signature </w:t>
      </w:r>
      <w:r w:rsidRPr="00E341A9">
        <w:rPr>
          <w:rFonts w:ascii="Calibri" w:hAnsi="Calibri"/>
          <w:spacing w:val="-2"/>
        </w:rPr>
        <w:t>*</w:t>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r>
      <w:r>
        <w:rPr>
          <w:rFonts w:ascii="Calibri" w:hAnsi="Calibri"/>
          <w:spacing w:val="-2"/>
        </w:rPr>
        <w:tab/>
        <w:t xml:space="preserve">   Date</w:t>
      </w:r>
    </w:p>
    <w:p w14:paraId="66D3C0EF" w14:textId="77777777" w:rsidR="003177E6" w:rsidRPr="00523C8A" w:rsidRDefault="003177E6" w:rsidP="003177E6">
      <w:pPr>
        <w:pStyle w:val="BodyText"/>
        <w:tabs>
          <w:tab w:val="left" w:pos="6589"/>
        </w:tabs>
        <w:kinsoku w:val="0"/>
        <w:overflowPunct w:val="0"/>
        <w:spacing w:line="20" w:lineRule="atLeast"/>
        <w:ind w:left="109" w:firstLine="0"/>
        <w:rPr>
          <w:rFonts w:ascii="Calibri" w:hAnsi="Calibri"/>
          <w:spacing w:val="-1"/>
        </w:rPr>
      </w:pPr>
    </w:p>
    <w:p w14:paraId="66D3C0F0" w14:textId="77777777" w:rsidR="003177E6" w:rsidRPr="00523C8A" w:rsidRDefault="003177E6" w:rsidP="003177E6">
      <w:pPr>
        <w:pStyle w:val="BodyText"/>
        <w:tabs>
          <w:tab w:val="left" w:pos="6589"/>
        </w:tabs>
        <w:kinsoku w:val="0"/>
        <w:overflowPunct w:val="0"/>
        <w:spacing w:line="20" w:lineRule="atLeast"/>
        <w:ind w:left="109" w:firstLine="0"/>
        <w:rPr>
          <w:rFonts w:ascii="Calibri" w:hAnsi="Calibri"/>
          <w:spacing w:val="-1"/>
        </w:rPr>
      </w:pPr>
    </w:p>
    <w:p w14:paraId="66D3C0F1" w14:textId="77777777" w:rsidR="003177E6" w:rsidRPr="00523C8A" w:rsidRDefault="003177E6" w:rsidP="003177E6">
      <w:pPr>
        <w:pStyle w:val="BodyText"/>
        <w:tabs>
          <w:tab w:val="left" w:pos="6589"/>
        </w:tabs>
        <w:kinsoku w:val="0"/>
        <w:overflowPunct w:val="0"/>
        <w:spacing w:line="20" w:lineRule="atLeast"/>
        <w:ind w:left="109" w:firstLine="0"/>
        <w:rPr>
          <w:rFonts w:ascii="Calibri" w:hAnsi="Calibri"/>
          <w:spacing w:val="-1"/>
        </w:rPr>
      </w:pPr>
    </w:p>
    <w:p w14:paraId="66D3C0F2" w14:textId="77777777" w:rsidR="003177E6" w:rsidRPr="00523C8A" w:rsidRDefault="003177E6" w:rsidP="003177E6">
      <w:pPr>
        <w:pStyle w:val="BodyText"/>
        <w:tabs>
          <w:tab w:val="left" w:pos="6589"/>
        </w:tabs>
        <w:kinsoku w:val="0"/>
        <w:overflowPunct w:val="0"/>
        <w:spacing w:line="20" w:lineRule="atLeast"/>
        <w:ind w:left="109" w:firstLine="0"/>
        <w:rPr>
          <w:rFonts w:ascii="Calibri" w:hAnsi="Calibri"/>
        </w:rPr>
      </w:pPr>
      <w:r w:rsidRPr="00523C8A">
        <w:rPr>
          <w:rFonts w:ascii="Calibri" w:hAnsi="Calibri"/>
          <w:spacing w:val="-1"/>
        </w:rPr>
        <w:t>*As</w:t>
      </w:r>
      <w:r w:rsidRPr="00523C8A">
        <w:rPr>
          <w:rFonts w:ascii="Calibri" w:hAnsi="Calibri"/>
          <w:spacing w:val="-6"/>
        </w:rPr>
        <w:t xml:space="preserve"> </w:t>
      </w:r>
      <w:r w:rsidRPr="00523C8A">
        <w:rPr>
          <w:rFonts w:ascii="Calibri" w:hAnsi="Calibri"/>
          <w:spacing w:val="-1"/>
        </w:rPr>
        <w:t>referenced</w:t>
      </w:r>
      <w:r w:rsidRPr="00523C8A">
        <w:rPr>
          <w:rFonts w:ascii="Calibri" w:hAnsi="Calibri"/>
          <w:spacing w:val="-5"/>
        </w:rPr>
        <w:t xml:space="preserve"> </w:t>
      </w:r>
      <w:r w:rsidRPr="00523C8A">
        <w:rPr>
          <w:rFonts w:ascii="Calibri" w:hAnsi="Calibri"/>
          <w:spacing w:val="-1"/>
        </w:rPr>
        <w:t>in</w:t>
      </w:r>
      <w:r w:rsidRPr="00523C8A">
        <w:rPr>
          <w:rFonts w:ascii="Calibri" w:hAnsi="Calibri"/>
          <w:spacing w:val="-5"/>
        </w:rPr>
        <w:t xml:space="preserve"> </w:t>
      </w:r>
      <w:r w:rsidRPr="00523C8A">
        <w:rPr>
          <w:rFonts w:ascii="Calibri" w:hAnsi="Calibri"/>
        </w:rPr>
        <w:t>CNP</w:t>
      </w:r>
      <w:r w:rsidRPr="00523C8A">
        <w:rPr>
          <w:rFonts w:ascii="Calibri" w:hAnsi="Calibri"/>
          <w:spacing w:val="-10"/>
        </w:rPr>
        <w:t xml:space="preserve"> </w:t>
      </w:r>
      <w:r w:rsidRPr="00523C8A">
        <w:rPr>
          <w:rFonts w:ascii="Calibri" w:hAnsi="Calibri"/>
          <w:spacing w:val="1"/>
        </w:rPr>
        <w:t>Web:</w:t>
      </w:r>
    </w:p>
    <w:p w14:paraId="66D3C0F3" w14:textId="77777777" w:rsidR="003177E6" w:rsidRPr="00523C8A" w:rsidRDefault="003177E6" w:rsidP="003177E6">
      <w:pPr>
        <w:pStyle w:val="BodyText"/>
        <w:kinsoku w:val="0"/>
        <w:overflowPunct w:val="0"/>
        <w:ind w:left="119" w:firstLine="0"/>
        <w:rPr>
          <w:rFonts w:ascii="Calibri" w:hAnsi="Calibri"/>
        </w:rPr>
      </w:pPr>
      <w:r w:rsidRPr="00523C8A">
        <w:rPr>
          <w:rFonts w:ascii="Calibri" w:hAnsi="Calibri"/>
          <w:spacing w:val="-1"/>
        </w:rPr>
        <w:t>Executive</w:t>
      </w:r>
      <w:r w:rsidRPr="00523C8A">
        <w:rPr>
          <w:rFonts w:ascii="Calibri" w:hAnsi="Calibri"/>
          <w:spacing w:val="-7"/>
        </w:rPr>
        <w:t xml:space="preserve"> </w:t>
      </w:r>
      <w:r w:rsidRPr="00523C8A">
        <w:rPr>
          <w:rFonts w:ascii="Calibri" w:hAnsi="Calibri"/>
        </w:rPr>
        <w:t>Contact</w:t>
      </w:r>
      <w:r w:rsidRPr="00523C8A">
        <w:rPr>
          <w:rFonts w:ascii="Calibri" w:hAnsi="Calibri"/>
          <w:spacing w:val="-8"/>
        </w:rPr>
        <w:t xml:space="preserve"> </w:t>
      </w:r>
      <w:r w:rsidRPr="00523C8A">
        <w:rPr>
          <w:rFonts w:ascii="Calibri" w:hAnsi="Calibri"/>
        </w:rPr>
        <w:t>for</w:t>
      </w:r>
      <w:r w:rsidRPr="00523C8A">
        <w:rPr>
          <w:rFonts w:ascii="Calibri" w:hAnsi="Calibri"/>
          <w:spacing w:val="-8"/>
        </w:rPr>
        <w:t xml:space="preserve"> </w:t>
      </w:r>
      <w:r w:rsidRPr="00523C8A">
        <w:rPr>
          <w:rFonts w:ascii="Calibri" w:hAnsi="Calibri"/>
          <w:spacing w:val="-1"/>
        </w:rPr>
        <w:t>National</w:t>
      </w:r>
      <w:r w:rsidRPr="00523C8A">
        <w:rPr>
          <w:rFonts w:ascii="Calibri" w:hAnsi="Calibri"/>
          <w:spacing w:val="-7"/>
        </w:rPr>
        <w:t xml:space="preserve"> </w:t>
      </w:r>
      <w:r w:rsidRPr="00523C8A">
        <w:rPr>
          <w:rFonts w:ascii="Calibri" w:hAnsi="Calibri"/>
        </w:rPr>
        <w:t>School</w:t>
      </w:r>
      <w:r w:rsidRPr="00523C8A">
        <w:rPr>
          <w:rFonts w:ascii="Calibri" w:hAnsi="Calibri"/>
          <w:spacing w:val="-7"/>
        </w:rPr>
        <w:t xml:space="preserve"> </w:t>
      </w:r>
      <w:r w:rsidRPr="00523C8A">
        <w:rPr>
          <w:rFonts w:ascii="Calibri" w:hAnsi="Calibri"/>
          <w:spacing w:val="-1"/>
        </w:rPr>
        <w:t>Lunch</w:t>
      </w:r>
    </w:p>
    <w:p w14:paraId="66D3C0F4" w14:textId="77777777" w:rsidR="003177E6" w:rsidRPr="00523C8A" w:rsidRDefault="003177E6" w:rsidP="003177E6">
      <w:pPr>
        <w:pStyle w:val="BodyText"/>
        <w:kinsoku w:val="0"/>
        <w:overflowPunct w:val="0"/>
        <w:ind w:left="119" w:right="4205" w:firstLine="0"/>
        <w:rPr>
          <w:rFonts w:ascii="Calibri" w:hAnsi="Calibri"/>
        </w:rPr>
      </w:pPr>
      <w:r w:rsidRPr="00523C8A">
        <w:rPr>
          <w:rFonts w:ascii="Calibri" w:hAnsi="Calibri"/>
          <w:spacing w:val="-1"/>
        </w:rPr>
        <w:t>Authorized</w:t>
      </w:r>
      <w:r w:rsidRPr="00523C8A">
        <w:rPr>
          <w:rFonts w:ascii="Calibri" w:hAnsi="Calibri"/>
          <w:spacing w:val="-6"/>
        </w:rPr>
        <w:t xml:space="preserve"> </w:t>
      </w:r>
      <w:r w:rsidRPr="00523C8A">
        <w:rPr>
          <w:rFonts w:ascii="Calibri" w:hAnsi="Calibri"/>
          <w:spacing w:val="-1"/>
        </w:rPr>
        <w:t>Representative</w:t>
      </w:r>
      <w:r w:rsidRPr="00523C8A">
        <w:rPr>
          <w:rFonts w:ascii="Calibri" w:hAnsi="Calibri"/>
          <w:spacing w:val="-6"/>
        </w:rPr>
        <w:t xml:space="preserve"> </w:t>
      </w:r>
      <w:r w:rsidRPr="00523C8A">
        <w:rPr>
          <w:rFonts w:ascii="Calibri" w:hAnsi="Calibri"/>
        </w:rPr>
        <w:t>for</w:t>
      </w:r>
      <w:r w:rsidRPr="00523C8A">
        <w:rPr>
          <w:rFonts w:ascii="Calibri" w:hAnsi="Calibri"/>
          <w:spacing w:val="-7"/>
        </w:rPr>
        <w:t xml:space="preserve"> </w:t>
      </w:r>
      <w:r w:rsidRPr="00523C8A">
        <w:rPr>
          <w:rFonts w:ascii="Calibri" w:hAnsi="Calibri"/>
          <w:spacing w:val="-1"/>
        </w:rPr>
        <w:t>Child</w:t>
      </w:r>
      <w:r w:rsidRPr="00523C8A">
        <w:rPr>
          <w:rFonts w:ascii="Calibri" w:hAnsi="Calibri"/>
          <w:spacing w:val="-6"/>
        </w:rPr>
        <w:t xml:space="preserve"> </w:t>
      </w:r>
      <w:r w:rsidRPr="00523C8A">
        <w:rPr>
          <w:rFonts w:ascii="Calibri" w:hAnsi="Calibri"/>
        </w:rPr>
        <w:t>and</w:t>
      </w:r>
      <w:r w:rsidRPr="00523C8A">
        <w:rPr>
          <w:rFonts w:ascii="Calibri" w:hAnsi="Calibri"/>
          <w:spacing w:val="-8"/>
        </w:rPr>
        <w:t xml:space="preserve"> </w:t>
      </w:r>
      <w:r w:rsidRPr="00523C8A">
        <w:rPr>
          <w:rFonts w:ascii="Calibri" w:hAnsi="Calibri"/>
        </w:rPr>
        <w:t>Adult</w:t>
      </w:r>
      <w:r w:rsidRPr="00523C8A">
        <w:rPr>
          <w:rFonts w:ascii="Calibri" w:hAnsi="Calibri"/>
          <w:spacing w:val="-7"/>
        </w:rPr>
        <w:t xml:space="preserve"> </w:t>
      </w:r>
      <w:r w:rsidRPr="00523C8A">
        <w:rPr>
          <w:rFonts w:ascii="Calibri" w:hAnsi="Calibri"/>
          <w:spacing w:val="-1"/>
        </w:rPr>
        <w:t>Care</w:t>
      </w:r>
      <w:r w:rsidRPr="00523C8A">
        <w:rPr>
          <w:rFonts w:ascii="Calibri" w:hAnsi="Calibri"/>
          <w:spacing w:val="-6"/>
        </w:rPr>
        <w:t xml:space="preserve"> </w:t>
      </w:r>
      <w:r w:rsidRPr="00523C8A">
        <w:rPr>
          <w:rFonts w:ascii="Calibri" w:hAnsi="Calibri"/>
        </w:rPr>
        <w:t>Food</w:t>
      </w:r>
      <w:r w:rsidRPr="00523C8A">
        <w:rPr>
          <w:rFonts w:ascii="Calibri" w:hAnsi="Calibri"/>
          <w:spacing w:val="-8"/>
        </w:rPr>
        <w:t xml:space="preserve"> </w:t>
      </w:r>
      <w:r w:rsidRPr="00523C8A">
        <w:rPr>
          <w:rFonts w:ascii="Calibri" w:hAnsi="Calibri"/>
          <w:spacing w:val="-1"/>
        </w:rPr>
        <w:t>Program</w:t>
      </w:r>
      <w:r w:rsidRPr="00523C8A">
        <w:rPr>
          <w:rFonts w:ascii="Calibri" w:hAnsi="Calibri"/>
          <w:spacing w:val="62"/>
          <w:w w:val="99"/>
        </w:rPr>
        <w:t xml:space="preserve"> </w:t>
      </w:r>
      <w:r w:rsidRPr="00523C8A">
        <w:rPr>
          <w:rFonts w:ascii="Calibri" w:hAnsi="Calibri"/>
          <w:spacing w:val="-1"/>
        </w:rPr>
        <w:t>Authorized</w:t>
      </w:r>
      <w:r w:rsidRPr="00523C8A">
        <w:rPr>
          <w:rFonts w:ascii="Calibri" w:hAnsi="Calibri"/>
          <w:spacing w:val="-9"/>
        </w:rPr>
        <w:t xml:space="preserve"> </w:t>
      </w:r>
      <w:r w:rsidRPr="00523C8A">
        <w:rPr>
          <w:rFonts w:ascii="Calibri" w:hAnsi="Calibri"/>
          <w:spacing w:val="-1"/>
        </w:rPr>
        <w:t>Representative</w:t>
      </w:r>
      <w:r w:rsidRPr="00523C8A">
        <w:rPr>
          <w:rFonts w:ascii="Calibri" w:hAnsi="Calibri"/>
          <w:spacing w:val="-8"/>
        </w:rPr>
        <w:t xml:space="preserve"> </w:t>
      </w:r>
      <w:r w:rsidRPr="00523C8A">
        <w:rPr>
          <w:rFonts w:ascii="Calibri" w:hAnsi="Calibri"/>
        </w:rPr>
        <w:t>for</w:t>
      </w:r>
      <w:r w:rsidRPr="00523C8A">
        <w:rPr>
          <w:rFonts w:ascii="Calibri" w:hAnsi="Calibri"/>
          <w:spacing w:val="-8"/>
        </w:rPr>
        <w:t xml:space="preserve"> </w:t>
      </w:r>
      <w:r w:rsidRPr="00523C8A">
        <w:rPr>
          <w:rFonts w:ascii="Calibri" w:hAnsi="Calibri"/>
        </w:rPr>
        <w:t>Summer</w:t>
      </w:r>
      <w:r w:rsidRPr="00523C8A">
        <w:rPr>
          <w:rFonts w:ascii="Calibri" w:hAnsi="Calibri"/>
          <w:spacing w:val="-9"/>
        </w:rPr>
        <w:t xml:space="preserve"> </w:t>
      </w:r>
      <w:r w:rsidRPr="00523C8A">
        <w:rPr>
          <w:rFonts w:ascii="Calibri" w:hAnsi="Calibri"/>
          <w:spacing w:val="-1"/>
        </w:rPr>
        <w:t>Foods</w:t>
      </w:r>
      <w:r w:rsidRPr="00523C8A">
        <w:rPr>
          <w:rFonts w:ascii="Calibri" w:hAnsi="Calibri"/>
          <w:spacing w:val="-9"/>
        </w:rPr>
        <w:t xml:space="preserve"> </w:t>
      </w:r>
      <w:r w:rsidRPr="00523C8A">
        <w:rPr>
          <w:rFonts w:ascii="Calibri" w:hAnsi="Calibri"/>
          <w:spacing w:val="-1"/>
        </w:rPr>
        <w:t>Service</w:t>
      </w:r>
      <w:r w:rsidRPr="00523C8A">
        <w:rPr>
          <w:rFonts w:ascii="Calibri" w:hAnsi="Calibri"/>
          <w:spacing w:val="-8"/>
        </w:rPr>
        <w:t xml:space="preserve"> </w:t>
      </w:r>
      <w:r w:rsidRPr="00523C8A">
        <w:rPr>
          <w:rFonts w:ascii="Calibri" w:hAnsi="Calibri"/>
        </w:rPr>
        <w:t>Programs</w:t>
      </w:r>
    </w:p>
    <w:p w14:paraId="66D3C0F5" w14:textId="77777777" w:rsidR="003177E6" w:rsidRDefault="003177E6" w:rsidP="003177E6">
      <w:pPr>
        <w:pStyle w:val="BodyText"/>
        <w:kinsoku w:val="0"/>
        <w:overflowPunct w:val="0"/>
        <w:ind w:left="119" w:right="-30" w:firstLine="0"/>
        <w:rPr>
          <w:rFonts w:ascii="Calibri" w:hAnsi="Calibri"/>
        </w:rPr>
      </w:pPr>
    </w:p>
    <w:p w14:paraId="66D3C0F6" w14:textId="77777777" w:rsidR="007E43C6" w:rsidRDefault="007E43C6" w:rsidP="003177E6">
      <w:pPr>
        <w:pStyle w:val="BodyText"/>
        <w:kinsoku w:val="0"/>
        <w:overflowPunct w:val="0"/>
        <w:ind w:left="119" w:right="-30" w:firstLine="0"/>
        <w:rPr>
          <w:rFonts w:ascii="Calibri" w:hAnsi="Calibri"/>
        </w:rPr>
      </w:pPr>
    </w:p>
    <w:p w14:paraId="66D3C0F7" w14:textId="77777777" w:rsidR="007E43C6" w:rsidRDefault="007E43C6" w:rsidP="003177E6">
      <w:pPr>
        <w:pStyle w:val="BodyText"/>
        <w:kinsoku w:val="0"/>
        <w:overflowPunct w:val="0"/>
        <w:ind w:left="119" w:right="-30" w:firstLine="0"/>
        <w:rPr>
          <w:rFonts w:ascii="Calibri" w:hAnsi="Calibri"/>
        </w:rPr>
      </w:pPr>
    </w:p>
    <w:p w14:paraId="66D3C0F8" w14:textId="77777777" w:rsidR="007E43C6" w:rsidRDefault="007E43C6" w:rsidP="003177E6">
      <w:pPr>
        <w:pStyle w:val="BodyText"/>
        <w:kinsoku w:val="0"/>
        <w:overflowPunct w:val="0"/>
        <w:ind w:left="119" w:right="-30" w:firstLine="0"/>
        <w:rPr>
          <w:rFonts w:ascii="Calibri" w:hAnsi="Calibri"/>
        </w:rPr>
      </w:pPr>
    </w:p>
    <w:p w14:paraId="66D3C0F9" w14:textId="77777777" w:rsidR="007E43C6" w:rsidRDefault="007E43C6" w:rsidP="003177E6">
      <w:pPr>
        <w:pStyle w:val="BodyText"/>
        <w:kinsoku w:val="0"/>
        <w:overflowPunct w:val="0"/>
        <w:ind w:left="119" w:right="-30" w:firstLine="0"/>
        <w:rPr>
          <w:rFonts w:ascii="Calibri" w:hAnsi="Calibri"/>
        </w:rPr>
      </w:pPr>
    </w:p>
    <w:p w14:paraId="66D3C0FA" w14:textId="77777777" w:rsidR="007E43C6" w:rsidRDefault="007E43C6" w:rsidP="003177E6">
      <w:pPr>
        <w:pStyle w:val="BodyText"/>
        <w:kinsoku w:val="0"/>
        <w:overflowPunct w:val="0"/>
        <w:ind w:left="119" w:right="-30" w:firstLine="0"/>
        <w:rPr>
          <w:rFonts w:ascii="Calibri" w:hAnsi="Calibri"/>
        </w:rPr>
      </w:pPr>
    </w:p>
    <w:p w14:paraId="66D3C0FB" w14:textId="77777777" w:rsidR="007E43C6" w:rsidRDefault="007E43C6" w:rsidP="003177E6">
      <w:pPr>
        <w:pStyle w:val="BodyText"/>
        <w:kinsoku w:val="0"/>
        <w:overflowPunct w:val="0"/>
        <w:ind w:left="119" w:right="-30" w:firstLine="0"/>
        <w:rPr>
          <w:rFonts w:ascii="Calibri" w:hAnsi="Calibri"/>
        </w:rPr>
      </w:pPr>
    </w:p>
    <w:p w14:paraId="66D3C0FC" w14:textId="77777777" w:rsidR="007E43C6" w:rsidRDefault="007E43C6" w:rsidP="003177E6">
      <w:pPr>
        <w:pStyle w:val="BodyText"/>
        <w:kinsoku w:val="0"/>
        <w:overflowPunct w:val="0"/>
        <w:ind w:left="119" w:right="-30" w:firstLine="0"/>
        <w:rPr>
          <w:rFonts w:ascii="Calibri" w:hAnsi="Calibri"/>
        </w:rPr>
      </w:pPr>
    </w:p>
    <w:p w14:paraId="66D3C0FD" w14:textId="77777777" w:rsidR="007E43C6" w:rsidRDefault="007E43C6" w:rsidP="003177E6">
      <w:pPr>
        <w:pStyle w:val="BodyText"/>
        <w:kinsoku w:val="0"/>
        <w:overflowPunct w:val="0"/>
        <w:ind w:left="119" w:right="-30" w:firstLine="0"/>
        <w:rPr>
          <w:rFonts w:ascii="Calibri" w:hAnsi="Calibri"/>
        </w:rPr>
      </w:pPr>
    </w:p>
    <w:p w14:paraId="66D3C0FE" w14:textId="77777777" w:rsidR="007E43C6" w:rsidRDefault="007E43C6" w:rsidP="003177E6">
      <w:pPr>
        <w:pStyle w:val="BodyText"/>
        <w:kinsoku w:val="0"/>
        <w:overflowPunct w:val="0"/>
        <w:ind w:left="119" w:right="-30" w:firstLine="0"/>
        <w:rPr>
          <w:rFonts w:ascii="Calibri" w:hAnsi="Calibri"/>
        </w:rPr>
      </w:pPr>
    </w:p>
    <w:p w14:paraId="66D3C0FF" w14:textId="77777777" w:rsidR="007E43C6" w:rsidRDefault="007E43C6" w:rsidP="003177E6">
      <w:pPr>
        <w:pStyle w:val="BodyText"/>
        <w:kinsoku w:val="0"/>
        <w:overflowPunct w:val="0"/>
        <w:ind w:left="119" w:right="-30" w:firstLine="0"/>
        <w:rPr>
          <w:rFonts w:ascii="Calibri" w:hAnsi="Calibri"/>
        </w:rPr>
      </w:pPr>
    </w:p>
    <w:p w14:paraId="66D3C100" w14:textId="77777777" w:rsidR="007E43C6" w:rsidRDefault="007E43C6" w:rsidP="003177E6">
      <w:pPr>
        <w:pStyle w:val="BodyText"/>
        <w:kinsoku w:val="0"/>
        <w:overflowPunct w:val="0"/>
        <w:ind w:left="119" w:right="-30" w:firstLine="0"/>
        <w:rPr>
          <w:rFonts w:ascii="Calibri" w:hAnsi="Calibri"/>
        </w:rPr>
      </w:pPr>
    </w:p>
    <w:p w14:paraId="66D3C101" w14:textId="77777777" w:rsidR="007E43C6" w:rsidRDefault="007E43C6" w:rsidP="003177E6">
      <w:pPr>
        <w:pStyle w:val="BodyText"/>
        <w:kinsoku w:val="0"/>
        <w:overflowPunct w:val="0"/>
        <w:ind w:left="119" w:right="-30" w:firstLine="0"/>
        <w:rPr>
          <w:rFonts w:ascii="Calibri" w:hAnsi="Calibri"/>
        </w:rPr>
      </w:pPr>
    </w:p>
    <w:p w14:paraId="66D3C102" w14:textId="77777777" w:rsidR="007E43C6" w:rsidRDefault="007E43C6" w:rsidP="003177E6">
      <w:pPr>
        <w:pStyle w:val="BodyText"/>
        <w:kinsoku w:val="0"/>
        <w:overflowPunct w:val="0"/>
        <w:ind w:left="119" w:right="-30" w:firstLine="0"/>
        <w:rPr>
          <w:rFonts w:ascii="Calibri" w:hAnsi="Calibri"/>
        </w:rPr>
      </w:pPr>
    </w:p>
    <w:p w14:paraId="66D3C103" w14:textId="77777777" w:rsidR="007E43C6" w:rsidRDefault="007E43C6" w:rsidP="003177E6">
      <w:pPr>
        <w:pStyle w:val="BodyText"/>
        <w:kinsoku w:val="0"/>
        <w:overflowPunct w:val="0"/>
        <w:ind w:left="119" w:right="-30" w:firstLine="0"/>
        <w:rPr>
          <w:rFonts w:ascii="Calibri" w:hAnsi="Calibri"/>
        </w:rPr>
      </w:pPr>
    </w:p>
    <w:p w14:paraId="66D3C104" w14:textId="77777777" w:rsidR="007E43C6" w:rsidRDefault="007E43C6" w:rsidP="003177E6">
      <w:pPr>
        <w:pStyle w:val="BodyText"/>
        <w:kinsoku w:val="0"/>
        <w:overflowPunct w:val="0"/>
        <w:ind w:left="119" w:right="-30" w:firstLine="0"/>
        <w:rPr>
          <w:rFonts w:ascii="Calibri" w:hAnsi="Calibri"/>
        </w:rPr>
      </w:pPr>
    </w:p>
    <w:p w14:paraId="66D3C105" w14:textId="77777777" w:rsidR="007E43C6" w:rsidRDefault="007E43C6" w:rsidP="003177E6">
      <w:pPr>
        <w:pStyle w:val="BodyText"/>
        <w:kinsoku w:val="0"/>
        <w:overflowPunct w:val="0"/>
        <w:ind w:left="119" w:right="-30" w:firstLine="0"/>
        <w:rPr>
          <w:rFonts w:ascii="Calibri" w:hAnsi="Calibri"/>
        </w:rPr>
      </w:pPr>
    </w:p>
    <w:p w14:paraId="66D3C106" w14:textId="77777777" w:rsidR="007E43C6" w:rsidRDefault="007E43C6" w:rsidP="003177E6">
      <w:pPr>
        <w:pStyle w:val="BodyText"/>
        <w:kinsoku w:val="0"/>
        <w:overflowPunct w:val="0"/>
        <w:ind w:left="119" w:right="-30" w:firstLine="0"/>
        <w:rPr>
          <w:rFonts w:ascii="Calibri" w:hAnsi="Calibri"/>
        </w:rPr>
      </w:pPr>
    </w:p>
    <w:p w14:paraId="66D3C107" w14:textId="77777777" w:rsidR="007E43C6" w:rsidRDefault="007E43C6" w:rsidP="003177E6">
      <w:pPr>
        <w:pStyle w:val="BodyText"/>
        <w:kinsoku w:val="0"/>
        <w:overflowPunct w:val="0"/>
        <w:ind w:left="119" w:right="-30" w:firstLine="0"/>
        <w:rPr>
          <w:rFonts w:ascii="Calibri" w:hAnsi="Calibri"/>
        </w:rPr>
      </w:pPr>
    </w:p>
    <w:p w14:paraId="66D3C108" w14:textId="77777777" w:rsidR="007E43C6" w:rsidRDefault="007E43C6" w:rsidP="003177E6">
      <w:pPr>
        <w:pStyle w:val="BodyText"/>
        <w:kinsoku w:val="0"/>
        <w:overflowPunct w:val="0"/>
        <w:ind w:left="119" w:right="-30" w:firstLine="0"/>
        <w:rPr>
          <w:rFonts w:ascii="Calibri" w:hAnsi="Calibri"/>
        </w:rPr>
      </w:pPr>
    </w:p>
    <w:p w14:paraId="66D3C109" w14:textId="77777777" w:rsidR="007E43C6" w:rsidRDefault="007E43C6" w:rsidP="003177E6">
      <w:pPr>
        <w:pStyle w:val="BodyText"/>
        <w:kinsoku w:val="0"/>
        <w:overflowPunct w:val="0"/>
        <w:ind w:left="119" w:right="-30" w:firstLine="0"/>
        <w:rPr>
          <w:rFonts w:ascii="Calibri" w:hAnsi="Calibri"/>
        </w:rPr>
      </w:pPr>
    </w:p>
    <w:p w14:paraId="66D3C10A" w14:textId="77777777" w:rsidR="007E43C6" w:rsidRDefault="007E43C6" w:rsidP="003177E6">
      <w:pPr>
        <w:pStyle w:val="BodyText"/>
        <w:kinsoku w:val="0"/>
        <w:overflowPunct w:val="0"/>
        <w:ind w:left="119" w:right="-30" w:firstLine="0"/>
        <w:rPr>
          <w:rFonts w:ascii="Calibri" w:hAnsi="Calibri"/>
        </w:rPr>
      </w:pPr>
    </w:p>
    <w:p w14:paraId="66D3C10B" w14:textId="77777777" w:rsidR="007E43C6" w:rsidRDefault="007E43C6" w:rsidP="003177E6">
      <w:pPr>
        <w:pStyle w:val="BodyText"/>
        <w:kinsoku w:val="0"/>
        <w:overflowPunct w:val="0"/>
        <w:ind w:left="119" w:right="-30" w:firstLine="0"/>
        <w:rPr>
          <w:rFonts w:ascii="Calibri" w:hAnsi="Calibri"/>
        </w:rPr>
      </w:pPr>
    </w:p>
    <w:p w14:paraId="66D3C10C" w14:textId="77777777" w:rsidR="007E43C6" w:rsidRDefault="007E43C6" w:rsidP="003177E6">
      <w:pPr>
        <w:pStyle w:val="BodyText"/>
        <w:kinsoku w:val="0"/>
        <w:overflowPunct w:val="0"/>
        <w:ind w:left="119" w:right="-30" w:firstLine="0"/>
        <w:rPr>
          <w:rFonts w:ascii="Calibri" w:hAnsi="Calibri"/>
        </w:rPr>
      </w:pPr>
    </w:p>
    <w:p w14:paraId="66D3C10D" w14:textId="77777777" w:rsidR="007E43C6" w:rsidRDefault="007E43C6" w:rsidP="003177E6">
      <w:pPr>
        <w:pStyle w:val="BodyText"/>
        <w:kinsoku w:val="0"/>
        <w:overflowPunct w:val="0"/>
        <w:ind w:left="119" w:right="-30" w:firstLine="0"/>
        <w:rPr>
          <w:rFonts w:ascii="Calibri" w:hAnsi="Calibri"/>
        </w:rPr>
      </w:pPr>
    </w:p>
    <w:p w14:paraId="66D3C10E" w14:textId="77777777" w:rsidR="007E43C6" w:rsidRDefault="007E43C6" w:rsidP="003177E6">
      <w:pPr>
        <w:pStyle w:val="BodyText"/>
        <w:kinsoku w:val="0"/>
        <w:overflowPunct w:val="0"/>
        <w:ind w:left="119" w:right="-30" w:firstLine="0"/>
        <w:rPr>
          <w:rFonts w:ascii="Calibri" w:hAnsi="Calibri"/>
        </w:rPr>
      </w:pPr>
    </w:p>
    <w:p w14:paraId="66D3C10F" w14:textId="77777777" w:rsidR="007E43C6" w:rsidRDefault="007E43C6" w:rsidP="003177E6">
      <w:pPr>
        <w:pStyle w:val="BodyText"/>
        <w:kinsoku w:val="0"/>
        <w:overflowPunct w:val="0"/>
        <w:ind w:left="119" w:right="-30" w:firstLine="0"/>
        <w:rPr>
          <w:rFonts w:ascii="Calibri" w:hAnsi="Calibri"/>
        </w:rPr>
      </w:pPr>
    </w:p>
    <w:p w14:paraId="66D3C110" w14:textId="77777777" w:rsidR="007E43C6" w:rsidRDefault="007E43C6" w:rsidP="003177E6">
      <w:pPr>
        <w:pStyle w:val="BodyText"/>
        <w:kinsoku w:val="0"/>
        <w:overflowPunct w:val="0"/>
        <w:ind w:left="119" w:right="-30" w:firstLine="0"/>
        <w:rPr>
          <w:rFonts w:ascii="Calibri" w:hAnsi="Calibri"/>
        </w:rPr>
      </w:pPr>
    </w:p>
    <w:p w14:paraId="66D3C111" w14:textId="77777777" w:rsidR="007E43C6" w:rsidRDefault="007E43C6" w:rsidP="003177E6">
      <w:pPr>
        <w:pStyle w:val="BodyText"/>
        <w:kinsoku w:val="0"/>
        <w:overflowPunct w:val="0"/>
        <w:ind w:left="119" w:right="-30" w:firstLine="0"/>
        <w:rPr>
          <w:rFonts w:ascii="Calibri" w:hAnsi="Calibri"/>
        </w:rPr>
      </w:pPr>
    </w:p>
    <w:p w14:paraId="66D3C112" w14:textId="77777777" w:rsidR="007E43C6" w:rsidRDefault="007E43C6" w:rsidP="003177E6">
      <w:pPr>
        <w:pStyle w:val="BodyText"/>
        <w:kinsoku w:val="0"/>
        <w:overflowPunct w:val="0"/>
        <w:ind w:left="119" w:right="-30" w:firstLine="0"/>
        <w:rPr>
          <w:rFonts w:ascii="Calibri" w:hAnsi="Calibri"/>
        </w:rPr>
      </w:pPr>
    </w:p>
    <w:p w14:paraId="66D3C113" w14:textId="77777777" w:rsidR="007E43C6" w:rsidRDefault="007E43C6" w:rsidP="003177E6">
      <w:pPr>
        <w:pStyle w:val="BodyText"/>
        <w:kinsoku w:val="0"/>
        <w:overflowPunct w:val="0"/>
        <w:ind w:left="119" w:right="-30" w:firstLine="0"/>
        <w:rPr>
          <w:rFonts w:ascii="Calibri" w:hAnsi="Calibri"/>
        </w:rPr>
      </w:pPr>
    </w:p>
    <w:p w14:paraId="66D3C114" w14:textId="77777777" w:rsidR="007E43C6" w:rsidRDefault="007E43C6" w:rsidP="003177E6">
      <w:pPr>
        <w:pStyle w:val="BodyText"/>
        <w:kinsoku w:val="0"/>
        <w:overflowPunct w:val="0"/>
        <w:ind w:left="119" w:right="-30" w:firstLine="0"/>
        <w:rPr>
          <w:rFonts w:ascii="Calibri" w:hAnsi="Calibri"/>
        </w:rPr>
      </w:pPr>
    </w:p>
    <w:p w14:paraId="66D3C115" w14:textId="77777777" w:rsidR="007E43C6" w:rsidRDefault="007E43C6" w:rsidP="003177E6">
      <w:pPr>
        <w:pStyle w:val="BodyText"/>
        <w:kinsoku w:val="0"/>
        <w:overflowPunct w:val="0"/>
        <w:ind w:left="119" w:right="-30" w:firstLine="0"/>
        <w:rPr>
          <w:rFonts w:ascii="Calibri" w:hAnsi="Calibri"/>
        </w:rPr>
      </w:pPr>
    </w:p>
    <w:p w14:paraId="66D3C116" w14:textId="77777777" w:rsidR="007E43C6" w:rsidRDefault="007E43C6" w:rsidP="003177E6">
      <w:pPr>
        <w:pStyle w:val="BodyText"/>
        <w:kinsoku w:val="0"/>
        <w:overflowPunct w:val="0"/>
        <w:ind w:left="119" w:right="-30" w:firstLine="0"/>
        <w:rPr>
          <w:rFonts w:ascii="Calibri" w:hAnsi="Calibri"/>
        </w:rPr>
      </w:pPr>
    </w:p>
    <w:p w14:paraId="66D3C117" w14:textId="77777777" w:rsidR="007E43C6" w:rsidRDefault="007E43C6" w:rsidP="003177E6">
      <w:pPr>
        <w:pStyle w:val="BodyText"/>
        <w:kinsoku w:val="0"/>
        <w:overflowPunct w:val="0"/>
        <w:ind w:left="119" w:right="-30" w:firstLine="0"/>
        <w:rPr>
          <w:rFonts w:ascii="Calibri" w:hAnsi="Calibri"/>
        </w:rPr>
      </w:pPr>
    </w:p>
    <w:p w14:paraId="66D3C118" w14:textId="77777777" w:rsidR="007E43C6" w:rsidRDefault="007E43C6" w:rsidP="003177E6">
      <w:pPr>
        <w:pStyle w:val="BodyText"/>
        <w:kinsoku w:val="0"/>
        <w:overflowPunct w:val="0"/>
        <w:ind w:left="119" w:right="-30" w:firstLine="0"/>
        <w:rPr>
          <w:rFonts w:ascii="Calibri" w:hAnsi="Calibri"/>
        </w:rPr>
      </w:pPr>
    </w:p>
    <w:p w14:paraId="66D3C119" w14:textId="77777777" w:rsidR="007E43C6" w:rsidRDefault="007E43C6" w:rsidP="003177E6">
      <w:pPr>
        <w:pStyle w:val="BodyText"/>
        <w:kinsoku w:val="0"/>
        <w:overflowPunct w:val="0"/>
        <w:ind w:left="119" w:right="-30" w:firstLine="0"/>
        <w:rPr>
          <w:rFonts w:ascii="Calibri" w:hAnsi="Calibri"/>
        </w:rPr>
      </w:pPr>
    </w:p>
    <w:p w14:paraId="66D3C11B" w14:textId="77777777" w:rsidR="007E43C6" w:rsidRDefault="007E43C6" w:rsidP="003177E6">
      <w:pPr>
        <w:pStyle w:val="BodyText"/>
        <w:kinsoku w:val="0"/>
        <w:overflowPunct w:val="0"/>
        <w:ind w:left="119" w:right="-30" w:firstLine="0"/>
        <w:rPr>
          <w:rFonts w:ascii="Calibri" w:hAnsi="Calibri"/>
        </w:rPr>
      </w:pPr>
    </w:p>
    <w:p w14:paraId="66D3C11C" w14:textId="77777777" w:rsidR="007E43C6" w:rsidRDefault="007E43C6" w:rsidP="003177E6">
      <w:pPr>
        <w:pStyle w:val="BodyText"/>
        <w:kinsoku w:val="0"/>
        <w:overflowPunct w:val="0"/>
        <w:ind w:left="119" w:right="-30" w:firstLine="0"/>
        <w:rPr>
          <w:rFonts w:ascii="Calibri" w:hAnsi="Calibri"/>
        </w:rPr>
      </w:pPr>
    </w:p>
    <w:p w14:paraId="08950108" w14:textId="77777777" w:rsidR="007E43C6" w:rsidRDefault="007E43C6" w:rsidP="003177E6">
      <w:pPr>
        <w:pStyle w:val="BodyText"/>
        <w:kinsoku w:val="0"/>
        <w:overflowPunct w:val="0"/>
        <w:ind w:left="119" w:right="-30" w:firstLine="0"/>
        <w:rPr>
          <w:rFonts w:ascii="Calibri" w:hAnsi="Calibri"/>
        </w:rPr>
      </w:pPr>
    </w:p>
    <w:p w14:paraId="332EECB5" w14:textId="77777777" w:rsidR="00672B75" w:rsidRPr="00672B75" w:rsidRDefault="00672B75" w:rsidP="00672B75">
      <w:pPr>
        <w:widowControl/>
        <w:autoSpaceDE/>
        <w:autoSpaceDN/>
        <w:adjustRightInd/>
        <w:rPr>
          <w:i/>
          <w:sz w:val="20"/>
          <w:szCs w:val="20"/>
        </w:rPr>
      </w:pPr>
      <w:r w:rsidRPr="00672B75">
        <w:rPr>
          <w:i/>
          <w:sz w:val="20"/>
          <w:szCs w:val="20"/>
        </w:rPr>
        <w:t xml:space="preserve">In accordance with federal civil rights law and U.S. Department of Agriculture (USDA) civil rights regulations and policies, this institution is prohibited from discriminating </w:t>
      </w:r>
      <w:proofErr w:type="gramStart"/>
      <w:r w:rsidRPr="00672B75">
        <w:rPr>
          <w:i/>
          <w:sz w:val="20"/>
          <w:szCs w:val="20"/>
        </w:rPr>
        <w:t>on the basis of</w:t>
      </w:r>
      <w:proofErr w:type="gramEnd"/>
      <w:r w:rsidRPr="00672B75">
        <w:rPr>
          <w:i/>
          <w:sz w:val="20"/>
          <w:szCs w:val="20"/>
        </w:rPr>
        <w:t xml:space="preserve"> race, color, national origin, sex (including gender identity and sexual orientation), disability, age, or reprisal or retaliation for prior civil rights activity.</w:t>
      </w:r>
    </w:p>
    <w:p w14:paraId="2A3BAABB" w14:textId="77777777" w:rsidR="00672B75" w:rsidRPr="00672B75" w:rsidRDefault="00672B75" w:rsidP="00672B75">
      <w:pPr>
        <w:widowControl/>
        <w:autoSpaceDE/>
        <w:autoSpaceDN/>
        <w:adjustRightInd/>
        <w:rPr>
          <w:i/>
          <w:sz w:val="20"/>
          <w:szCs w:val="20"/>
        </w:rPr>
      </w:pPr>
    </w:p>
    <w:p w14:paraId="4E118CA4" w14:textId="77777777" w:rsidR="00672B75" w:rsidRPr="00672B75" w:rsidRDefault="00672B75" w:rsidP="00672B75">
      <w:pPr>
        <w:widowControl/>
        <w:autoSpaceDE/>
        <w:autoSpaceDN/>
        <w:adjustRightInd/>
        <w:rPr>
          <w:i/>
          <w:sz w:val="20"/>
          <w:szCs w:val="20"/>
        </w:rPr>
      </w:pPr>
      <w:r w:rsidRPr="00672B75">
        <w:rPr>
          <w: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24D5F13" w14:textId="77777777" w:rsidR="00672B75" w:rsidRPr="00672B75" w:rsidRDefault="00672B75" w:rsidP="00672B75">
      <w:pPr>
        <w:widowControl/>
        <w:autoSpaceDE/>
        <w:autoSpaceDN/>
        <w:adjustRightInd/>
        <w:rPr>
          <w:i/>
          <w:sz w:val="20"/>
          <w:szCs w:val="20"/>
        </w:rPr>
      </w:pPr>
    </w:p>
    <w:p w14:paraId="3D451A2B" w14:textId="77777777" w:rsidR="00672B75" w:rsidRPr="00672B75" w:rsidRDefault="00672B75" w:rsidP="00672B75">
      <w:pPr>
        <w:widowControl/>
        <w:autoSpaceDE/>
        <w:autoSpaceDN/>
        <w:adjustRightInd/>
        <w:rPr>
          <w:i/>
          <w:sz w:val="20"/>
          <w:szCs w:val="20"/>
        </w:rPr>
      </w:pPr>
      <w:r w:rsidRPr="00672B75">
        <w:rPr>
          <w:i/>
          <w:sz w:val="20"/>
          <w:szCs w:val="20"/>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09BB4A" w14:textId="77777777" w:rsidR="00672B75" w:rsidRPr="00672B75" w:rsidRDefault="00672B75" w:rsidP="00672B75">
      <w:pPr>
        <w:widowControl/>
        <w:autoSpaceDE/>
        <w:autoSpaceDN/>
        <w:adjustRightInd/>
        <w:rPr>
          <w:i/>
          <w:sz w:val="20"/>
          <w:szCs w:val="20"/>
        </w:rPr>
      </w:pPr>
    </w:p>
    <w:p w14:paraId="5362CD4A" w14:textId="77777777" w:rsidR="00672B75" w:rsidRPr="00672B75" w:rsidRDefault="00672B75" w:rsidP="00672B75">
      <w:pPr>
        <w:widowControl/>
        <w:autoSpaceDE/>
        <w:autoSpaceDN/>
        <w:adjustRightInd/>
        <w:rPr>
          <w:i/>
          <w:sz w:val="20"/>
          <w:szCs w:val="20"/>
        </w:rPr>
      </w:pPr>
      <w:r w:rsidRPr="00672B75">
        <w:rPr>
          <w:i/>
          <w:sz w:val="20"/>
          <w:szCs w:val="20"/>
        </w:rPr>
        <w:t>mail:</w:t>
      </w:r>
    </w:p>
    <w:p w14:paraId="106A6DB2" w14:textId="77777777" w:rsidR="00672B75" w:rsidRPr="00672B75" w:rsidRDefault="00672B75" w:rsidP="00672B75">
      <w:pPr>
        <w:widowControl/>
        <w:autoSpaceDE/>
        <w:autoSpaceDN/>
        <w:adjustRightInd/>
        <w:rPr>
          <w:i/>
          <w:sz w:val="20"/>
          <w:szCs w:val="20"/>
        </w:rPr>
      </w:pPr>
      <w:r w:rsidRPr="00672B75">
        <w:rPr>
          <w:i/>
          <w:sz w:val="20"/>
          <w:szCs w:val="20"/>
        </w:rPr>
        <w:t>U.S. Department of Agriculture</w:t>
      </w:r>
    </w:p>
    <w:p w14:paraId="5DFF0906" w14:textId="77777777" w:rsidR="00672B75" w:rsidRPr="00672B75" w:rsidRDefault="00672B75" w:rsidP="00672B75">
      <w:pPr>
        <w:widowControl/>
        <w:autoSpaceDE/>
        <w:autoSpaceDN/>
        <w:adjustRightInd/>
        <w:rPr>
          <w:i/>
          <w:sz w:val="20"/>
          <w:szCs w:val="20"/>
        </w:rPr>
      </w:pPr>
      <w:r w:rsidRPr="00672B75">
        <w:rPr>
          <w:i/>
          <w:sz w:val="20"/>
          <w:szCs w:val="20"/>
        </w:rPr>
        <w:t>Office of the Assistant Secretary for Civil Rights</w:t>
      </w:r>
    </w:p>
    <w:p w14:paraId="1C0A1056" w14:textId="77777777" w:rsidR="00672B75" w:rsidRPr="00672B75" w:rsidRDefault="00672B75" w:rsidP="00672B75">
      <w:pPr>
        <w:widowControl/>
        <w:autoSpaceDE/>
        <w:autoSpaceDN/>
        <w:adjustRightInd/>
        <w:rPr>
          <w:i/>
          <w:sz w:val="20"/>
          <w:szCs w:val="20"/>
        </w:rPr>
      </w:pPr>
      <w:r w:rsidRPr="00672B75">
        <w:rPr>
          <w:i/>
          <w:sz w:val="20"/>
          <w:szCs w:val="20"/>
        </w:rPr>
        <w:t>1400 Independence Avenue, SW</w:t>
      </w:r>
    </w:p>
    <w:p w14:paraId="49216EF6" w14:textId="77777777" w:rsidR="00672B75" w:rsidRPr="00672B75" w:rsidRDefault="00672B75" w:rsidP="00672B75">
      <w:pPr>
        <w:widowControl/>
        <w:autoSpaceDE/>
        <w:autoSpaceDN/>
        <w:adjustRightInd/>
        <w:rPr>
          <w:i/>
          <w:sz w:val="20"/>
          <w:szCs w:val="20"/>
        </w:rPr>
      </w:pPr>
      <w:r w:rsidRPr="00672B75">
        <w:rPr>
          <w:i/>
          <w:sz w:val="20"/>
          <w:szCs w:val="20"/>
        </w:rPr>
        <w:t>Washington, D.C. 20250-9410; or</w:t>
      </w:r>
    </w:p>
    <w:p w14:paraId="22AAA44B" w14:textId="77777777" w:rsidR="00672B75" w:rsidRPr="00672B75" w:rsidRDefault="00672B75" w:rsidP="00672B75">
      <w:pPr>
        <w:widowControl/>
        <w:autoSpaceDE/>
        <w:autoSpaceDN/>
        <w:adjustRightInd/>
        <w:rPr>
          <w:i/>
          <w:sz w:val="20"/>
          <w:szCs w:val="20"/>
        </w:rPr>
      </w:pPr>
      <w:r w:rsidRPr="00672B75">
        <w:rPr>
          <w:i/>
          <w:sz w:val="20"/>
          <w:szCs w:val="20"/>
        </w:rPr>
        <w:t>fax:</w:t>
      </w:r>
    </w:p>
    <w:p w14:paraId="076D8B52" w14:textId="77777777" w:rsidR="00672B75" w:rsidRPr="00672B75" w:rsidRDefault="00672B75" w:rsidP="00672B75">
      <w:pPr>
        <w:widowControl/>
        <w:autoSpaceDE/>
        <w:autoSpaceDN/>
        <w:adjustRightInd/>
        <w:rPr>
          <w:i/>
          <w:sz w:val="20"/>
          <w:szCs w:val="20"/>
        </w:rPr>
      </w:pPr>
      <w:r w:rsidRPr="00672B75">
        <w:rPr>
          <w:i/>
          <w:sz w:val="20"/>
          <w:szCs w:val="20"/>
        </w:rPr>
        <w:t>(833) 256-1665 or (202) 690-7442; or</w:t>
      </w:r>
    </w:p>
    <w:p w14:paraId="10867380" w14:textId="77777777" w:rsidR="00672B75" w:rsidRPr="00672B75" w:rsidRDefault="00672B75" w:rsidP="00672B75">
      <w:pPr>
        <w:widowControl/>
        <w:autoSpaceDE/>
        <w:autoSpaceDN/>
        <w:adjustRightInd/>
        <w:rPr>
          <w:i/>
          <w:sz w:val="20"/>
          <w:szCs w:val="20"/>
        </w:rPr>
      </w:pPr>
      <w:r w:rsidRPr="00672B75">
        <w:rPr>
          <w:i/>
          <w:sz w:val="20"/>
          <w:szCs w:val="20"/>
        </w:rPr>
        <w:t>email:</w:t>
      </w:r>
    </w:p>
    <w:p w14:paraId="1109BD82" w14:textId="77777777" w:rsidR="00672B75" w:rsidRPr="00672B75" w:rsidRDefault="00672B75" w:rsidP="00672B75">
      <w:pPr>
        <w:widowControl/>
        <w:autoSpaceDE/>
        <w:autoSpaceDN/>
        <w:adjustRightInd/>
        <w:rPr>
          <w:i/>
          <w:sz w:val="20"/>
          <w:szCs w:val="20"/>
        </w:rPr>
      </w:pPr>
      <w:r w:rsidRPr="00672B75">
        <w:rPr>
          <w:i/>
          <w:sz w:val="20"/>
          <w:szCs w:val="20"/>
        </w:rPr>
        <w:t>program.intake@usda.gov</w:t>
      </w:r>
    </w:p>
    <w:p w14:paraId="3DB7ED0F" w14:textId="77777777" w:rsidR="00672B75" w:rsidRPr="00672B75" w:rsidRDefault="00672B75" w:rsidP="00672B75">
      <w:pPr>
        <w:widowControl/>
        <w:autoSpaceDE/>
        <w:autoSpaceDN/>
        <w:adjustRightInd/>
        <w:rPr>
          <w:i/>
          <w:sz w:val="20"/>
          <w:szCs w:val="20"/>
        </w:rPr>
      </w:pPr>
      <w:r w:rsidRPr="00672B75">
        <w:rPr>
          <w:i/>
          <w:sz w:val="20"/>
          <w:szCs w:val="20"/>
        </w:rPr>
        <w:t xml:space="preserve"> </w:t>
      </w:r>
    </w:p>
    <w:p w14:paraId="540E2134" w14:textId="77777777" w:rsidR="00672B75" w:rsidRPr="00672B75" w:rsidRDefault="00672B75" w:rsidP="00672B75">
      <w:pPr>
        <w:widowControl/>
        <w:autoSpaceDE/>
        <w:autoSpaceDN/>
        <w:adjustRightInd/>
        <w:rPr>
          <w:i/>
          <w:sz w:val="20"/>
          <w:szCs w:val="20"/>
        </w:rPr>
      </w:pPr>
    </w:p>
    <w:p w14:paraId="109A5BE8" w14:textId="5190B0EE" w:rsidR="00672B75" w:rsidRPr="00672B75" w:rsidRDefault="00672B75" w:rsidP="00672B75">
      <w:pPr>
        <w:widowControl/>
        <w:autoSpaceDE/>
        <w:autoSpaceDN/>
        <w:adjustRightInd/>
        <w:rPr>
          <w:b/>
          <w:sz w:val="22"/>
          <w:szCs w:val="22"/>
          <w:u w:val="single"/>
        </w:rPr>
      </w:pPr>
      <w:r w:rsidRPr="00672B75">
        <w:rPr>
          <w:i/>
          <w:sz w:val="20"/>
          <w:szCs w:val="20"/>
        </w:rPr>
        <w:t>This institution is an equal opportunity provider.</w:t>
      </w:r>
    </w:p>
    <w:p w14:paraId="66D3C12E" w14:textId="340395C2" w:rsidR="00672B75" w:rsidRPr="00523C8A" w:rsidRDefault="00672B75" w:rsidP="003177E6">
      <w:pPr>
        <w:pStyle w:val="BodyText"/>
        <w:kinsoku w:val="0"/>
        <w:overflowPunct w:val="0"/>
        <w:ind w:left="119" w:right="-30" w:firstLine="0"/>
        <w:rPr>
          <w:rFonts w:ascii="Calibri" w:hAnsi="Calibri"/>
        </w:rPr>
        <w:sectPr w:rsidR="00672B75" w:rsidRPr="00523C8A">
          <w:footerReference w:type="default" r:id="rId8"/>
          <w:pgSz w:w="12240" w:h="15840"/>
          <w:pgMar w:top="1360" w:right="600" w:bottom="1200" w:left="600" w:header="0" w:footer="1003" w:gutter="0"/>
          <w:pgNumType w:start="1"/>
          <w:cols w:space="720"/>
          <w:noEndnote/>
        </w:sectPr>
      </w:pPr>
    </w:p>
    <w:p w14:paraId="66D3C12F" w14:textId="77777777" w:rsidR="00FF3CFC" w:rsidRPr="003177E6" w:rsidRDefault="003177E6" w:rsidP="003177E6">
      <w:pPr>
        <w:pStyle w:val="BodyText"/>
        <w:kinsoku w:val="0"/>
        <w:overflowPunct w:val="0"/>
        <w:spacing w:before="1"/>
        <w:ind w:left="0" w:firstLine="0"/>
        <w:jc w:val="center"/>
        <w:rPr>
          <w:rFonts w:ascii="Calibri" w:hAnsi="Calibri"/>
          <w:b/>
          <w:bCs/>
          <w:sz w:val="32"/>
          <w:szCs w:val="32"/>
          <w:u w:val="single"/>
        </w:rPr>
      </w:pPr>
      <w:bookmarkStart w:id="1" w:name="PROCUREMENT_PLAN"/>
      <w:bookmarkEnd w:id="1"/>
      <w:r w:rsidRPr="003177E6">
        <w:rPr>
          <w:rFonts w:ascii="Calibri" w:hAnsi="Calibri"/>
          <w:b/>
          <w:bCs/>
          <w:sz w:val="32"/>
          <w:szCs w:val="32"/>
          <w:u w:val="single"/>
        </w:rPr>
        <w:lastRenderedPageBreak/>
        <w:t xml:space="preserve">Procurement Plan for </w:t>
      </w:r>
      <w:r w:rsidRPr="00A274CC">
        <w:rPr>
          <w:rFonts w:ascii="Calibri" w:hAnsi="Calibri"/>
          <w:b/>
          <w:bCs/>
          <w:sz w:val="32"/>
          <w:szCs w:val="32"/>
          <w:highlight w:val="lightGray"/>
          <w:u w:val="single"/>
        </w:rPr>
        <w:t>Name of School</w:t>
      </w:r>
    </w:p>
    <w:p w14:paraId="66D3C130" w14:textId="77777777" w:rsidR="003177E6" w:rsidRPr="003177E6" w:rsidRDefault="003177E6" w:rsidP="003177E6">
      <w:pPr>
        <w:pStyle w:val="BodyText"/>
        <w:kinsoku w:val="0"/>
        <w:overflowPunct w:val="0"/>
        <w:spacing w:before="1"/>
        <w:ind w:left="0" w:firstLine="0"/>
        <w:jc w:val="center"/>
        <w:rPr>
          <w:rFonts w:ascii="Calibri" w:hAnsi="Calibri"/>
          <w:bCs/>
        </w:rPr>
      </w:pPr>
    </w:p>
    <w:p w14:paraId="66D3C131" w14:textId="77777777" w:rsidR="00FF3CFC" w:rsidRPr="00523C8A" w:rsidRDefault="00FF3CFC" w:rsidP="002B4583">
      <w:pPr>
        <w:pStyle w:val="BodyText"/>
        <w:kinsoku w:val="0"/>
        <w:overflowPunct w:val="0"/>
        <w:spacing w:after="240"/>
        <w:ind w:left="115" w:right="116" w:firstLine="0"/>
        <w:rPr>
          <w:rFonts w:ascii="Calibri" w:hAnsi="Calibri"/>
          <w:spacing w:val="-1"/>
        </w:rPr>
      </w:pPr>
      <w:r w:rsidRPr="00523C8A">
        <w:rPr>
          <w:rFonts w:ascii="Calibri" w:hAnsi="Calibri"/>
        </w:rPr>
        <w:t>The</w:t>
      </w:r>
      <w:r w:rsidRPr="00523C8A">
        <w:rPr>
          <w:rFonts w:ascii="Calibri" w:hAnsi="Calibri"/>
          <w:spacing w:val="8"/>
        </w:rPr>
        <w:t xml:space="preserve"> </w:t>
      </w:r>
      <w:r w:rsidRPr="00A274CC">
        <w:rPr>
          <w:rFonts w:ascii="Calibri" w:hAnsi="Calibri"/>
          <w:spacing w:val="-1"/>
          <w:highlight w:val="lightGray"/>
          <w:u w:val="single"/>
        </w:rPr>
        <w:t>Name</w:t>
      </w:r>
      <w:r w:rsidRPr="00A274CC">
        <w:rPr>
          <w:rFonts w:ascii="Calibri" w:hAnsi="Calibri"/>
          <w:spacing w:val="6"/>
          <w:highlight w:val="lightGray"/>
          <w:u w:val="single"/>
        </w:rPr>
        <w:t xml:space="preserve"> </w:t>
      </w:r>
      <w:r w:rsidRPr="00A274CC">
        <w:rPr>
          <w:rFonts w:ascii="Calibri" w:hAnsi="Calibri"/>
          <w:spacing w:val="-1"/>
          <w:highlight w:val="lightGray"/>
          <w:u w:val="single"/>
        </w:rPr>
        <w:t>of</w:t>
      </w:r>
      <w:r w:rsidRPr="00A274CC">
        <w:rPr>
          <w:rFonts w:ascii="Calibri" w:hAnsi="Calibri"/>
          <w:spacing w:val="10"/>
          <w:highlight w:val="lightGray"/>
          <w:u w:val="single"/>
        </w:rPr>
        <w:t xml:space="preserve"> </w:t>
      </w:r>
      <w:r w:rsidRPr="00A274CC">
        <w:rPr>
          <w:rFonts w:ascii="Calibri" w:hAnsi="Calibri"/>
          <w:spacing w:val="-1"/>
          <w:highlight w:val="lightGray"/>
          <w:u w:val="single"/>
        </w:rPr>
        <w:t>Child</w:t>
      </w:r>
      <w:r w:rsidRPr="00A274CC">
        <w:rPr>
          <w:rFonts w:ascii="Calibri" w:hAnsi="Calibri"/>
          <w:spacing w:val="8"/>
          <w:highlight w:val="lightGray"/>
          <w:u w:val="single"/>
        </w:rPr>
        <w:t xml:space="preserve"> </w:t>
      </w:r>
      <w:r w:rsidRPr="00A274CC">
        <w:rPr>
          <w:rFonts w:ascii="Calibri" w:hAnsi="Calibri"/>
          <w:spacing w:val="-1"/>
          <w:highlight w:val="lightGray"/>
          <w:u w:val="single"/>
        </w:rPr>
        <w:t>Nutrition</w:t>
      </w:r>
      <w:r w:rsidRPr="00A274CC">
        <w:rPr>
          <w:rFonts w:ascii="Calibri" w:hAnsi="Calibri"/>
          <w:spacing w:val="7"/>
          <w:highlight w:val="lightGray"/>
          <w:u w:val="single"/>
        </w:rPr>
        <w:t xml:space="preserve"> </w:t>
      </w:r>
      <w:r w:rsidRPr="00A274CC">
        <w:rPr>
          <w:rFonts w:ascii="Calibri" w:hAnsi="Calibri"/>
          <w:spacing w:val="-1"/>
          <w:highlight w:val="lightGray"/>
          <w:u w:val="single"/>
        </w:rPr>
        <w:t>Program</w:t>
      </w:r>
      <w:r w:rsidRPr="00A274CC">
        <w:rPr>
          <w:rFonts w:ascii="Calibri" w:hAnsi="Calibri"/>
          <w:spacing w:val="6"/>
          <w:highlight w:val="lightGray"/>
          <w:u w:val="single"/>
        </w:rPr>
        <w:t xml:space="preserve"> </w:t>
      </w:r>
      <w:r w:rsidRPr="00A274CC">
        <w:rPr>
          <w:rFonts w:ascii="Calibri" w:hAnsi="Calibri"/>
          <w:spacing w:val="-1"/>
          <w:highlight w:val="lightGray"/>
          <w:u w:val="single"/>
        </w:rPr>
        <w:t>Sponsor</w:t>
      </w:r>
      <w:r w:rsidRPr="00523C8A">
        <w:rPr>
          <w:rFonts w:ascii="Calibri" w:hAnsi="Calibri"/>
          <w:spacing w:val="5"/>
        </w:rPr>
        <w:t xml:space="preserve"> </w:t>
      </w:r>
      <w:r w:rsidRPr="00523C8A">
        <w:rPr>
          <w:rFonts w:ascii="Calibri" w:hAnsi="Calibri"/>
          <w:spacing w:val="-1"/>
        </w:rPr>
        <w:t>will</w:t>
      </w:r>
      <w:r w:rsidRPr="00523C8A">
        <w:rPr>
          <w:rFonts w:ascii="Calibri" w:hAnsi="Calibri"/>
          <w:spacing w:val="7"/>
        </w:rPr>
        <w:t xml:space="preserve"> </w:t>
      </w:r>
      <w:r w:rsidRPr="00523C8A">
        <w:rPr>
          <w:rFonts w:ascii="Calibri" w:hAnsi="Calibri"/>
          <w:spacing w:val="-1"/>
        </w:rPr>
        <w:t>purchase</w:t>
      </w:r>
      <w:r w:rsidRPr="00523C8A">
        <w:rPr>
          <w:rFonts w:ascii="Calibri" w:hAnsi="Calibri"/>
          <w:spacing w:val="8"/>
        </w:rPr>
        <w:t xml:space="preserve"> </w:t>
      </w:r>
      <w:r w:rsidRPr="00523C8A">
        <w:rPr>
          <w:rFonts w:ascii="Calibri" w:hAnsi="Calibri"/>
          <w:spacing w:val="-2"/>
        </w:rPr>
        <w:t>goods,</w:t>
      </w:r>
      <w:r w:rsidRPr="00523C8A">
        <w:rPr>
          <w:rFonts w:ascii="Calibri" w:hAnsi="Calibri"/>
          <w:spacing w:val="8"/>
        </w:rPr>
        <w:t xml:space="preserve"> </w:t>
      </w:r>
      <w:r w:rsidRPr="00523C8A">
        <w:rPr>
          <w:rFonts w:ascii="Calibri" w:hAnsi="Calibri"/>
          <w:spacing w:val="-1"/>
        </w:rPr>
        <w:t>products,</w:t>
      </w:r>
      <w:r w:rsidRPr="00523C8A">
        <w:rPr>
          <w:rFonts w:ascii="Calibri" w:hAnsi="Calibri"/>
          <w:spacing w:val="5"/>
        </w:rPr>
        <w:t xml:space="preserve"> </w:t>
      </w:r>
      <w:r w:rsidRPr="00523C8A">
        <w:rPr>
          <w:rFonts w:ascii="Calibri" w:hAnsi="Calibri"/>
          <w:spacing w:val="-1"/>
        </w:rPr>
        <w:t>and/or</w:t>
      </w:r>
      <w:r w:rsidRPr="00523C8A">
        <w:rPr>
          <w:rFonts w:ascii="Calibri" w:hAnsi="Calibri"/>
          <w:spacing w:val="6"/>
        </w:rPr>
        <w:t xml:space="preserve"> </w:t>
      </w:r>
      <w:r w:rsidRPr="00523C8A">
        <w:rPr>
          <w:rFonts w:ascii="Calibri" w:hAnsi="Calibri"/>
          <w:spacing w:val="-1"/>
        </w:rPr>
        <w:t>services</w:t>
      </w:r>
      <w:r w:rsidRPr="00523C8A">
        <w:rPr>
          <w:rFonts w:ascii="Calibri" w:hAnsi="Calibri"/>
          <w:spacing w:val="5"/>
        </w:rPr>
        <w:t xml:space="preserve"> </w:t>
      </w:r>
      <w:r w:rsidRPr="00523C8A">
        <w:rPr>
          <w:rFonts w:ascii="Calibri" w:hAnsi="Calibri"/>
        </w:rPr>
        <w:t>for</w:t>
      </w:r>
      <w:r w:rsidRPr="00523C8A">
        <w:rPr>
          <w:rFonts w:ascii="Calibri" w:hAnsi="Calibri"/>
          <w:spacing w:val="6"/>
        </w:rPr>
        <w:t xml:space="preserve"> </w:t>
      </w:r>
      <w:r w:rsidRPr="00523C8A">
        <w:rPr>
          <w:rFonts w:ascii="Calibri" w:hAnsi="Calibri"/>
          <w:spacing w:val="-1"/>
        </w:rPr>
        <w:t>use</w:t>
      </w:r>
      <w:r w:rsidRPr="00523C8A">
        <w:rPr>
          <w:rFonts w:ascii="Calibri" w:hAnsi="Calibri"/>
          <w:spacing w:val="77"/>
        </w:rPr>
        <w:t xml:space="preserve"> </w:t>
      </w:r>
      <w:r w:rsidRPr="00523C8A">
        <w:rPr>
          <w:rFonts w:ascii="Calibri" w:hAnsi="Calibri"/>
          <w:spacing w:val="-1"/>
        </w:rPr>
        <w:t>in</w:t>
      </w:r>
      <w:r w:rsidRPr="00523C8A">
        <w:rPr>
          <w:rFonts w:ascii="Calibri" w:hAnsi="Calibri"/>
          <w:spacing w:val="8"/>
        </w:rPr>
        <w:t xml:space="preserve"> </w:t>
      </w:r>
      <w:r w:rsidRPr="00523C8A">
        <w:rPr>
          <w:rFonts w:ascii="Calibri" w:hAnsi="Calibri"/>
        </w:rPr>
        <w:t>the</w:t>
      </w:r>
      <w:r w:rsidRPr="00523C8A">
        <w:rPr>
          <w:rFonts w:ascii="Calibri" w:hAnsi="Calibri"/>
          <w:spacing w:val="6"/>
        </w:rPr>
        <w:t xml:space="preserve"> </w:t>
      </w:r>
      <w:r w:rsidRPr="00523C8A">
        <w:rPr>
          <w:rFonts w:ascii="Calibri" w:hAnsi="Calibri"/>
          <w:spacing w:val="-1"/>
        </w:rPr>
        <w:t>Child</w:t>
      </w:r>
      <w:r w:rsidRPr="00523C8A">
        <w:rPr>
          <w:rFonts w:ascii="Calibri" w:hAnsi="Calibri"/>
          <w:spacing w:val="8"/>
        </w:rPr>
        <w:t xml:space="preserve"> </w:t>
      </w:r>
      <w:r w:rsidRPr="00523C8A">
        <w:rPr>
          <w:rFonts w:ascii="Calibri" w:hAnsi="Calibri"/>
          <w:spacing w:val="-1"/>
        </w:rPr>
        <w:t>Nutrition</w:t>
      </w:r>
      <w:r w:rsidRPr="00523C8A">
        <w:rPr>
          <w:rFonts w:ascii="Calibri" w:hAnsi="Calibri"/>
          <w:spacing w:val="8"/>
        </w:rPr>
        <w:t xml:space="preserve"> </w:t>
      </w:r>
      <w:r w:rsidRPr="00523C8A">
        <w:rPr>
          <w:rFonts w:ascii="Calibri" w:hAnsi="Calibri"/>
          <w:spacing w:val="-1"/>
        </w:rPr>
        <w:t>Programs</w:t>
      </w:r>
      <w:r w:rsidRPr="00523C8A">
        <w:rPr>
          <w:rFonts w:ascii="Calibri" w:hAnsi="Calibri"/>
          <w:spacing w:val="7"/>
        </w:rPr>
        <w:t xml:space="preserve"> </w:t>
      </w:r>
      <w:r w:rsidRPr="00523C8A">
        <w:rPr>
          <w:rFonts w:ascii="Calibri" w:hAnsi="Calibri"/>
          <w:spacing w:val="-1"/>
        </w:rPr>
        <w:t>(CNP)</w:t>
      </w:r>
      <w:r w:rsidRPr="00523C8A">
        <w:rPr>
          <w:rFonts w:ascii="Calibri" w:hAnsi="Calibri"/>
          <w:spacing w:val="6"/>
        </w:rPr>
        <w:t xml:space="preserve"> </w:t>
      </w:r>
      <w:r w:rsidRPr="00523C8A">
        <w:rPr>
          <w:rFonts w:ascii="Calibri" w:hAnsi="Calibri"/>
          <w:spacing w:val="-1"/>
        </w:rPr>
        <w:t>in</w:t>
      </w:r>
      <w:r w:rsidRPr="00523C8A">
        <w:rPr>
          <w:rFonts w:ascii="Calibri" w:hAnsi="Calibri"/>
          <w:spacing w:val="8"/>
        </w:rPr>
        <w:t xml:space="preserve"> </w:t>
      </w:r>
      <w:r w:rsidRPr="00523C8A">
        <w:rPr>
          <w:rFonts w:ascii="Calibri" w:hAnsi="Calibri"/>
          <w:spacing w:val="-1"/>
        </w:rPr>
        <w:t>compliance</w:t>
      </w:r>
      <w:r w:rsidRPr="00523C8A">
        <w:rPr>
          <w:rFonts w:ascii="Calibri" w:hAnsi="Calibri"/>
          <w:spacing w:val="8"/>
        </w:rPr>
        <w:t xml:space="preserve"> </w:t>
      </w:r>
      <w:r w:rsidRPr="00523C8A">
        <w:rPr>
          <w:rFonts w:ascii="Calibri" w:hAnsi="Calibri"/>
          <w:spacing w:val="-1"/>
        </w:rPr>
        <w:t>with</w:t>
      </w:r>
      <w:r w:rsidRPr="00523C8A">
        <w:rPr>
          <w:rFonts w:ascii="Calibri" w:hAnsi="Calibri"/>
          <w:spacing w:val="8"/>
        </w:rPr>
        <w:t xml:space="preserve"> </w:t>
      </w:r>
      <w:r w:rsidR="00564616" w:rsidRPr="00523C8A">
        <w:rPr>
          <w:rFonts w:ascii="Calibri" w:hAnsi="Calibri"/>
        </w:rPr>
        <w:t>2 CFR Part 200</w:t>
      </w:r>
      <w:r w:rsidRPr="00523C8A">
        <w:rPr>
          <w:rFonts w:ascii="Calibri" w:hAnsi="Calibri"/>
          <w:spacing w:val="-1"/>
        </w:rPr>
        <w:t>,</w:t>
      </w:r>
      <w:r w:rsidR="00564616" w:rsidRPr="00523C8A">
        <w:rPr>
          <w:rFonts w:ascii="Calibri" w:hAnsi="Calibri"/>
          <w:spacing w:val="-1"/>
        </w:rPr>
        <w:t xml:space="preserve"> 7 CFR Parts 210-250 (child nutrition regulations by program)</w:t>
      </w:r>
      <w:r w:rsidRPr="00523C8A">
        <w:rPr>
          <w:rFonts w:ascii="Calibri" w:hAnsi="Calibri"/>
        </w:rPr>
        <w:t xml:space="preserve"> </w:t>
      </w:r>
      <w:r w:rsidRPr="00523C8A">
        <w:rPr>
          <w:rFonts w:ascii="Calibri" w:hAnsi="Calibri"/>
          <w:spacing w:val="-1"/>
        </w:rPr>
        <w:t>and State</w:t>
      </w:r>
      <w:r w:rsidRPr="00523C8A">
        <w:rPr>
          <w:rFonts w:ascii="Calibri" w:hAnsi="Calibri"/>
          <w:spacing w:val="1"/>
        </w:rPr>
        <w:t xml:space="preserve"> </w:t>
      </w:r>
      <w:r w:rsidRPr="00523C8A">
        <w:rPr>
          <w:rFonts w:ascii="Calibri" w:hAnsi="Calibri"/>
          <w:spacing w:val="-2"/>
        </w:rPr>
        <w:t>Law,</w:t>
      </w:r>
      <w:r w:rsidRPr="00523C8A">
        <w:rPr>
          <w:rFonts w:ascii="Calibri" w:hAnsi="Calibri"/>
        </w:rPr>
        <w:t xml:space="preserve"> </w:t>
      </w:r>
      <w:r w:rsidRPr="00523C8A">
        <w:rPr>
          <w:rFonts w:ascii="Calibri" w:hAnsi="Calibri"/>
          <w:spacing w:val="-1"/>
        </w:rPr>
        <w:t xml:space="preserve">using </w:t>
      </w:r>
      <w:r w:rsidRPr="00523C8A">
        <w:rPr>
          <w:rFonts w:ascii="Calibri" w:hAnsi="Calibri"/>
        </w:rPr>
        <w:t>the</w:t>
      </w:r>
      <w:r w:rsidRPr="00523C8A">
        <w:rPr>
          <w:rFonts w:ascii="Calibri" w:hAnsi="Calibri"/>
          <w:spacing w:val="1"/>
        </w:rPr>
        <w:t xml:space="preserve"> </w:t>
      </w:r>
      <w:r w:rsidRPr="00523C8A">
        <w:rPr>
          <w:rFonts w:ascii="Calibri" w:hAnsi="Calibri"/>
          <w:spacing w:val="-1"/>
        </w:rPr>
        <w:t>procedures</w:t>
      </w:r>
      <w:r w:rsidRPr="00523C8A">
        <w:rPr>
          <w:rFonts w:ascii="Calibri" w:hAnsi="Calibri"/>
        </w:rPr>
        <w:t xml:space="preserve"> </w:t>
      </w:r>
      <w:r w:rsidRPr="00523C8A">
        <w:rPr>
          <w:rFonts w:ascii="Calibri" w:hAnsi="Calibri"/>
          <w:spacing w:val="-1"/>
        </w:rPr>
        <w:t>outlined</w:t>
      </w:r>
      <w:r w:rsidRPr="00523C8A">
        <w:rPr>
          <w:rFonts w:ascii="Calibri" w:hAnsi="Calibri"/>
          <w:spacing w:val="1"/>
        </w:rPr>
        <w:t xml:space="preserve"> </w:t>
      </w:r>
      <w:r w:rsidRPr="00523C8A">
        <w:rPr>
          <w:rFonts w:ascii="Calibri" w:hAnsi="Calibri"/>
        </w:rPr>
        <w:t>as</w:t>
      </w:r>
      <w:r w:rsidRPr="00523C8A">
        <w:rPr>
          <w:rFonts w:ascii="Calibri" w:hAnsi="Calibri"/>
          <w:spacing w:val="-5"/>
        </w:rPr>
        <w:t xml:space="preserve"> </w:t>
      </w:r>
      <w:r w:rsidRPr="00523C8A">
        <w:rPr>
          <w:rFonts w:ascii="Calibri" w:hAnsi="Calibri"/>
          <w:spacing w:val="-1"/>
        </w:rPr>
        <w:t>follows.</w:t>
      </w:r>
    </w:p>
    <w:p w14:paraId="66D3C132" w14:textId="77777777" w:rsidR="00FF3CFC" w:rsidRPr="00523C8A" w:rsidRDefault="00FF3CFC" w:rsidP="002B4583">
      <w:pPr>
        <w:pStyle w:val="BodyText"/>
        <w:kinsoku w:val="0"/>
        <w:overflowPunct w:val="0"/>
        <w:spacing w:after="240"/>
        <w:ind w:left="115" w:right="390" w:firstLine="0"/>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primary</w:t>
      </w:r>
      <w:r w:rsidRPr="00523C8A">
        <w:rPr>
          <w:rFonts w:ascii="Calibri" w:hAnsi="Calibri"/>
          <w:spacing w:val="-2"/>
        </w:rPr>
        <w:t xml:space="preserve"> </w:t>
      </w:r>
      <w:r w:rsidRPr="00523C8A">
        <w:rPr>
          <w:rFonts w:ascii="Calibri" w:hAnsi="Calibri"/>
          <w:spacing w:val="-1"/>
        </w:rPr>
        <w:t>purpose of</w:t>
      </w:r>
      <w:r w:rsidRPr="00523C8A">
        <w:rPr>
          <w:rFonts w:ascii="Calibri" w:hAnsi="Calibri"/>
          <w:spacing w:val="1"/>
        </w:rPr>
        <w:t xml:space="preserve"> </w:t>
      </w:r>
      <w:r w:rsidRPr="00523C8A">
        <w:rPr>
          <w:rFonts w:ascii="Calibri" w:hAnsi="Calibri"/>
          <w:spacing w:val="-1"/>
        </w:rPr>
        <w:t>this</w:t>
      </w:r>
      <w:r w:rsidRPr="00523C8A">
        <w:rPr>
          <w:rFonts w:ascii="Calibri" w:hAnsi="Calibri"/>
        </w:rPr>
        <w:t xml:space="preserve"> </w:t>
      </w:r>
      <w:r w:rsidRPr="00523C8A">
        <w:rPr>
          <w:rFonts w:ascii="Calibri" w:hAnsi="Calibri"/>
          <w:spacing w:val="-1"/>
        </w:rPr>
        <w:t>procurement</w:t>
      </w:r>
      <w:r w:rsidRPr="00523C8A">
        <w:rPr>
          <w:rFonts w:ascii="Calibri" w:hAnsi="Calibri"/>
        </w:rPr>
        <w:t xml:space="preserve"> </w:t>
      </w:r>
      <w:r w:rsidRPr="00523C8A">
        <w:rPr>
          <w:rFonts w:ascii="Calibri" w:hAnsi="Calibri"/>
          <w:spacing w:val="-1"/>
        </w:rPr>
        <w:t>plan is</w:t>
      </w:r>
      <w:r w:rsidRPr="00523C8A">
        <w:rPr>
          <w:rFonts w:ascii="Calibri" w:hAnsi="Calibri"/>
        </w:rPr>
        <w:t xml:space="preserve"> to</w:t>
      </w:r>
      <w:r w:rsidRPr="00523C8A">
        <w:rPr>
          <w:rFonts w:ascii="Calibri" w:hAnsi="Calibri"/>
          <w:spacing w:val="1"/>
        </w:rPr>
        <w:t xml:space="preserve"> </w:t>
      </w:r>
      <w:r w:rsidRPr="00523C8A">
        <w:rPr>
          <w:rFonts w:ascii="Calibri" w:hAnsi="Calibri"/>
          <w:spacing w:val="-1"/>
        </w:rPr>
        <w:t>assure</w:t>
      </w:r>
      <w:r w:rsidRPr="00523C8A">
        <w:rPr>
          <w:rFonts w:ascii="Calibri" w:hAnsi="Calibri"/>
          <w:spacing w:val="1"/>
        </w:rPr>
        <w:t xml:space="preserve"> </w:t>
      </w:r>
      <w:r w:rsidRPr="00523C8A">
        <w:rPr>
          <w:rFonts w:ascii="Calibri" w:hAnsi="Calibri"/>
          <w:spacing w:val="-1"/>
        </w:rPr>
        <w:t>that</w:t>
      </w:r>
      <w:r w:rsidRPr="00523C8A">
        <w:rPr>
          <w:rFonts w:ascii="Calibri" w:hAnsi="Calibri"/>
          <w:spacing w:val="-2"/>
        </w:rPr>
        <w:t xml:space="preserve"> </w:t>
      </w:r>
      <w:r w:rsidRPr="00523C8A">
        <w:rPr>
          <w:rFonts w:ascii="Calibri" w:hAnsi="Calibri"/>
          <w:spacing w:val="-1"/>
        </w:rPr>
        <w:t xml:space="preserve">open </w:t>
      </w:r>
      <w:r w:rsidRPr="00523C8A">
        <w:rPr>
          <w:rFonts w:ascii="Calibri" w:hAnsi="Calibri"/>
        </w:rPr>
        <w:t>and</w:t>
      </w:r>
      <w:r w:rsidRPr="00523C8A">
        <w:rPr>
          <w:rFonts w:ascii="Calibri" w:hAnsi="Calibri"/>
          <w:spacing w:val="-1"/>
        </w:rPr>
        <w:t xml:space="preserve"> free</w:t>
      </w:r>
      <w:r w:rsidRPr="00523C8A">
        <w:rPr>
          <w:rFonts w:ascii="Calibri" w:hAnsi="Calibri"/>
          <w:spacing w:val="1"/>
        </w:rPr>
        <w:t xml:space="preserve"> </w:t>
      </w:r>
      <w:r w:rsidRPr="00523C8A">
        <w:rPr>
          <w:rFonts w:ascii="Calibri" w:hAnsi="Calibri"/>
          <w:spacing w:val="-1"/>
        </w:rPr>
        <w:t>competition</w:t>
      </w:r>
      <w:r w:rsidRPr="00523C8A">
        <w:rPr>
          <w:rFonts w:ascii="Calibri" w:hAnsi="Calibri"/>
          <w:spacing w:val="1"/>
        </w:rPr>
        <w:t xml:space="preserve"> </w:t>
      </w:r>
      <w:r w:rsidRPr="00523C8A">
        <w:rPr>
          <w:rFonts w:ascii="Calibri" w:hAnsi="Calibri"/>
          <w:spacing w:val="-1"/>
        </w:rPr>
        <w:t>exists</w:t>
      </w:r>
      <w:r w:rsidRPr="00523C8A">
        <w:rPr>
          <w:rFonts w:ascii="Calibri" w:hAnsi="Calibri"/>
        </w:rPr>
        <w:t xml:space="preserve"> to</w:t>
      </w:r>
      <w:r w:rsidRPr="00523C8A">
        <w:rPr>
          <w:rFonts w:ascii="Calibri" w:hAnsi="Calibri"/>
          <w:spacing w:val="57"/>
        </w:rPr>
        <w:t xml:space="preserve"> </w:t>
      </w:r>
      <w:r w:rsidRPr="00523C8A">
        <w:rPr>
          <w:rFonts w:ascii="Calibri" w:hAnsi="Calibri"/>
        </w:rPr>
        <w:t>the</w:t>
      </w:r>
      <w:r w:rsidRPr="00523C8A">
        <w:rPr>
          <w:rFonts w:ascii="Calibri" w:hAnsi="Calibri"/>
          <w:spacing w:val="-1"/>
        </w:rPr>
        <w:t xml:space="preserve"> maximum</w:t>
      </w:r>
      <w:r w:rsidRPr="00523C8A">
        <w:rPr>
          <w:rFonts w:ascii="Calibri" w:hAnsi="Calibri"/>
          <w:spacing w:val="2"/>
        </w:rPr>
        <w:t xml:space="preserve"> </w:t>
      </w:r>
      <w:r w:rsidRPr="00523C8A">
        <w:rPr>
          <w:rFonts w:ascii="Calibri" w:hAnsi="Calibri"/>
          <w:spacing w:val="-1"/>
        </w:rPr>
        <w:t>extent</w:t>
      </w:r>
      <w:r w:rsidRPr="00523C8A">
        <w:rPr>
          <w:rFonts w:ascii="Calibri" w:hAnsi="Calibri"/>
        </w:rPr>
        <w:t xml:space="preserve"> </w:t>
      </w:r>
      <w:r w:rsidRPr="00523C8A">
        <w:rPr>
          <w:rFonts w:ascii="Calibri" w:hAnsi="Calibri"/>
          <w:spacing w:val="-1"/>
        </w:rPr>
        <w:t>possible.</w:t>
      </w:r>
      <w:r w:rsidRPr="00523C8A">
        <w:rPr>
          <w:rFonts w:ascii="Calibri" w:hAnsi="Calibri"/>
          <w:spacing w:val="65"/>
        </w:rPr>
        <w:t xml:space="preserve"> </w:t>
      </w:r>
      <w:r w:rsidRPr="00523C8A">
        <w:rPr>
          <w:rFonts w:ascii="Calibri" w:hAnsi="Calibri"/>
          <w:spacing w:val="-1"/>
        </w:rPr>
        <w:t>The procurement</w:t>
      </w:r>
      <w:r w:rsidRPr="00523C8A">
        <w:rPr>
          <w:rFonts w:ascii="Calibri" w:hAnsi="Calibri"/>
          <w:spacing w:val="-2"/>
        </w:rPr>
        <w:t xml:space="preserve"> </w:t>
      </w:r>
      <w:r w:rsidRPr="00523C8A">
        <w:rPr>
          <w:rFonts w:ascii="Calibri" w:hAnsi="Calibri"/>
          <w:spacing w:val="-1"/>
        </w:rPr>
        <w:t>process</w:t>
      </w:r>
      <w:r w:rsidRPr="00523C8A">
        <w:rPr>
          <w:rFonts w:ascii="Calibri" w:hAnsi="Calibri"/>
          <w:spacing w:val="-2"/>
        </w:rPr>
        <w:t xml:space="preserve"> </w:t>
      </w:r>
      <w:r w:rsidRPr="00523C8A">
        <w:rPr>
          <w:rFonts w:ascii="Calibri" w:hAnsi="Calibri"/>
          <w:spacing w:val="-1"/>
        </w:rPr>
        <w:t>practiced</w:t>
      </w:r>
      <w:r w:rsidRPr="00523C8A">
        <w:rPr>
          <w:rFonts w:ascii="Calibri" w:hAnsi="Calibri"/>
          <w:spacing w:val="-4"/>
        </w:rPr>
        <w:t xml:space="preserve"> </w:t>
      </w:r>
      <w:r w:rsidRPr="00523C8A">
        <w:rPr>
          <w:rFonts w:ascii="Calibri" w:hAnsi="Calibri"/>
        </w:rPr>
        <w:t>by</w:t>
      </w:r>
      <w:r w:rsidRPr="00523C8A">
        <w:rPr>
          <w:rFonts w:ascii="Calibri" w:hAnsi="Calibri"/>
          <w:spacing w:val="-2"/>
        </w:rPr>
        <w:t xml:space="preserve"> </w:t>
      </w:r>
      <w:r w:rsidRPr="00523C8A">
        <w:rPr>
          <w:rFonts w:ascii="Calibri" w:hAnsi="Calibri"/>
        </w:rPr>
        <w:t>the</w:t>
      </w:r>
      <w:r w:rsidRPr="00523C8A">
        <w:rPr>
          <w:rFonts w:ascii="Calibri" w:hAnsi="Calibri"/>
          <w:spacing w:val="1"/>
        </w:rPr>
        <w:t xml:space="preserve"> </w:t>
      </w:r>
      <w:r w:rsidRPr="00523C8A">
        <w:rPr>
          <w:rFonts w:ascii="Calibri" w:hAnsi="Calibri"/>
          <w:spacing w:val="-1"/>
        </w:rPr>
        <w:t>CNP</w:t>
      </w:r>
      <w:r w:rsidRPr="00523C8A">
        <w:rPr>
          <w:rFonts w:ascii="Calibri" w:hAnsi="Calibri"/>
          <w:spacing w:val="1"/>
        </w:rPr>
        <w:t xml:space="preserve"> </w:t>
      </w:r>
      <w:r w:rsidRPr="00523C8A">
        <w:rPr>
          <w:rFonts w:ascii="Calibri" w:hAnsi="Calibri"/>
          <w:spacing w:val="-1"/>
        </w:rPr>
        <w:t>Sponsor must</w:t>
      </w:r>
      <w:r w:rsidRPr="00523C8A">
        <w:rPr>
          <w:rFonts w:ascii="Calibri" w:hAnsi="Calibri"/>
        </w:rPr>
        <w:t xml:space="preserve"> </w:t>
      </w:r>
      <w:r w:rsidRPr="00523C8A">
        <w:rPr>
          <w:rFonts w:ascii="Calibri" w:hAnsi="Calibri"/>
          <w:spacing w:val="-1"/>
        </w:rPr>
        <w:t>not</w:t>
      </w:r>
      <w:r w:rsidRPr="00523C8A">
        <w:rPr>
          <w:rFonts w:ascii="Calibri" w:hAnsi="Calibri"/>
          <w:spacing w:val="75"/>
        </w:rPr>
        <w:t xml:space="preserve"> </w:t>
      </w:r>
      <w:r w:rsidRPr="00523C8A">
        <w:rPr>
          <w:rFonts w:ascii="Calibri" w:hAnsi="Calibri"/>
          <w:spacing w:val="-1"/>
        </w:rPr>
        <w:t>restrict</w:t>
      </w:r>
      <w:r w:rsidRPr="00523C8A">
        <w:rPr>
          <w:rFonts w:ascii="Calibri" w:hAnsi="Calibri"/>
        </w:rPr>
        <w:t xml:space="preserve"> or</w:t>
      </w:r>
      <w:r w:rsidRPr="00523C8A">
        <w:rPr>
          <w:rFonts w:ascii="Calibri" w:hAnsi="Calibri"/>
          <w:spacing w:val="-1"/>
        </w:rPr>
        <w:t xml:space="preserve"> eliminate</w:t>
      </w:r>
      <w:r w:rsidRPr="00523C8A">
        <w:rPr>
          <w:rFonts w:ascii="Calibri" w:hAnsi="Calibri"/>
          <w:spacing w:val="1"/>
        </w:rPr>
        <w:t xml:space="preserve"> </w:t>
      </w:r>
      <w:r w:rsidRPr="00523C8A">
        <w:rPr>
          <w:rFonts w:ascii="Calibri" w:hAnsi="Calibri"/>
          <w:spacing w:val="-1"/>
        </w:rPr>
        <w:t>competition.</w:t>
      </w:r>
      <w:r w:rsidRPr="00523C8A">
        <w:rPr>
          <w:rFonts w:ascii="Calibri" w:hAnsi="Calibri"/>
          <w:spacing w:val="65"/>
        </w:rPr>
        <w:t xml:space="preserve"> </w:t>
      </w:r>
      <w:r w:rsidRPr="00523C8A">
        <w:rPr>
          <w:rFonts w:ascii="Calibri" w:hAnsi="Calibri"/>
          <w:spacing w:val="-1"/>
        </w:rPr>
        <w:t xml:space="preserve">For </w:t>
      </w:r>
      <w:proofErr w:type="gramStart"/>
      <w:r w:rsidRPr="00523C8A">
        <w:rPr>
          <w:rFonts w:ascii="Calibri" w:hAnsi="Calibri"/>
          <w:spacing w:val="-1"/>
        </w:rPr>
        <w:t>example</w:t>
      </w:r>
      <w:proofErr w:type="gramEnd"/>
      <w:r w:rsidRPr="00523C8A">
        <w:rPr>
          <w:rFonts w:ascii="Calibri" w:hAnsi="Calibri"/>
          <w:spacing w:val="1"/>
        </w:rPr>
        <w:t xml:space="preserve"> </w:t>
      </w:r>
      <w:r w:rsidRPr="00523C8A">
        <w:rPr>
          <w:rFonts w:ascii="Calibri" w:hAnsi="Calibri"/>
          <w:spacing w:val="-1"/>
        </w:rPr>
        <w:t>description of</w:t>
      </w:r>
      <w:r w:rsidRPr="00523C8A">
        <w:rPr>
          <w:rFonts w:ascii="Calibri" w:hAnsi="Calibri"/>
          <w:spacing w:val="3"/>
        </w:rPr>
        <w:t xml:space="preserve"> </w:t>
      </w:r>
      <w:r w:rsidRPr="00523C8A">
        <w:rPr>
          <w:rFonts w:ascii="Calibri" w:hAnsi="Calibri"/>
          <w:spacing w:val="-1"/>
        </w:rPr>
        <w:t>goods,</w:t>
      </w:r>
      <w:r w:rsidRPr="00523C8A">
        <w:rPr>
          <w:rFonts w:ascii="Calibri" w:hAnsi="Calibri"/>
          <w:spacing w:val="-2"/>
        </w:rPr>
        <w:t xml:space="preserve"> </w:t>
      </w:r>
      <w:r w:rsidRPr="00523C8A">
        <w:rPr>
          <w:rFonts w:ascii="Calibri" w:hAnsi="Calibri"/>
          <w:spacing w:val="-1"/>
        </w:rPr>
        <w:t>products,</w:t>
      </w:r>
      <w:r w:rsidRPr="00523C8A">
        <w:rPr>
          <w:rFonts w:ascii="Calibri" w:hAnsi="Calibri"/>
        </w:rPr>
        <w:t xml:space="preserve"> </w:t>
      </w:r>
      <w:r w:rsidRPr="00523C8A">
        <w:rPr>
          <w:rFonts w:ascii="Calibri" w:hAnsi="Calibri"/>
          <w:spacing w:val="-1"/>
        </w:rPr>
        <w:t>and/or services</w:t>
      </w:r>
      <w:r w:rsidRPr="00523C8A">
        <w:rPr>
          <w:rFonts w:ascii="Calibri" w:hAnsi="Calibri"/>
        </w:rPr>
        <w:t xml:space="preserve"> to</w:t>
      </w:r>
      <w:r w:rsidRPr="00523C8A">
        <w:rPr>
          <w:rFonts w:ascii="Calibri" w:hAnsi="Calibri"/>
          <w:spacing w:val="-1"/>
        </w:rPr>
        <w:t xml:space="preserve"> </w:t>
      </w:r>
      <w:r w:rsidRPr="00523C8A">
        <w:rPr>
          <w:rFonts w:ascii="Calibri" w:hAnsi="Calibri"/>
        </w:rPr>
        <w:t>be</w:t>
      </w:r>
      <w:r w:rsidRPr="00523C8A">
        <w:rPr>
          <w:rFonts w:ascii="Calibri" w:hAnsi="Calibri"/>
          <w:spacing w:val="67"/>
        </w:rPr>
        <w:t xml:space="preserve"> </w:t>
      </w:r>
      <w:r w:rsidRPr="00523C8A">
        <w:rPr>
          <w:rFonts w:ascii="Calibri" w:hAnsi="Calibri"/>
          <w:spacing w:val="-1"/>
        </w:rPr>
        <w:t>procured should</w:t>
      </w:r>
      <w:r w:rsidRPr="00523C8A">
        <w:rPr>
          <w:rFonts w:ascii="Calibri" w:hAnsi="Calibri"/>
          <w:spacing w:val="1"/>
        </w:rPr>
        <w:t xml:space="preserve"> </w:t>
      </w:r>
      <w:r w:rsidRPr="00523C8A">
        <w:rPr>
          <w:rFonts w:ascii="Calibri" w:hAnsi="Calibri"/>
          <w:spacing w:val="-1"/>
        </w:rPr>
        <w:t>not</w:t>
      </w:r>
      <w:r w:rsidRPr="00523C8A">
        <w:rPr>
          <w:rFonts w:ascii="Calibri" w:hAnsi="Calibri"/>
        </w:rPr>
        <w:t xml:space="preserve"> </w:t>
      </w:r>
      <w:r w:rsidRPr="00523C8A">
        <w:rPr>
          <w:rFonts w:ascii="Calibri" w:hAnsi="Calibri"/>
          <w:spacing w:val="-1"/>
        </w:rPr>
        <w:t>contain features</w:t>
      </w:r>
      <w:r w:rsidRPr="00523C8A">
        <w:rPr>
          <w:rFonts w:ascii="Calibri" w:hAnsi="Calibri"/>
        </w:rPr>
        <w:t xml:space="preserve"> </w:t>
      </w:r>
      <w:r w:rsidRPr="00523C8A">
        <w:rPr>
          <w:rFonts w:ascii="Calibri" w:hAnsi="Calibri"/>
          <w:spacing w:val="-1"/>
        </w:rPr>
        <w:t>that</w:t>
      </w:r>
      <w:r w:rsidRPr="00523C8A">
        <w:rPr>
          <w:rFonts w:ascii="Calibri" w:hAnsi="Calibri"/>
          <w:spacing w:val="-2"/>
        </w:rPr>
        <w:t xml:space="preserve"> </w:t>
      </w:r>
      <w:r w:rsidRPr="00523C8A">
        <w:rPr>
          <w:rFonts w:ascii="Calibri" w:hAnsi="Calibri"/>
          <w:spacing w:val="-1"/>
        </w:rPr>
        <w:t>unduly</w:t>
      </w:r>
      <w:r w:rsidRPr="00523C8A">
        <w:rPr>
          <w:rFonts w:ascii="Calibri" w:hAnsi="Calibri"/>
          <w:spacing w:val="-2"/>
        </w:rPr>
        <w:t xml:space="preserve"> </w:t>
      </w:r>
      <w:r w:rsidRPr="00523C8A">
        <w:rPr>
          <w:rFonts w:ascii="Calibri" w:hAnsi="Calibri"/>
          <w:spacing w:val="-1"/>
        </w:rPr>
        <w:t>restrict</w:t>
      </w:r>
      <w:r w:rsidRPr="00523C8A">
        <w:rPr>
          <w:rFonts w:ascii="Calibri" w:hAnsi="Calibri"/>
        </w:rPr>
        <w:t xml:space="preserve"> </w:t>
      </w:r>
      <w:r w:rsidRPr="00523C8A">
        <w:rPr>
          <w:rFonts w:ascii="Calibri" w:hAnsi="Calibri"/>
          <w:spacing w:val="-1"/>
        </w:rPr>
        <w:t>competition.</w:t>
      </w:r>
      <w:r w:rsidRPr="00523C8A">
        <w:rPr>
          <w:rFonts w:ascii="Calibri" w:hAnsi="Calibri"/>
          <w:spacing w:val="65"/>
        </w:rPr>
        <w:t xml:space="preserve"> </w:t>
      </w:r>
      <w:r w:rsidRPr="00523C8A">
        <w:rPr>
          <w:rFonts w:ascii="Calibri" w:hAnsi="Calibri"/>
          <w:spacing w:val="-1"/>
        </w:rPr>
        <w:t>Competition</w:t>
      </w:r>
      <w:r w:rsidRPr="00523C8A">
        <w:rPr>
          <w:rFonts w:ascii="Calibri" w:hAnsi="Calibri"/>
          <w:spacing w:val="1"/>
        </w:rPr>
        <w:t xml:space="preserve"> </w:t>
      </w:r>
      <w:r w:rsidRPr="00523C8A">
        <w:rPr>
          <w:rFonts w:ascii="Calibri" w:hAnsi="Calibri"/>
          <w:spacing w:val="-1"/>
        </w:rPr>
        <w:t>helps</w:t>
      </w:r>
      <w:r w:rsidRPr="00523C8A">
        <w:rPr>
          <w:rFonts w:ascii="Calibri" w:hAnsi="Calibri"/>
          <w:spacing w:val="-2"/>
        </w:rPr>
        <w:t xml:space="preserve"> </w:t>
      </w:r>
      <w:r w:rsidRPr="00523C8A">
        <w:rPr>
          <w:rFonts w:ascii="Calibri" w:hAnsi="Calibri"/>
          <w:spacing w:val="-1"/>
        </w:rPr>
        <w:t>assure</w:t>
      </w:r>
      <w:r w:rsidRPr="00523C8A">
        <w:rPr>
          <w:rFonts w:ascii="Calibri" w:hAnsi="Calibri"/>
          <w:spacing w:val="1"/>
        </w:rPr>
        <w:t xml:space="preserve"> </w:t>
      </w:r>
      <w:r w:rsidRPr="00523C8A">
        <w:rPr>
          <w:rFonts w:ascii="Calibri" w:hAnsi="Calibri"/>
          <w:spacing w:val="-1"/>
        </w:rPr>
        <w:t>that</w:t>
      </w:r>
      <w:r w:rsidRPr="00523C8A">
        <w:rPr>
          <w:rFonts w:ascii="Calibri" w:hAnsi="Calibri"/>
          <w:spacing w:val="89"/>
        </w:rPr>
        <w:t xml:space="preserve"> </w:t>
      </w:r>
      <w:r w:rsidRPr="00523C8A">
        <w:rPr>
          <w:rFonts w:ascii="Calibri" w:hAnsi="Calibri"/>
          <w:spacing w:val="-1"/>
        </w:rPr>
        <w:t>goods,</w:t>
      </w:r>
      <w:r w:rsidRPr="00523C8A">
        <w:rPr>
          <w:rFonts w:ascii="Calibri" w:hAnsi="Calibri"/>
        </w:rPr>
        <w:t xml:space="preserve"> </w:t>
      </w:r>
      <w:r w:rsidRPr="00523C8A">
        <w:rPr>
          <w:rFonts w:ascii="Calibri" w:hAnsi="Calibri"/>
          <w:spacing w:val="-1"/>
        </w:rPr>
        <w:t>products,</w:t>
      </w:r>
      <w:r w:rsidRPr="00523C8A">
        <w:rPr>
          <w:rFonts w:ascii="Calibri" w:hAnsi="Calibri"/>
        </w:rPr>
        <w:t xml:space="preserve"> </w:t>
      </w:r>
      <w:r w:rsidRPr="00523C8A">
        <w:rPr>
          <w:rFonts w:ascii="Calibri" w:hAnsi="Calibri"/>
          <w:spacing w:val="-1"/>
        </w:rPr>
        <w:t>and/or services</w:t>
      </w:r>
      <w:r w:rsidRPr="00523C8A">
        <w:rPr>
          <w:rFonts w:ascii="Calibri" w:hAnsi="Calibri"/>
          <w:spacing w:val="2"/>
        </w:rPr>
        <w:t xml:space="preserve"> </w:t>
      </w:r>
      <w:r w:rsidRPr="00523C8A">
        <w:rPr>
          <w:rFonts w:ascii="Calibri" w:hAnsi="Calibri"/>
          <w:spacing w:val="-1"/>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obtained that</w:t>
      </w:r>
      <w:r w:rsidRPr="00523C8A">
        <w:rPr>
          <w:rFonts w:ascii="Calibri" w:hAnsi="Calibri"/>
        </w:rPr>
        <w:t xml:space="preserve"> </w:t>
      </w:r>
      <w:r w:rsidRPr="00523C8A">
        <w:rPr>
          <w:rFonts w:ascii="Calibri" w:hAnsi="Calibri"/>
          <w:spacing w:val="-1"/>
        </w:rPr>
        <w:t>best</w:t>
      </w:r>
      <w:r w:rsidRPr="00523C8A">
        <w:rPr>
          <w:rFonts w:ascii="Calibri" w:hAnsi="Calibri"/>
          <w:spacing w:val="-2"/>
        </w:rPr>
        <w:t xml:space="preserve"> </w:t>
      </w:r>
      <w:r w:rsidRPr="00523C8A">
        <w:rPr>
          <w:rFonts w:ascii="Calibri" w:hAnsi="Calibri"/>
          <w:spacing w:val="-1"/>
        </w:rPr>
        <w:t>meets</w:t>
      </w:r>
      <w:r w:rsidRPr="00523C8A">
        <w:rPr>
          <w:rFonts w:ascii="Calibri" w:hAnsi="Calibri"/>
        </w:rPr>
        <w:t xml:space="preserve"> </w:t>
      </w:r>
      <w:r w:rsidRPr="00523C8A">
        <w:rPr>
          <w:rFonts w:ascii="Calibri" w:hAnsi="Calibri"/>
          <w:spacing w:val="-1"/>
        </w:rPr>
        <w:t>your needs.</w:t>
      </w:r>
    </w:p>
    <w:p w14:paraId="66D3C133" w14:textId="77777777" w:rsidR="00FF3CFC" w:rsidRPr="00523C8A" w:rsidRDefault="00FF3CFC" w:rsidP="002B4583">
      <w:pPr>
        <w:pStyle w:val="BodyText"/>
        <w:kinsoku w:val="0"/>
        <w:overflowPunct w:val="0"/>
        <w:spacing w:after="240"/>
        <w:ind w:left="115" w:right="390" w:firstLine="0"/>
        <w:rPr>
          <w:rFonts w:ascii="Calibri" w:hAnsi="Calibri"/>
          <w:spacing w:val="-1"/>
        </w:rPr>
      </w:pPr>
      <w:r w:rsidRPr="00523C8A">
        <w:rPr>
          <w:rFonts w:ascii="Calibri" w:hAnsi="Calibri"/>
        </w:rPr>
        <w:t>A</w:t>
      </w:r>
      <w:r w:rsidRPr="00523C8A">
        <w:rPr>
          <w:rFonts w:ascii="Calibri" w:hAnsi="Calibri"/>
          <w:spacing w:val="1"/>
        </w:rPr>
        <w:t xml:space="preserve"> </w:t>
      </w:r>
      <w:r w:rsidRPr="00523C8A">
        <w:rPr>
          <w:rFonts w:ascii="Calibri" w:hAnsi="Calibri"/>
        </w:rPr>
        <w:t>new</w:t>
      </w:r>
      <w:r w:rsidRPr="00523C8A">
        <w:rPr>
          <w:rFonts w:ascii="Calibri" w:hAnsi="Calibri"/>
          <w:spacing w:val="-3"/>
        </w:rPr>
        <w:t xml:space="preserve"> </w:t>
      </w:r>
      <w:r w:rsidRPr="00523C8A">
        <w:rPr>
          <w:rFonts w:ascii="Calibri" w:hAnsi="Calibri"/>
          <w:spacing w:val="-1"/>
        </w:rPr>
        <w:t>procurement</w:t>
      </w:r>
      <w:r w:rsidRPr="00523C8A">
        <w:rPr>
          <w:rFonts w:ascii="Calibri" w:hAnsi="Calibri"/>
        </w:rPr>
        <w:t xml:space="preserve"> </w:t>
      </w:r>
      <w:r w:rsidRPr="00523C8A">
        <w:rPr>
          <w:rFonts w:ascii="Calibri" w:hAnsi="Calibri"/>
          <w:spacing w:val="-1"/>
        </w:rPr>
        <w:t>plan</w:t>
      </w:r>
      <w:r w:rsidRPr="00523C8A">
        <w:rPr>
          <w:rFonts w:ascii="Calibri" w:hAnsi="Calibri"/>
          <w:spacing w:val="1"/>
        </w:rPr>
        <w:t xml:space="preserve"> </w:t>
      </w:r>
      <w:r w:rsidRPr="00523C8A">
        <w:rPr>
          <w:rFonts w:ascii="Calibri" w:hAnsi="Calibri"/>
          <w:spacing w:val="-1"/>
        </w:rPr>
        <w:t>does</w:t>
      </w:r>
      <w:r w:rsidRPr="00523C8A">
        <w:rPr>
          <w:rFonts w:ascii="Calibri" w:hAnsi="Calibri"/>
          <w:spacing w:val="-2"/>
        </w:rPr>
        <w:t xml:space="preserve"> </w:t>
      </w:r>
      <w:r w:rsidRPr="00523C8A">
        <w:rPr>
          <w:rFonts w:ascii="Calibri" w:hAnsi="Calibri"/>
        </w:rPr>
        <w:t>not</w:t>
      </w:r>
      <w:r w:rsidRPr="00523C8A">
        <w:rPr>
          <w:rFonts w:ascii="Calibri" w:hAnsi="Calibri"/>
          <w:spacing w:val="-2"/>
        </w:rPr>
        <w:t xml:space="preserve"> </w:t>
      </w:r>
      <w:r w:rsidRPr="00523C8A">
        <w:rPr>
          <w:rFonts w:ascii="Calibri" w:hAnsi="Calibri"/>
          <w:spacing w:val="-1"/>
        </w:rPr>
        <w:t>need</w:t>
      </w:r>
      <w:r w:rsidRPr="00523C8A">
        <w:rPr>
          <w:rFonts w:ascii="Calibri" w:hAnsi="Calibri"/>
          <w:spacing w:val="1"/>
        </w:rPr>
        <w:t xml:space="preserve"> </w:t>
      </w:r>
      <w:r w:rsidRPr="00523C8A">
        <w:rPr>
          <w:rFonts w:ascii="Calibri" w:hAnsi="Calibri"/>
          <w:spacing w:val="-1"/>
        </w:rPr>
        <w:t>to</w:t>
      </w:r>
      <w:r w:rsidRPr="00523C8A">
        <w:rPr>
          <w:rFonts w:ascii="Calibri" w:hAnsi="Calibri"/>
          <w:spacing w:val="1"/>
        </w:rPr>
        <w:t xml:space="preserve"> </w:t>
      </w:r>
      <w:r w:rsidRPr="00523C8A">
        <w:rPr>
          <w:rFonts w:ascii="Calibri" w:hAnsi="Calibri"/>
          <w:spacing w:val="-1"/>
        </w:rPr>
        <w:t>be developed</w:t>
      </w:r>
      <w:r w:rsidRPr="00523C8A">
        <w:rPr>
          <w:rFonts w:ascii="Calibri" w:hAnsi="Calibri"/>
          <w:spacing w:val="1"/>
        </w:rPr>
        <w:t xml:space="preserve"> </w:t>
      </w:r>
      <w:r w:rsidRPr="00523C8A">
        <w:rPr>
          <w:rFonts w:ascii="Calibri" w:hAnsi="Calibri"/>
          <w:spacing w:val="-1"/>
        </w:rPr>
        <w:t>every</w:t>
      </w:r>
      <w:r w:rsidRPr="00523C8A">
        <w:rPr>
          <w:rFonts w:ascii="Calibri" w:hAnsi="Calibri"/>
          <w:spacing w:val="-2"/>
        </w:rPr>
        <w:t xml:space="preserve"> </w:t>
      </w:r>
      <w:r w:rsidRPr="00523C8A">
        <w:rPr>
          <w:rFonts w:ascii="Calibri" w:hAnsi="Calibri"/>
          <w:spacing w:val="-1"/>
        </w:rPr>
        <w:t>year.</w:t>
      </w:r>
      <w:r w:rsidRPr="00523C8A">
        <w:rPr>
          <w:rFonts w:ascii="Calibri" w:hAnsi="Calibri"/>
        </w:rPr>
        <w:t xml:space="preserve"> </w:t>
      </w:r>
      <w:r w:rsidRPr="00523C8A">
        <w:rPr>
          <w:rFonts w:ascii="Calibri" w:hAnsi="Calibri"/>
          <w:spacing w:val="3"/>
        </w:rPr>
        <w:t xml:space="preserve"> </w:t>
      </w:r>
      <w:r w:rsidRPr="00523C8A">
        <w:rPr>
          <w:rFonts w:ascii="Calibri" w:hAnsi="Calibri"/>
          <w:spacing w:val="-1"/>
        </w:rPr>
        <w:t>However,</w:t>
      </w:r>
      <w:r w:rsidRPr="00523C8A">
        <w:rPr>
          <w:rFonts w:ascii="Calibri" w:hAnsi="Calibri"/>
        </w:rPr>
        <w:t xml:space="preserve"> an</w:t>
      </w:r>
      <w:r w:rsidRPr="00523C8A">
        <w:rPr>
          <w:rFonts w:ascii="Calibri" w:hAnsi="Calibri"/>
          <w:spacing w:val="1"/>
        </w:rPr>
        <w:t xml:space="preserve"> </w:t>
      </w:r>
      <w:r w:rsidRPr="00523C8A">
        <w:rPr>
          <w:rFonts w:ascii="Calibri" w:hAnsi="Calibri"/>
          <w:spacing w:val="-1"/>
        </w:rPr>
        <w:t>annual</w:t>
      </w:r>
      <w:r w:rsidRPr="00523C8A">
        <w:rPr>
          <w:rFonts w:ascii="Calibri" w:hAnsi="Calibri"/>
        </w:rPr>
        <w:t xml:space="preserve"> </w:t>
      </w:r>
      <w:r w:rsidRPr="00523C8A">
        <w:rPr>
          <w:rFonts w:ascii="Calibri" w:hAnsi="Calibri"/>
          <w:spacing w:val="-1"/>
        </w:rPr>
        <w:t>review</w:t>
      </w:r>
      <w:r w:rsidRPr="00523C8A">
        <w:rPr>
          <w:rFonts w:ascii="Calibri" w:hAnsi="Calibri"/>
          <w:spacing w:val="-3"/>
        </w:rPr>
        <w:t xml:space="preserve"> </w:t>
      </w:r>
      <w:r w:rsidRPr="00523C8A">
        <w:rPr>
          <w:rFonts w:ascii="Calibri" w:hAnsi="Calibri"/>
        </w:rPr>
        <w:t>of</w:t>
      </w:r>
      <w:r w:rsidRPr="00523C8A">
        <w:rPr>
          <w:rFonts w:ascii="Calibri" w:hAnsi="Calibri"/>
          <w:spacing w:val="43"/>
        </w:rPr>
        <w:t xml:space="preserve"> </w:t>
      </w:r>
      <w:r w:rsidRPr="00523C8A">
        <w:rPr>
          <w:rFonts w:ascii="Calibri" w:hAnsi="Calibri"/>
        </w:rPr>
        <w:t>the</w:t>
      </w:r>
      <w:r w:rsidRPr="00523C8A">
        <w:rPr>
          <w:rFonts w:ascii="Calibri" w:hAnsi="Calibri"/>
          <w:spacing w:val="-1"/>
        </w:rPr>
        <w:t xml:space="preserve"> approved plan is</w:t>
      </w:r>
      <w:r w:rsidRPr="00523C8A">
        <w:rPr>
          <w:rFonts w:ascii="Calibri" w:hAnsi="Calibri"/>
        </w:rPr>
        <w:t xml:space="preserve"> </w:t>
      </w:r>
      <w:r w:rsidRPr="00523C8A">
        <w:rPr>
          <w:rFonts w:ascii="Calibri" w:hAnsi="Calibri"/>
          <w:spacing w:val="-1"/>
        </w:rPr>
        <w:t>suggested</w:t>
      </w:r>
      <w:r w:rsidRPr="00523C8A">
        <w:rPr>
          <w:rFonts w:ascii="Calibri" w:hAnsi="Calibri"/>
          <w:spacing w:val="1"/>
        </w:rPr>
        <w:t xml:space="preserve"> </w:t>
      </w:r>
      <w:r w:rsidRPr="00523C8A">
        <w:rPr>
          <w:rFonts w:ascii="Calibri" w:hAnsi="Calibri"/>
        </w:rPr>
        <w:t>to</w:t>
      </w:r>
      <w:r w:rsidRPr="00523C8A">
        <w:rPr>
          <w:rFonts w:ascii="Calibri" w:hAnsi="Calibri"/>
          <w:spacing w:val="-1"/>
        </w:rPr>
        <w:t xml:space="preserve"> assure its</w:t>
      </w:r>
      <w:r w:rsidRPr="00523C8A">
        <w:rPr>
          <w:rFonts w:ascii="Calibri" w:hAnsi="Calibri"/>
          <w:spacing w:val="-2"/>
        </w:rPr>
        <w:t xml:space="preserve"> </w:t>
      </w:r>
      <w:r w:rsidRPr="00523C8A">
        <w:rPr>
          <w:rFonts w:ascii="Calibri" w:hAnsi="Calibri"/>
          <w:spacing w:val="-1"/>
        </w:rPr>
        <w:t>relevance</w:t>
      </w:r>
      <w:r w:rsidRPr="00523C8A">
        <w:rPr>
          <w:rFonts w:ascii="Calibri" w:hAnsi="Calibri"/>
          <w:spacing w:val="1"/>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current</w:t>
      </w:r>
      <w:r w:rsidRPr="00523C8A">
        <w:rPr>
          <w:rFonts w:ascii="Calibri" w:hAnsi="Calibri"/>
          <w:spacing w:val="-2"/>
        </w:rPr>
        <w:t xml:space="preserve"> </w:t>
      </w:r>
      <w:r w:rsidRPr="00523C8A">
        <w:rPr>
          <w:rFonts w:ascii="Calibri" w:hAnsi="Calibri"/>
          <w:spacing w:val="-1"/>
        </w:rPr>
        <w:t>procedures.</w:t>
      </w:r>
    </w:p>
    <w:p w14:paraId="66D3C134" w14:textId="77777777" w:rsidR="00FF3CFC" w:rsidRPr="00523C8A" w:rsidRDefault="00FF3CFC" w:rsidP="002B4583">
      <w:pPr>
        <w:pStyle w:val="BodyText"/>
        <w:kinsoku w:val="0"/>
        <w:overflowPunct w:val="0"/>
        <w:spacing w:after="240"/>
        <w:ind w:left="115" w:right="390" w:firstLine="0"/>
        <w:rPr>
          <w:rFonts w:ascii="Calibri" w:hAnsi="Calibri"/>
          <w:spacing w:val="-1"/>
        </w:rPr>
      </w:pPr>
      <w:r w:rsidRPr="00523C8A">
        <w:rPr>
          <w:rFonts w:ascii="Calibri" w:hAnsi="Calibri"/>
        </w:rPr>
        <w:t xml:space="preserve">It </w:t>
      </w:r>
      <w:r w:rsidRPr="00523C8A">
        <w:rPr>
          <w:rFonts w:ascii="Calibri" w:hAnsi="Calibri"/>
          <w:spacing w:val="-2"/>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w:t>
      </w:r>
      <w:r w:rsidRPr="00523C8A">
        <w:rPr>
          <w:rFonts w:ascii="Calibri" w:hAnsi="Calibri"/>
          <w:spacing w:val="-1"/>
        </w:rPr>
        <w:t>responsibility</w:t>
      </w:r>
      <w:r w:rsidRPr="00523C8A">
        <w:rPr>
          <w:rFonts w:ascii="Calibri" w:hAnsi="Calibri"/>
          <w:spacing w:val="-2"/>
        </w:rPr>
        <w:t xml:space="preserve"> </w:t>
      </w:r>
      <w:r w:rsidRPr="00523C8A">
        <w:rPr>
          <w:rFonts w:ascii="Calibri" w:hAnsi="Calibri"/>
        </w:rPr>
        <w:t xml:space="preserve">of </w:t>
      </w:r>
      <w:r w:rsidRPr="00A274CC">
        <w:rPr>
          <w:rFonts w:ascii="Calibri" w:hAnsi="Calibri"/>
          <w:highlight w:val="lightGray"/>
          <w:u w:val="single"/>
        </w:rPr>
        <w:t>Title</w:t>
      </w:r>
      <w:r w:rsidRPr="00A274CC">
        <w:rPr>
          <w:rFonts w:ascii="Calibri" w:hAnsi="Calibri"/>
          <w:spacing w:val="1"/>
          <w:highlight w:val="lightGray"/>
          <w:u w:val="single"/>
        </w:rPr>
        <w:t xml:space="preserve"> </w:t>
      </w:r>
      <w:r w:rsidRPr="00A274CC">
        <w:rPr>
          <w:rFonts w:ascii="Calibri" w:hAnsi="Calibri"/>
          <w:spacing w:val="-2"/>
          <w:highlight w:val="lightGray"/>
          <w:u w:val="single"/>
        </w:rPr>
        <w:t>of</w:t>
      </w:r>
      <w:r w:rsidRPr="00A274CC">
        <w:rPr>
          <w:rFonts w:ascii="Calibri" w:hAnsi="Calibri"/>
          <w:spacing w:val="2"/>
          <w:highlight w:val="lightGray"/>
          <w:u w:val="single"/>
        </w:rPr>
        <w:t xml:space="preserve"> </w:t>
      </w:r>
      <w:r w:rsidRPr="00A274CC">
        <w:rPr>
          <w:rFonts w:ascii="Calibri" w:hAnsi="Calibri"/>
          <w:spacing w:val="-2"/>
          <w:highlight w:val="lightGray"/>
          <w:u w:val="single"/>
        </w:rPr>
        <w:t>the</w:t>
      </w:r>
      <w:r w:rsidRPr="00A274CC">
        <w:rPr>
          <w:rFonts w:ascii="Calibri" w:hAnsi="Calibri"/>
          <w:spacing w:val="2"/>
          <w:highlight w:val="lightGray"/>
          <w:u w:val="single"/>
        </w:rPr>
        <w:t xml:space="preserve"> </w:t>
      </w:r>
      <w:r w:rsidRPr="00A274CC">
        <w:rPr>
          <w:rFonts w:ascii="Calibri" w:hAnsi="Calibri"/>
          <w:spacing w:val="-1"/>
          <w:highlight w:val="lightGray"/>
          <w:u w:val="single"/>
        </w:rPr>
        <w:t>Person</w:t>
      </w:r>
      <w:r w:rsidRPr="002B4583">
        <w:rPr>
          <w:rFonts w:ascii="Calibri" w:hAnsi="Calibri"/>
          <w:spacing w:val="2"/>
        </w:rPr>
        <w:t xml:space="preserve"> </w:t>
      </w:r>
      <w:r w:rsidRPr="00523C8A">
        <w:rPr>
          <w:rFonts w:ascii="Calibri" w:hAnsi="Calibri"/>
        </w:rPr>
        <w:t>to</w:t>
      </w:r>
      <w:r w:rsidRPr="00523C8A">
        <w:rPr>
          <w:rFonts w:ascii="Calibri" w:hAnsi="Calibri"/>
          <w:spacing w:val="-1"/>
        </w:rPr>
        <w:t xml:space="preserve"> document</w:t>
      </w:r>
      <w:r w:rsidRPr="00523C8A">
        <w:rPr>
          <w:rFonts w:ascii="Calibri" w:hAnsi="Calibri"/>
          <w:spacing w:val="-2"/>
        </w:rPr>
        <w:t xml:space="preserve"> </w:t>
      </w:r>
      <w:r w:rsidRPr="00523C8A">
        <w:rPr>
          <w:rFonts w:ascii="Calibri" w:hAnsi="Calibri"/>
        </w:rPr>
        <w:t>the</w:t>
      </w:r>
      <w:r w:rsidRPr="00523C8A">
        <w:rPr>
          <w:rFonts w:ascii="Calibri" w:hAnsi="Calibri"/>
          <w:spacing w:val="-1"/>
        </w:rPr>
        <w:t xml:space="preserve"> amounts</w:t>
      </w:r>
      <w:r w:rsidRPr="00523C8A">
        <w:rPr>
          <w:rFonts w:ascii="Calibri" w:hAnsi="Calibri"/>
        </w:rPr>
        <w:t xml:space="preserve"> </w:t>
      </w:r>
      <w:r w:rsidRPr="00523C8A">
        <w:rPr>
          <w:rFonts w:ascii="Calibri" w:hAnsi="Calibri"/>
          <w:spacing w:val="-1"/>
        </w:rPr>
        <w:t>to</w:t>
      </w:r>
      <w:r w:rsidRPr="00523C8A">
        <w:rPr>
          <w:rFonts w:ascii="Calibri" w:hAnsi="Calibri"/>
          <w:spacing w:val="1"/>
        </w:rPr>
        <w:t xml:space="preserve"> </w:t>
      </w:r>
      <w:r w:rsidRPr="00523C8A">
        <w:rPr>
          <w:rFonts w:ascii="Calibri" w:hAnsi="Calibri"/>
          <w:spacing w:val="-1"/>
        </w:rPr>
        <w:t>be</w:t>
      </w:r>
      <w:r w:rsidRPr="00523C8A">
        <w:rPr>
          <w:rFonts w:ascii="Calibri" w:hAnsi="Calibri"/>
          <w:spacing w:val="1"/>
        </w:rPr>
        <w:t xml:space="preserve"> </w:t>
      </w:r>
      <w:r w:rsidRPr="00523C8A">
        <w:rPr>
          <w:rFonts w:ascii="Calibri" w:hAnsi="Calibri"/>
          <w:spacing w:val="-1"/>
        </w:rPr>
        <w:t>purchased</w:t>
      </w:r>
      <w:r w:rsidRPr="00523C8A">
        <w:rPr>
          <w:rFonts w:ascii="Calibri" w:hAnsi="Calibri"/>
          <w:spacing w:val="1"/>
        </w:rPr>
        <w:t xml:space="preserve"> </w:t>
      </w:r>
      <w:r w:rsidRPr="00523C8A">
        <w:rPr>
          <w:rFonts w:ascii="Calibri" w:hAnsi="Calibri"/>
          <w:spacing w:val="-2"/>
        </w:rPr>
        <w:t>so</w:t>
      </w:r>
      <w:r w:rsidRPr="00523C8A">
        <w:rPr>
          <w:rFonts w:ascii="Calibri" w:hAnsi="Calibri"/>
          <w:spacing w:val="1"/>
        </w:rPr>
        <w:t xml:space="preserve"> </w:t>
      </w:r>
      <w:r w:rsidRPr="00523C8A">
        <w:rPr>
          <w:rFonts w:ascii="Calibri" w:hAnsi="Calibri"/>
          <w:spacing w:val="-1"/>
        </w:rPr>
        <w:t>the</w:t>
      </w:r>
      <w:r w:rsidRPr="00523C8A">
        <w:rPr>
          <w:rFonts w:ascii="Calibri" w:hAnsi="Calibri"/>
          <w:spacing w:val="47"/>
        </w:rPr>
        <w:t xml:space="preserve"> </w:t>
      </w:r>
      <w:r w:rsidRPr="00523C8A">
        <w:rPr>
          <w:rFonts w:ascii="Calibri" w:hAnsi="Calibri"/>
          <w:spacing w:val="-1"/>
        </w:rPr>
        <w:t>correct</w:t>
      </w:r>
      <w:r w:rsidRPr="00523C8A">
        <w:rPr>
          <w:rFonts w:ascii="Calibri" w:hAnsi="Calibri"/>
        </w:rPr>
        <w:t xml:space="preserve"> </w:t>
      </w:r>
      <w:r w:rsidRPr="00523C8A">
        <w:rPr>
          <w:rFonts w:ascii="Calibri" w:hAnsi="Calibri"/>
          <w:spacing w:val="-1"/>
        </w:rPr>
        <w:t>method of</w:t>
      </w:r>
      <w:r w:rsidRPr="00523C8A">
        <w:rPr>
          <w:rFonts w:ascii="Calibri" w:hAnsi="Calibri"/>
          <w:spacing w:val="3"/>
        </w:rPr>
        <w:t xml:space="preserve"> </w:t>
      </w:r>
      <w:r w:rsidRPr="00523C8A">
        <w:rPr>
          <w:rFonts w:ascii="Calibri" w:hAnsi="Calibri"/>
          <w:spacing w:val="-1"/>
        </w:rPr>
        <w:t>procurement</w:t>
      </w:r>
      <w:r w:rsidRPr="00523C8A">
        <w:rPr>
          <w:rFonts w:ascii="Calibri" w:hAnsi="Calibri"/>
        </w:rPr>
        <w:t xml:space="preserve"> </w:t>
      </w:r>
      <w:r w:rsidRPr="00523C8A">
        <w:rPr>
          <w:rFonts w:ascii="Calibri" w:hAnsi="Calibri"/>
          <w:spacing w:val="-2"/>
        </w:rPr>
        <w:t>will</w:t>
      </w:r>
      <w:r w:rsidRPr="00523C8A">
        <w:rPr>
          <w:rFonts w:ascii="Calibri" w:hAnsi="Calibri"/>
        </w:rPr>
        <w:t xml:space="preserve"> be</w:t>
      </w:r>
      <w:r w:rsidRPr="00523C8A">
        <w:rPr>
          <w:rFonts w:ascii="Calibri" w:hAnsi="Calibri"/>
          <w:spacing w:val="-1"/>
        </w:rPr>
        <w:t xml:space="preserve"> followed.</w:t>
      </w:r>
    </w:p>
    <w:p w14:paraId="66D3C135" w14:textId="77777777" w:rsidR="00FF3CFC" w:rsidRPr="00523C8A" w:rsidRDefault="00FF3CFC" w:rsidP="002B4583">
      <w:pPr>
        <w:pStyle w:val="BodyText"/>
        <w:kinsoku w:val="0"/>
        <w:overflowPunct w:val="0"/>
        <w:spacing w:after="240"/>
        <w:ind w:left="115" w:firstLine="0"/>
        <w:rPr>
          <w:rFonts w:ascii="Calibri" w:hAnsi="Calibri"/>
          <w:spacing w:val="-1"/>
        </w:rPr>
      </w:pPr>
      <w:r w:rsidRPr="00523C8A">
        <w:rPr>
          <w:rFonts w:ascii="Calibri" w:hAnsi="Calibri"/>
        </w:rPr>
        <w:t>A</w:t>
      </w:r>
      <w:r w:rsidRPr="00523C8A">
        <w:rPr>
          <w:rFonts w:ascii="Calibri" w:hAnsi="Calibri"/>
          <w:spacing w:val="1"/>
        </w:rPr>
        <w:t xml:space="preserve"> </w:t>
      </w:r>
      <w:r w:rsidRPr="00523C8A">
        <w:rPr>
          <w:rFonts w:ascii="Calibri" w:hAnsi="Calibri"/>
          <w:spacing w:val="-1"/>
        </w:rPr>
        <w:t>Child</w:t>
      </w:r>
      <w:r w:rsidRPr="00523C8A">
        <w:rPr>
          <w:rFonts w:ascii="Calibri" w:hAnsi="Calibri"/>
          <w:spacing w:val="1"/>
        </w:rPr>
        <w:t xml:space="preserve"> </w:t>
      </w:r>
      <w:r w:rsidRPr="00523C8A">
        <w:rPr>
          <w:rFonts w:ascii="Calibri" w:hAnsi="Calibri"/>
          <w:spacing w:val="-1"/>
        </w:rPr>
        <w:t>Nutrition Program Sponsor</w:t>
      </w:r>
      <w:r w:rsidRPr="00523C8A">
        <w:rPr>
          <w:rFonts w:ascii="Calibri" w:hAnsi="Calibri"/>
          <w:spacing w:val="-3"/>
        </w:rPr>
        <w:t xml:space="preserve"> </w:t>
      </w:r>
      <w:r w:rsidRPr="00523C8A">
        <w:rPr>
          <w:rFonts w:ascii="Calibri" w:hAnsi="Calibri"/>
        </w:rPr>
        <w:t>may</w:t>
      </w:r>
      <w:r w:rsidRPr="00523C8A">
        <w:rPr>
          <w:rFonts w:ascii="Calibri" w:hAnsi="Calibri"/>
          <w:spacing w:val="-2"/>
        </w:rPr>
        <w:t xml:space="preserve"> </w:t>
      </w:r>
      <w:r w:rsidRPr="00523C8A">
        <w:rPr>
          <w:rFonts w:ascii="Calibri" w:hAnsi="Calibri"/>
        </w:rPr>
        <w:t>set a</w:t>
      </w:r>
      <w:r w:rsidRPr="00523C8A">
        <w:rPr>
          <w:rFonts w:ascii="Calibri" w:hAnsi="Calibri"/>
          <w:spacing w:val="-1"/>
        </w:rPr>
        <w:t xml:space="preserve"> lower simplified</w:t>
      </w:r>
      <w:r w:rsidRPr="00523C8A">
        <w:rPr>
          <w:rFonts w:ascii="Calibri" w:hAnsi="Calibri"/>
          <w:spacing w:val="1"/>
        </w:rPr>
        <w:t xml:space="preserve"> </w:t>
      </w:r>
      <w:r w:rsidRPr="00523C8A">
        <w:rPr>
          <w:rFonts w:ascii="Calibri" w:hAnsi="Calibri"/>
          <w:spacing w:val="-1"/>
        </w:rPr>
        <w:t>acquisition</w:t>
      </w:r>
      <w:r w:rsidRPr="00523C8A">
        <w:rPr>
          <w:rFonts w:ascii="Calibri" w:hAnsi="Calibri"/>
          <w:spacing w:val="1"/>
        </w:rPr>
        <w:t xml:space="preserve"> </w:t>
      </w:r>
      <w:r w:rsidRPr="00523C8A">
        <w:rPr>
          <w:rFonts w:ascii="Calibri" w:hAnsi="Calibri"/>
          <w:spacing w:val="-1"/>
        </w:rPr>
        <w:t>threshold than</w:t>
      </w:r>
      <w:r w:rsidRPr="00523C8A">
        <w:rPr>
          <w:rFonts w:ascii="Calibri" w:hAnsi="Calibri"/>
          <w:spacing w:val="1"/>
        </w:rPr>
        <w:t xml:space="preserve"> </w:t>
      </w:r>
      <w:r w:rsidRPr="00523C8A">
        <w:rPr>
          <w:rFonts w:ascii="Calibri" w:hAnsi="Calibri"/>
          <w:spacing w:val="-2"/>
        </w:rPr>
        <w:t>the</w:t>
      </w:r>
      <w:r w:rsidRPr="00523C8A">
        <w:rPr>
          <w:rFonts w:ascii="Calibri" w:hAnsi="Calibri"/>
          <w:spacing w:val="-1"/>
        </w:rPr>
        <w:t xml:space="preserve"> federal</w:t>
      </w:r>
      <w:r w:rsidRPr="00523C8A">
        <w:rPr>
          <w:rFonts w:ascii="Calibri" w:hAnsi="Calibri"/>
          <w:spacing w:val="85"/>
        </w:rPr>
        <w:t xml:space="preserve"> </w:t>
      </w:r>
      <w:r w:rsidRPr="00523C8A">
        <w:rPr>
          <w:rFonts w:ascii="Calibri" w:hAnsi="Calibri"/>
          <w:spacing w:val="-1"/>
        </w:rPr>
        <w:t>simplified acquisition</w:t>
      </w:r>
      <w:r w:rsidRPr="00523C8A">
        <w:rPr>
          <w:rFonts w:ascii="Calibri" w:hAnsi="Calibri"/>
          <w:spacing w:val="1"/>
        </w:rPr>
        <w:t xml:space="preserve"> </w:t>
      </w:r>
      <w:r w:rsidRPr="00523C8A">
        <w:rPr>
          <w:rFonts w:ascii="Calibri" w:hAnsi="Calibri"/>
          <w:spacing w:val="-1"/>
        </w:rPr>
        <w:t>threshold.</w:t>
      </w:r>
      <w:r w:rsidRPr="00523C8A">
        <w:rPr>
          <w:rFonts w:ascii="Calibri" w:hAnsi="Calibri"/>
          <w:spacing w:val="-2"/>
        </w:rPr>
        <w:t xml:space="preserve"> </w:t>
      </w:r>
      <w:r w:rsidRPr="00523C8A">
        <w:rPr>
          <w:rFonts w:ascii="Calibri" w:hAnsi="Calibri"/>
        </w:rPr>
        <w:t>The</w:t>
      </w:r>
      <w:r w:rsidRPr="00523C8A">
        <w:rPr>
          <w:rFonts w:ascii="Calibri" w:hAnsi="Calibri"/>
          <w:spacing w:val="-1"/>
        </w:rPr>
        <w:t xml:space="preserve"> most</w:t>
      </w:r>
      <w:r w:rsidRPr="00523C8A">
        <w:rPr>
          <w:rFonts w:ascii="Calibri" w:hAnsi="Calibri"/>
        </w:rPr>
        <w:t xml:space="preserve"> </w:t>
      </w:r>
      <w:r w:rsidRPr="00523C8A">
        <w:rPr>
          <w:rFonts w:ascii="Calibri" w:hAnsi="Calibri"/>
          <w:spacing w:val="-1"/>
        </w:rPr>
        <w:t>restrictive</w:t>
      </w:r>
      <w:r w:rsidRPr="00523C8A">
        <w:rPr>
          <w:rFonts w:ascii="Calibri" w:hAnsi="Calibri"/>
          <w:spacing w:val="1"/>
        </w:rPr>
        <w:t xml:space="preserve"> </w:t>
      </w:r>
      <w:r w:rsidRPr="00523C8A">
        <w:rPr>
          <w:rFonts w:ascii="Calibri" w:hAnsi="Calibri"/>
          <w:spacing w:val="-1"/>
        </w:rPr>
        <w:t>(lowest) threshold</w:t>
      </w:r>
      <w:r w:rsidRPr="00523C8A">
        <w:rPr>
          <w:rFonts w:ascii="Calibri" w:hAnsi="Calibri"/>
          <w:spacing w:val="1"/>
        </w:rPr>
        <w:t xml:space="preserve"> </w:t>
      </w:r>
      <w:r w:rsidRPr="00523C8A">
        <w:rPr>
          <w:rFonts w:ascii="Calibri" w:hAnsi="Calibri"/>
          <w:spacing w:val="-1"/>
        </w:rPr>
        <w:t>must</w:t>
      </w:r>
      <w:r w:rsidRPr="00523C8A">
        <w:rPr>
          <w:rFonts w:ascii="Calibri" w:hAnsi="Calibri"/>
          <w:spacing w:val="-2"/>
        </w:rPr>
        <w:t xml:space="preserve"> </w:t>
      </w:r>
      <w:r w:rsidRPr="00523C8A">
        <w:rPr>
          <w:rFonts w:ascii="Calibri" w:hAnsi="Calibri"/>
        </w:rPr>
        <w:t>be</w:t>
      </w:r>
      <w:r w:rsidRPr="00523C8A">
        <w:rPr>
          <w:rFonts w:ascii="Calibri" w:hAnsi="Calibri"/>
          <w:spacing w:val="-1"/>
        </w:rPr>
        <w:t xml:space="preserve"> used.</w:t>
      </w:r>
    </w:p>
    <w:p w14:paraId="66D3C136" w14:textId="77777777" w:rsidR="00FF3CFC" w:rsidRPr="00523C8A" w:rsidRDefault="00FF3CFC" w:rsidP="002B4583">
      <w:pPr>
        <w:pStyle w:val="BodyText"/>
        <w:kinsoku w:val="0"/>
        <w:overflowPunct w:val="0"/>
        <w:ind w:left="120" w:firstLine="0"/>
        <w:rPr>
          <w:rFonts w:ascii="Calibri" w:hAnsi="Calibri"/>
          <w:spacing w:val="-1"/>
        </w:rPr>
      </w:pPr>
      <w:r w:rsidRPr="00523C8A">
        <w:rPr>
          <w:rFonts w:ascii="Calibri" w:hAnsi="Calibri"/>
          <w:spacing w:val="-1"/>
        </w:rPr>
        <w:t>Does</w:t>
      </w:r>
      <w:r w:rsidRPr="00523C8A">
        <w:rPr>
          <w:rFonts w:ascii="Calibri" w:hAnsi="Calibri"/>
        </w:rPr>
        <w:t xml:space="preserve"> </w:t>
      </w:r>
      <w:r w:rsidRPr="00C0397E">
        <w:rPr>
          <w:rFonts w:ascii="Calibri" w:hAnsi="Calibri"/>
          <w:spacing w:val="-1"/>
          <w:highlight w:val="lightGray"/>
          <w:u w:val="single"/>
        </w:rPr>
        <w:t>Name of</w:t>
      </w:r>
      <w:r w:rsidRPr="00C0397E">
        <w:rPr>
          <w:rFonts w:ascii="Calibri" w:hAnsi="Calibri"/>
          <w:spacing w:val="3"/>
          <w:highlight w:val="lightGray"/>
          <w:u w:val="single"/>
        </w:rPr>
        <w:t xml:space="preserve"> </w:t>
      </w:r>
      <w:r w:rsidRPr="00C0397E">
        <w:rPr>
          <w:rFonts w:ascii="Calibri" w:hAnsi="Calibri"/>
          <w:spacing w:val="-1"/>
          <w:highlight w:val="lightGray"/>
          <w:u w:val="single"/>
        </w:rPr>
        <w:t>Child</w:t>
      </w:r>
      <w:r w:rsidRPr="00C0397E">
        <w:rPr>
          <w:rFonts w:ascii="Calibri" w:hAnsi="Calibri"/>
          <w:spacing w:val="1"/>
          <w:highlight w:val="lightGray"/>
          <w:u w:val="single"/>
        </w:rPr>
        <w:t xml:space="preserve"> </w:t>
      </w:r>
      <w:r w:rsidRPr="00C0397E">
        <w:rPr>
          <w:rFonts w:ascii="Calibri" w:hAnsi="Calibri"/>
          <w:spacing w:val="-1"/>
          <w:highlight w:val="lightGray"/>
          <w:u w:val="single"/>
        </w:rPr>
        <w:t>Nutrition</w:t>
      </w:r>
      <w:r w:rsidRPr="00C0397E">
        <w:rPr>
          <w:rFonts w:ascii="Calibri" w:hAnsi="Calibri"/>
          <w:highlight w:val="lightGray"/>
          <w:u w:val="single"/>
        </w:rPr>
        <w:t xml:space="preserve"> </w:t>
      </w:r>
      <w:r w:rsidRPr="00C0397E">
        <w:rPr>
          <w:rFonts w:ascii="Calibri" w:hAnsi="Calibri"/>
          <w:spacing w:val="-1"/>
          <w:highlight w:val="lightGray"/>
          <w:u w:val="single"/>
        </w:rPr>
        <w:t>Program</w:t>
      </w:r>
      <w:r w:rsidRPr="00C0397E">
        <w:rPr>
          <w:rFonts w:ascii="Calibri" w:hAnsi="Calibri"/>
          <w:spacing w:val="2"/>
          <w:highlight w:val="lightGray"/>
          <w:u w:val="single"/>
        </w:rPr>
        <w:t xml:space="preserve"> </w:t>
      </w:r>
      <w:r w:rsidRPr="00C0397E">
        <w:rPr>
          <w:rFonts w:ascii="Calibri" w:hAnsi="Calibri"/>
          <w:spacing w:val="-1"/>
          <w:highlight w:val="lightGray"/>
          <w:u w:val="single"/>
        </w:rPr>
        <w:t>Sponsor</w:t>
      </w:r>
      <w:r w:rsidRPr="002B4583">
        <w:rPr>
          <w:rFonts w:ascii="Calibri" w:hAnsi="Calibri"/>
          <w:spacing w:val="-2"/>
        </w:rPr>
        <w:t xml:space="preserve"> </w:t>
      </w:r>
      <w:r w:rsidRPr="00523C8A">
        <w:rPr>
          <w:rFonts w:ascii="Calibri" w:hAnsi="Calibri"/>
          <w:spacing w:val="-1"/>
        </w:rPr>
        <w:t>have</w:t>
      </w:r>
      <w:r w:rsidRPr="00523C8A">
        <w:rPr>
          <w:rFonts w:ascii="Calibri" w:hAnsi="Calibri"/>
          <w:spacing w:val="1"/>
        </w:rPr>
        <w:t xml:space="preserve"> </w:t>
      </w:r>
      <w:r w:rsidRPr="00523C8A">
        <w:rPr>
          <w:rFonts w:ascii="Calibri" w:hAnsi="Calibri"/>
        </w:rPr>
        <w:t>a</w:t>
      </w:r>
      <w:r w:rsidRPr="00523C8A">
        <w:rPr>
          <w:rFonts w:ascii="Calibri" w:hAnsi="Calibri"/>
          <w:spacing w:val="1"/>
        </w:rPr>
        <w:t xml:space="preserve"> </w:t>
      </w:r>
      <w:r w:rsidRPr="00523C8A">
        <w:rPr>
          <w:rFonts w:ascii="Calibri" w:hAnsi="Calibri"/>
          <w:spacing w:val="-1"/>
        </w:rPr>
        <w:t>lower simplified</w:t>
      </w:r>
      <w:r w:rsidRPr="00523C8A">
        <w:rPr>
          <w:rFonts w:ascii="Calibri" w:hAnsi="Calibri"/>
          <w:spacing w:val="1"/>
        </w:rPr>
        <w:t xml:space="preserve"> </w:t>
      </w:r>
      <w:r w:rsidRPr="00523C8A">
        <w:rPr>
          <w:rFonts w:ascii="Calibri" w:hAnsi="Calibri"/>
          <w:spacing w:val="-1"/>
        </w:rPr>
        <w:t>acquisition threshold?</w:t>
      </w:r>
    </w:p>
    <w:p w14:paraId="66D3C137" w14:textId="77777777" w:rsidR="00564616" w:rsidRPr="00523C8A" w:rsidRDefault="00564616" w:rsidP="002B4583">
      <w:pPr>
        <w:pStyle w:val="BodyText"/>
        <w:kinsoku w:val="0"/>
        <w:overflowPunct w:val="0"/>
        <w:spacing w:before="11"/>
        <w:ind w:left="120" w:firstLine="0"/>
        <w:rPr>
          <w:rFonts w:ascii="Calibri" w:hAnsi="Calibri"/>
          <w:spacing w:val="-1"/>
        </w:rPr>
      </w:pPr>
    </w:p>
    <w:p w14:paraId="66D3C138" w14:textId="77777777" w:rsidR="00564616" w:rsidRPr="00D22D73" w:rsidRDefault="00564616" w:rsidP="002B4583">
      <w:pPr>
        <w:pStyle w:val="BodyText"/>
        <w:kinsoku w:val="0"/>
        <w:overflowPunct w:val="0"/>
        <w:spacing w:before="11"/>
        <w:ind w:left="120" w:firstLine="0"/>
        <w:rPr>
          <w:rFonts w:ascii="Calibri" w:hAnsi="Calibri"/>
          <w:u w:val="single"/>
        </w:rPr>
      </w:pPr>
      <w:r w:rsidRPr="00523C8A">
        <w:rPr>
          <w:rFonts w:ascii="Calibri" w:hAnsi="Calibri"/>
          <w:spacing w:val="-1"/>
        </w:rPr>
        <w:t>Mark</w:t>
      </w:r>
      <w:r w:rsidRPr="00523C8A">
        <w:rPr>
          <w:rFonts w:ascii="Calibri" w:hAnsi="Calibri"/>
        </w:rPr>
        <w:t xml:space="preserve"> the</w:t>
      </w:r>
      <w:r w:rsidRPr="00523C8A">
        <w:rPr>
          <w:rFonts w:ascii="Calibri" w:hAnsi="Calibri"/>
          <w:spacing w:val="-1"/>
        </w:rPr>
        <w:t xml:space="preserve"> appropriate answer.</w:t>
      </w:r>
      <w:r w:rsidRPr="00523C8A">
        <w:rPr>
          <w:rFonts w:ascii="Calibri" w:hAnsi="Calibri"/>
          <w:spacing w:val="-1"/>
        </w:rPr>
        <w:tab/>
      </w:r>
      <w:r w:rsidR="00D22D73" w:rsidRPr="00D22D73">
        <w:rPr>
          <w:rFonts w:ascii="Calibri" w:hAnsi="Calibri"/>
          <w:spacing w:val="-1"/>
        </w:rPr>
        <w:fldChar w:fldCharType="begin">
          <w:ffData>
            <w:name w:val="Check1"/>
            <w:enabled/>
            <w:calcOnExit w:val="0"/>
            <w:checkBox>
              <w:sizeAuto/>
              <w:default w:val="1"/>
            </w:checkBox>
          </w:ffData>
        </w:fldChar>
      </w:r>
      <w:bookmarkStart w:id="2" w:name="Check1"/>
      <w:r w:rsidR="00D22D73" w:rsidRPr="00D22D73">
        <w:rPr>
          <w:rFonts w:ascii="Calibri" w:hAnsi="Calibri"/>
          <w:spacing w:val="-1"/>
        </w:rPr>
        <w:instrText xml:space="preserve"> FORMCHECKBOX </w:instrText>
      </w:r>
      <w:r w:rsidR="00935D1C">
        <w:rPr>
          <w:rFonts w:ascii="Calibri" w:hAnsi="Calibri"/>
          <w:spacing w:val="-1"/>
        </w:rPr>
      </w:r>
      <w:r w:rsidR="00935D1C">
        <w:rPr>
          <w:rFonts w:ascii="Calibri" w:hAnsi="Calibri"/>
          <w:spacing w:val="-1"/>
        </w:rPr>
        <w:fldChar w:fldCharType="separate"/>
      </w:r>
      <w:r w:rsidR="00D22D73" w:rsidRPr="00D22D73">
        <w:rPr>
          <w:rFonts w:ascii="Calibri" w:hAnsi="Calibri"/>
          <w:spacing w:val="-1"/>
        </w:rPr>
        <w:fldChar w:fldCharType="end"/>
      </w:r>
      <w:bookmarkEnd w:id="2"/>
      <w:r w:rsidRPr="00D22D73">
        <w:rPr>
          <w:rFonts w:ascii="Calibri" w:hAnsi="Calibri"/>
          <w:spacing w:val="-1"/>
        </w:rPr>
        <w:t xml:space="preserve"> Yes</w:t>
      </w:r>
      <w:r w:rsidRPr="00D22D73">
        <w:rPr>
          <w:rFonts w:ascii="Calibri" w:hAnsi="Calibri"/>
          <w:spacing w:val="-1"/>
        </w:rPr>
        <w:tab/>
      </w:r>
      <w:r w:rsidR="00F64495" w:rsidRPr="00D22D73">
        <w:rPr>
          <w:rFonts w:ascii="Calibri" w:hAnsi="Calibri"/>
          <w:spacing w:val="-1"/>
        </w:rPr>
        <w:tab/>
      </w:r>
      <w:r w:rsidRPr="00D22D73">
        <w:rPr>
          <w:rFonts w:ascii="Calibri" w:hAnsi="Calibri"/>
          <w:spacing w:val="-1"/>
        </w:rPr>
        <w:t>List</w:t>
      </w:r>
      <w:r w:rsidRPr="00D22D73">
        <w:rPr>
          <w:rFonts w:ascii="Calibri" w:hAnsi="Calibri"/>
        </w:rPr>
        <w:t xml:space="preserve"> </w:t>
      </w:r>
      <w:r w:rsidRPr="00D22D73">
        <w:rPr>
          <w:rFonts w:ascii="Calibri" w:hAnsi="Calibri"/>
          <w:spacing w:val="-1"/>
        </w:rPr>
        <w:t>the</w:t>
      </w:r>
      <w:r w:rsidRPr="00D22D73">
        <w:rPr>
          <w:rFonts w:ascii="Calibri" w:hAnsi="Calibri"/>
          <w:spacing w:val="1"/>
        </w:rPr>
        <w:t xml:space="preserve"> </w:t>
      </w:r>
      <w:r w:rsidRPr="00D22D73">
        <w:rPr>
          <w:rFonts w:ascii="Calibri" w:hAnsi="Calibri"/>
          <w:spacing w:val="-1"/>
        </w:rPr>
        <w:t>dollar amount</w:t>
      </w:r>
      <w:r w:rsidRPr="00D22D73">
        <w:rPr>
          <w:rFonts w:ascii="Calibri" w:hAnsi="Calibri"/>
          <w:spacing w:val="-2"/>
        </w:rPr>
        <w:t xml:space="preserve"> </w:t>
      </w:r>
      <w:r w:rsidRPr="00D22D73">
        <w:rPr>
          <w:rFonts w:ascii="Calibri" w:hAnsi="Calibri"/>
        </w:rPr>
        <w:t>$</w:t>
      </w:r>
      <w:r w:rsidRPr="00D22D73">
        <w:rPr>
          <w:rFonts w:ascii="Calibri" w:hAnsi="Calibri"/>
          <w:u w:val="single"/>
        </w:rPr>
        <w:t>_</w:t>
      </w:r>
      <w:r w:rsidR="00D22D73">
        <w:rPr>
          <w:rFonts w:ascii="Calibri" w:hAnsi="Calibri"/>
          <w:u w:val="single"/>
        </w:rPr>
        <w:t xml:space="preserve">150,000 (state </w:t>
      </w:r>
      <w:proofErr w:type="gramStart"/>
      <w:r w:rsidR="00D22D73">
        <w:rPr>
          <w:rFonts w:ascii="Calibri" w:hAnsi="Calibri"/>
          <w:u w:val="single"/>
        </w:rPr>
        <w:t>threshold)</w:t>
      </w:r>
      <w:r w:rsidRPr="00D22D73">
        <w:rPr>
          <w:rFonts w:ascii="Calibri" w:hAnsi="Calibri"/>
          <w:u w:val="single"/>
        </w:rPr>
        <w:t>_</w:t>
      </w:r>
      <w:proofErr w:type="gramEnd"/>
    </w:p>
    <w:p w14:paraId="66D3C139" w14:textId="77777777" w:rsidR="00564616" w:rsidRPr="00523C8A" w:rsidRDefault="00564616" w:rsidP="002B4583">
      <w:pPr>
        <w:pStyle w:val="BodyText"/>
        <w:kinsoku w:val="0"/>
        <w:overflowPunct w:val="0"/>
        <w:spacing w:before="11"/>
        <w:ind w:left="120" w:firstLine="0"/>
        <w:rPr>
          <w:rFonts w:ascii="Calibri" w:hAnsi="Calibri"/>
        </w:rPr>
      </w:pPr>
      <w:r w:rsidRPr="00D22D73">
        <w:rPr>
          <w:rFonts w:ascii="Calibri" w:hAnsi="Calibri"/>
        </w:rPr>
        <w:tab/>
      </w:r>
      <w:r w:rsidRPr="00D22D73">
        <w:rPr>
          <w:rFonts w:ascii="Calibri" w:hAnsi="Calibri"/>
        </w:rPr>
        <w:tab/>
      </w:r>
      <w:r w:rsidRPr="00D22D73">
        <w:rPr>
          <w:rFonts w:ascii="Calibri" w:hAnsi="Calibri"/>
        </w:rPr>
        <w:tab/>
      </w:r>
      <w:r w:rsidRPr="00D22D73">
        <w:rPr>
          <w:rFonts w:ascii="Calibri" w:hAnsi="Calibri"/>
        </w:rPr>
        <w:tab/>
      </w:r>
      <w:r w:rsidRPr="00D22D73">
        <w:rPr>
          <w:rFonts w:ascii="Calibri" w:hAnsi="Calibri"/>
        </w:rPr>
        <w:tab/>
      </w:r>
      <w:r w:rsidRPr="00D22D73">
        <w:rPr>
          <w:rFonts w:ascii="Calibri" w:hAnsi="Calibri"/>
        </w:rPr>
        <w:fldChar w:fldCharType="begin">
          <w:ffData>
            <w:name w:val="Check2"/>
            <w:enabled/>
            <w:calcOnExit w:val="0"/>
            <w:checkBox>
              <w:sizeAuto/>
              <w:default w:val="0"/>
            </w:checkBox>
          </w:ffData>
        </w:fldChar>
      </w:r>
      <w:bookmarkStart w:id="3" w:name="Check2"/>
      <w:r w:rsidRPr="00D22D73">
        <w:rPr>
          <w:rFonts w:ascii="Calibri" w:hAnsi="Calibri"/>
        </w:rPr>
        <w:instrText xml:space="preserve"> FORMCHECKBOX </w:instrText>
      </w:r>
      <w:r w:rsidR="00935D1C">
        <w:rPr>
          <w:rFonts w:ascii="Calibri" w:hAnsi="Calibri"/>
        </w:rPr>
      </w:r>
      <w:r w:rsidR="00935D1C">
        <w:rPr>
          <w:rFonts w:ascii="Calibri" w:hAnsi="Calibri"/>
        </w:rPr>
        <w:fldChar w:fldCharType="separate"/>
      </w:r>
      <w:r w:rsidRPr="00D22D73">
        <w:rPr>
          <w:rFonts w:ascii="Calibri" w:hAnsi="Calibri"/>
        </w:rPr>
        <w:fldChar w:fldCharType="end"/>
      </w:r>
      <w:bookmarkEnd w:id="3"/>
      <w:r w:rsidRPr="00D22D73">
        <w:rPr>
          <w:rFonts w:ascii="Calibri" w:hAnsi="Calibri"/>
        </w:rPr>
        <w:t xml:space="preserve"> No</w:t>
      </w:r>
      <w:r w:rsidR="00D22D73">
        <w:rPr>
          <w:rFonts w:ascii="Calibri" w:hAnsi="Calibri"/>
        </w:rPr>
        <w:tab/>
      </w:r>
      <w:r w:rsidR="00D22D73">
        <w:rPr>
          <w:rFonts w:ascii="Calibri" w:hAnsi="Calibri"/>
        </w:rPr>
        <w:tab/>
        <w:t>Local threshold (if smaller) $__________________</w:t>
      </w:r>
    </w:p>
    <w:p w14:paraId="66D3C13A" w14:textId="77777777" w:rsidR="00FF3CFC" w:rsidRPr="00523C8A" w:rsidRDefault="00FF3CFC" w:rsidP="002B4583">
      <w:pPr>
        <w:pStyle w:val="BodyText"/>
        <w:kinsoku w:val="0"/>
        <w:overflowPunct w:val="0"/>
        <w:ind w:left="120" w:firstLine="0"/>
        <w:rPr>
          <w:rFonts w:ascii="Calibri" w:hAnsi="Calibri"/>
        </w:rPr>
      </w:pPr>
    </w:p>
    <w:p w14:paraId="66D3C13B" w14:textId="77777777" w:rsidR="00FF3CFC" w:rsidRPr="00523C8A" w:rsidRDefault="00FF3CFC" w:rsidP="002B4583">
      <w:pPr>
        <w:pStyle w:val="BodyText"/>
        <w:numPr>
          <w:ilvl w:val="0"/>
          <w:numId w:val="10"/>
        </w:numPr>
        <w:kinsoku w:val="0"/>
        <w:overflowPunct w:val="0"/>
        <w:ind w:left="630" w:right="390" w:hanging="540"/>
        <w:rPr>
          <w:rFonts w:ascii="Calibri" w:hAnsi="Calibri"/>
          <w:spacing w:val="-1"/>
        </w:rPr>
      </w:pPr>
      <w:r w:rsidRPr="00523C8A">
        <w:rPr>
          <w:rFonts w:ascii="Calibri" w:hAnsi="Calibri"/>
          <w:b/>
          <w:bCs/>
          <w:spacing w:val="-1"/>
        </w:rPr>
        <w:t>Informal</w:t>
      </w:r>
      <w:r w:rsidRPr="00523C8A">
        <w:rPr>
          <w:rFonts w:ascii="Calibri" w:hAnsi="Calibri"/>
          <w:b/>
          <w:bCs/>
          <w:spacing w:val="1"/>
        </w:rPr>
        <w:t xml:space="preserve"> </w:t>
      </w:r>
      <w:r w:rsidRPr="00523C8A">
        <w:rPr>
          <w:rFonts w:ascii="Calibri" w:hAnsi="Calibri"/>
          <w:b/>
          <w:bCs/>
          <w:spacing w:val="-1"/>
        </w:rPr>
        <w:t>purchase</w:t>
      </w:r>
      <w:r w:rsidRPr="00523C8A">
        <w:rPr>
          <w:rFonts w:ascii="Calibri" w:hAnsi="Calibri"/>
          <w:b/>
          <w:bCs/>
          <w:spacing w:val="1"/>
        </w:rPr>
        <w:t xml:space="preserve"> </w:t>
      </w:r>
      <w:r w:rsidRPr="00523C8A">
        <w:rPr>
          <w:rFonts w:ascii="Calibri" w:hAnsi="Calibri"/>
          <w:b/>
          <w:bCs/>
          <w:spacing w:val="-1"/>
        </w:rPr>
        <w:t>procedures</w:t>
      </w:r>
      <w:r w:rsidRPr="00523C8A">
        <w:rPr>
          <w:rFonts w:ascii="Calibri" w:hAnsi="Calibri"/>
          <w:spacing w:val="-1"/>
        </w:rPr>
        <w:t>.</w:t>
      </w:r>
      <w:r w:rsidRPr="00523C8A">
        <w:rPr>
          <w:rFonts w:ascii="Calibri" w:hAnsi="Calibri"/>
          <w:spacing w:val="65"/>
        </w:rPr>
        <w:t xml:space="preserve"> </w:t>
      </w:r>
      <w:r w:rsidRPr="00523C8A">
        <w:rPr>
          <w:rFonts w:ascii="Calibri" w:hAnsi="Calibri"/>
        </w:rPr>
        <w:t>This</w:t>
      </w:r>
      <w:r w:rsidRPr="00523C8A">
        <w:rPr>
          <w:rFonts w:ascii="Calibri" w:hAnsi="Calibri"/>
          <w:spacing w:val="-2"/>
        </w:rPr>
        <w:t xml:space="preserve"> </w:t>
      </w:r>
      <w:r w:rsidRPr="00523C8A">
        <w:rPr>
          <w:rFonts w:ascii="Calibri" w:hAnsi="Calibri"/>
          <w:spacing w:val="-1"/>
        </w:rPr>
        <w:t>method</w:t>
      </w:r>
      <w:r w:rsidRPr="00523C8A">
        <w:rPr>
          <w:rFonts w:ascii="Calibri" w:hAnsi="Calibri"/>
          <w:spacing w:val="1"/>
        </w:rPr>
        <w:t xml:space="preserve"> </w:t>
      </w:r>
      <w:r w:rsidRPr="00523C8A">
        <w:rPr>
          <w:rFonts w:ascii="Calibri" w:hAnsi="Calibri"/>
          <w:spacing w:val="-1"/>
        </w:rPr>
        <w:t>applies</w:t>
      </w:r>
      <w:r w:rsidRPr="00523C8A">
        <w:rPr>
          <w:rFonts w:ascii="Calibri" w:hAnsi="Calibri"/>
        </w:rPr>
        <w:t xml:space="preserve"> to</w:t>
      </w:r>
      <w:r w:rsidRPr="00523C8A">
        <w:rPr>
          <w:rFonts w:ascii="Calibri" w:hAnsi="Calibri"/>
          <w:spacing w:val="-1"/>
        </w:rPr>
        <w:t xml:space="preserve"> purchases</w:t>
      </w:r>
      <w:r w:rsidRPr="00523C8A">
        <w:rPr>
          <w:rFonts w:ascii="Calibri" w:hAnsi="Calibri"/>
          <w:spacing w:val="-2"/>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goods,</w:t>
      </w:r>
      <w:r w:rsidRPr="00523C8A">
        <w:rPr>
          <w:rFonts w:ascii="Calibri" w:hAnsi="Calibri"/>
        </w:rPr>
        <w:t xml:space="preserve"> </w:t>
      </w:r>
      <w:r w:rsidRPr="00523C8A">
        <w:rPr>
          <w:rFonts w:ascii="Calibri" w:hAnsi="Calibri"/>
          <w:spacing w:val="-1"/>
        </w:rPr>
        <w:t>products,</w:t>
      </w:r>
      <w:r w:rsidRPr="00523C8A">
        <w:rPr>
          <w:rFonts w:ascii="Calibri" w:hAnsi="Calibri"/>
          <w:spacing w:val="55"/>
        </w:rPr>
        <w:t xml:space="preserve"> </w:t>
      </w:r>
      <w:r w:rsidRPr="00523C8A">
        <w:rPr>
          <w:rFonts w:ascii="Calibri" w:hAnsi="Calibri"/>
          <w:spacing w:val="-1"/>
        </w:rPr>
        <w:t>and/or services</w:t>
      </w:r>
      <w:r w:rsidRPr="00523C8A">
        <w:rPr>
          <w:rFonts w:ascii="Calibri" w:hAnsi="Calibri"/>
        </w:rPr>
        <w:t xml:space="preserve"> </w:t>
      </w:r>
      <w:r w:rsidRPr="00523C8A">
        <w:rPr>
          <w:rFonts w:ascii="Calibri" w:hAnsi="Calibri"/>
          <w:spacing w:val="-1"/>
        </w:rPr>
        <w:t>when</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w:t>
      </w:r>
      <w:r w:rsidRPr="00523C8A">
        <w:rPr>
          <w:rFonts w:ascii="Calibri" w:hAnsi="Calibri"/>
          <w:spacing w:val="-1"/>
        </w:rPr>
        <w:t>aggregate</w:t>
      </w:r>
      <w:r w:rsidRPr="00523C8A">
        <w:rPr>
          <w:rFonts w:ascii="Calibri" w:hAnsi="Calibri"/>
          <w:spacing w:val="1"/>
        </w:rPr>
        <w:t xml:space="preserve"> </w:t>
      </w:r>
      <w:r w:rsidRPr="00523C8A">
        <w:rPr>
          <w:rFonts w:ascii="Calibri" w:hAnsi="Calibri"/>
          <w:spacing w:val="-1"/>
        </w:rPr>
        <w:t>dollar amount</w:t>
      </w:r>
      <w:r w:rsidRPr="00523C8A">
        <w:rPr>
          <w:rFonts w:ascii="Calibri" w:hAnsi="Calibri"/>
        </w:rPr>
        <w:t xml:space="preserve"> </w:t>
      </w:r>
      <w:r w:rsidRPr="00523C8A">
        <w:rPr>
          <w:rFonts w:ascii="Calibri" w:hAnsi="Calibri"/>
          <w:spacing w:val="-1"/>
        </w:rPr>
        <w:t>is</w:t>
      </w:r>
      <w:r w:rsidRPr="00523C8A">
        <w:rPr>
          <w:rFonts w:ascii="Calibri" w:hAnsi="Calibri"/>
        </w:rPr>
        <w:t xml:space="preserve"> </w:t>
      </w:r>
      <w:r w:rsidRPr="00523C8A">
        <w:rPr>
          <w:rFonts w:ascii="Calibri" w:hAnsi="Calibri"/>
          <w:spacing w:val="-1"/>
        </w:rPr>
        <w:t>less</w:t>
      </w:r>
      <w:r w:rsidRPr="00523C8A">
        <w:rPr>
          <w:rFonts w:ascii="Calibri" w:hAnsi="Calibri"/>
          <w:spacing w:val="-2"/>
        </w:rPr>
        <w:t xml:space="preserve"> </w:t>
      </w:r>
      <w:r w:rsidR="00C0397E">
        <w:rPr>
          <w:rFonts w:ascii="Calibri" w:hAnsi="Calibri"/>
          <w:spacing w:val="-1"/>
        </w:rPr>
        <w:t>than $2</w:t>
      </w:r>
      <w:r w:rsidRPr="00523C8A">
        <w:rPr>
          <w:rFonts w:ascii="Calibri" w:hAnsi="Calibri"/>
          <w:spacing w:val="-1"/>
        </w:rPr>
        <w:t>50,000.</w:t>
      </w:r>
      <w:r w:rsidRPr="00523C8A">
        <w:rPr>
          <w:rFonts w:ascii="Calibri" w:hAnsi="Calibri"/>
          <w:spacing w:val="65"/>
        </w:rPr>
        <w:t xml:space="preserve"> </w:t>
      </w:r>
      <w:r w:rsidRPr="00523C8A">
        <w:rPr>
          <w:rFonts w:ascii="Calibri" w:hAnsi="Calibri"/>
          <w:spacing w:val="-1"/>
        </w:rPr>
        <w:t>Quotes</w:t>
      </w:r>
      <w:r w:rsidRPr="00523C8A">
        <w:rPr>
          <w:rFonts w:ascii="Calibri" w:hAnsi="Calibri"/>
          <w:spacing w:val="-2"/>
        </w:rPr>
        <w:t xml:space="preserve"> </w:t>
      </w:r>
      <w:r w:rsidRPr="00523C8A">
        <w:rPr>
          <w:rFonts w:ascii="Calibri" w:hAnsi="Calibri"/>
          <w:spacing w:val="-1"/>
        </w:rPr>
        <w:t>from more</w:t>
      </w:r>
      <w:r w:rsidR="00493427">
        <w:rPr>
          <w:rFonts w:ascii="Calibri" w:hAnsi="Calibri"/>
          <w:spacing w:val="68"/>
        </w:rPr>
        <w:t xml:space="preserve"> </w:t>
      </w:r>
      <w:r w:rsidRPr="00523C8A">
        <w:rPr>
          <w:rFonts w:ascii="Calibri" w:hAnsi="Calibri"/>
        </w:rPr>
        <w:t>than</w:t>
      </w:r>
      <w:r w:rsidRPr="00523C8A">
        <w:rPr>
          <w:rFonts w:ascii="Calibri" w:hAnsi="Calibri"/>
          <w:spacing w:val="-1"/>
        </w:rPr>
        <w:t xml:space="preserve"> one</w:t>
      </w:r>
      <w:r w:rsidRPr="00523C8A">
        <w:rPr>
          <w:rFonts w:ascii="Calibri" w:hAnsi="Calibri"/>
          <w:spacing w:val="1"/>
        </w:rPr>
        <w:t xml:space="preserve"> </w:t>
      </w:r>
      <w:r w:rsidRPr="00523C8A">
        <w:rPr>
          <w:rFonts w:ascii="Calibri" w:hAnsi="Calibri"/>
          <w:spacing w:val="-1"/>
        </w:rPr>
        <w:t xml:space="preserve">(1) qualified vendor/contractor </w:t>
      </w:r>
      <w:r w:rsidRPr="00523C8A">
        <w:rPr>
          <w:rFonts w:ascii="Calibri" w:hAnsi="Calibri"/>
          <w:spacing w:val="-2"/>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required.</w:t>
      </w:r>
    </w:p>
    <w:p w14:paraId="66D3C13C" w14:textId="77777777" w:rsidR="00FF3CFC" w:rsidRPr="00523C8A" w:rsidRDefault="00FF3CFC" w:rsidP="002B4583">
      <w:pPr>
        <w:pStyle w:val="BodyText"/>
        <w:kinsoku w:val="0"/>
        <w:overflowPunct w:val="0"/>
        <w:ind w:left="0" w:firstLine="0"/>
        <w:rPr>
          <w:rFonts w:ascii="Calibri" w:hAnsi="Calibri"/>
        </w:rPr>
      </w:pPr>
    </w:p>
    <w:p w14:paraId="66D3C13D" w14:textId="77777777" w:rsidR="00FF3CFC" w:rsidRPr="00523C8A" w:rsidRDefault="00FF3CFC" w:rsidP="002B4583">
      <w:pPr>
        <w:pStyle w:val="BodyText"/>
        <w:numPr>
          <w:ilvl w:val="1"/>
          <w:numId w:val="11"/>
        </w:numPr>
        <w:kinsoku w:val="0"/>
        <w:overflowPunct w:val="0"/>
        <w:spacing w:after="120"/>
        <w:ind w:left="960" w:right="166"/>
        <w:rPr>
          <w:rFonts w:ascii="Calibri" w:hAnsi="Calibri"/>
        </w:rPr>
      </w:pPr>
      <w:r w:rsidRPr="00523C8A">
        <w:rPr>
          <w:rFonts w:ascii="Calibri" w:hAnsi="Calibri"/>
        </w:rPr>
        <w:t>In</w:t>
      </w:r>
      <w:r w:rsidRPr="00523C8A">
        <w:rPr>
          <w:rFonts w:ascii="Calibri" w:hAnsi="Calibri"/>
          <w:spacing w:val="1"/>
        </w:rPr>
        <w:t xml:space="preserve"> </w:t>
      </w:r>
      <w:r w:rsidRPr="00523C8A">
        <w:rPr>
          <w:rFonts w:ascii="Calibri" w:hAnsi="Calibri"/>
          <w:spacing w:val="-1"/>
        </w:rPr>
        <w:t>developing your written</w:t>
      </w:r>
      <w:r w:rsidRPr="00523C8A">
        <w:rPr>
          <w:rFonts w:ascii="Calibri" w:hAnsi="Calibri"/>
          <w:spacing w:val="1"/>
        </w:rPr>
        <w:t xml:space="preserve"> </w:t>
      </w:r>
      <w:proofErr w:type="gramStart"/>
      <w:r w:rsidRPr="00523C8A">
        <w:rPr>
          <w:rFonts w:ascii="Calibri" w:hAnsi="Calibri"/>
          <w:spacing w:val="-1"/>
        </w:rPr>
        <w:t>specifications</w:t>
      </w:r>
      <w:proofErr w:type="gramEnd"/>
      <w:r w:rsidRPr="00523C8A">
        <w:rPr>
          <w:rFonts w:ascii="Calibri" w:hAnsi="Calibri"/>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same information needs</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be</w:t>
      </w:r>
      <w:r w:rsidRPr="00523C8A">
        <w:rPr>
          <w:rFonts w:ascii="Calibri" w:hAnsi="Calibri"/>
          <w:spacing w:val="1"/>
        </w:rPr>
        <w:t xml:space="preserve"> </w:t>
      </w:r>
      <w:r w:rsidRPr="00523C8A">
        <w:rPr>
          <w:rFonts w:ascii="Calibri" w:hAnsi="Calibri"/>
          <w:spacing w:val="-1"/>
        </w:rPr>
        <w:t xml:space="preserve">provided </w:t>
      </w:r>
      <w:r w:rsidRPr="00523C8A">
        <w:rPr>
          <w:rFonts w:ascii="Calibri" w:hAnsi="Calibri"/>
        </w:rPr>
        <w:t>to</w:t>
      </w:r>
      <w:r w:rsidRPr="00523C8A">
        <w:rPr>
          <w:rFonts w:ascii="Calibri" w:hAnsi="Calibri"/>
          <w:spacing w:val="-1"/>
        </w:rPr>
        <w:t xml:space="preserve"> all</w:t>
      </w:r>
      <w:r w:rsidRPr="00523C8A">
        <w:rPr>
          <w:rFonts w:ascii="Calibri" w:hAnsi="Calibri"/>
          <w:spacing w:val="60"/>
        </w:rPr>
        <w:t xml:space="preserve"> </w:t>
      </w:r>
      <w:r w:rsidRPr="00523C8A">
        <w:rPr>
          <w:rFonts w:ascii="Calibri" w:hAnsi="Calibri"/>
          <w:spacing w:val="-1"/>
        </w:rPr>
        <w:t>vendors/contractors,</w:t>
      </w:r>
      <w:r w:rsidRPr="00523C8A">
        <w:rPr>
          <w:rFonts w:ascii="Calibri" w:hAnsi="Calibri"/>
        </w:rPr>
        <w:t xml:space="preserve"> </w:t>
      </w:r>
      <w:r w:rsidRPr="00523C8A">
        <w:rPr>
          <w:rFonts w:ascii="Calibri" w:hAnsi="Calibri"/>
          <w:spacing w:val="-1"/>
        </w:rPr>
        <w:t xml:space="preserve">you </w:t>
      </w:r>
      <w:r w:rsidRPr="00523C8A">
        <w:rPr>
          <w:rFonts w:ascii="Calibri" w:hAnsi="Calibri"/>
        </w:rPr>
        <w:t>may</w:t>
      </w:r>
      <w:r w:rsidRPr="00523C8A">
        <w:rPr>
          <w:rFonts w:ascii="Calibri" w:hAnsi="Calibri"/>
          <w:spacing w:val="-2"/>
        </w:rPr>
        <w:t xml:space="preserve"> </w:t>
      </w:r>
      <w:r w:rsidRPr="00523C8A">
        <w:rPr>
          <w:rFonts w:ascii="Calibri" w:hAnsi="Calibri"/>
        </w:rPr>
        <w:t>use</w:t>
      </w:r>
      <w:r w:rsidRPr="00523C8A">
        <w:rPr>
          <w:rFonts w:ascii="Calibri" w:hAnsi="Calibri"/>
          <w:spacing w:val="-1"/>
        </w:rPr>
        <w:t xml:space="preserve"> prices</w:t>
      </w:r>
      <w:r w:rsidRPr="00523C8A">
        <w:rPr>
          <w:rFonts w:ascii="Calibri" w:hAnsi="Calibri"/>
          <w:spacing w:val="-2"/>
        </w:rPr>
        <w:t xml:space="preserve"> </w:t>
      </w:r>
      <w:r w:rsidRPr="00523C8A">
        <w:rPr>
          <w:rFonts w:ascii="Calibri" w:hAnsi="Calibri"/>
          <w:spacing w:val="-1"/>
        </w:rPr>
        <w:t>found</w:t>
      </w:r>
      <w:r w:rsidRPr="00523C8A">
        <w:rPr>
          <w:rFonts w:ascii="Calibri" w:hAnsi="Calibri"/>
          <w:spacing w:val="1"/>
        </w:rPr>
        <w:t xml:space="preserve"> </w:t>
      </w:r>
      <w:r w:rsidRPr="00523C8A">
        <w:rPr>
          <w:rFonts w:ascii="Calibri" w:hAnsi="Calibri"/>
          <w:spacing w:val="-1"/>
        </w:rPr>
        <w:t>online,</w:t>
      </w:r>
      <w:r w:rsidRPr="00523C8A">
        <w:rPr>
          <w:rFonts w:ascii="Calibri" w:hAnsi="Calibri"/>
        </w:rPr>
        <w:t xml:space="preserve"> </w:t>
      </w:r>
      <w:r w:rsidRPr="00523C8A">
        <w:rPr>
          <w:rFonts w:ascii="Calibri" w:hAnsi="Calibri"/>
          <w:spacing w:val="-2"/>
        </w:rPr>
        <w:t>in</w:t>
      </w:r>
      <w:r w:rsidRPr="00523C8A">
        <w:rPr>
          <w:rFonts w:ascii="Calibri" w:hAnsi="Calibri"/>
          <w:spacing w:val="1"/>
        </w:rPr>
        <w:t xml:space="preserve"> </w:t>
      </w:r>
      <w:r w:rsidRPr="00523C8A">
        <w:rPr>
          <w:rFonts w:ascii="Calibri" w:hAnsi="Calibri"/>
          <w:spacing w:val="-1"/>
        </w:rPr>
        <w:t>catalogs,</w:t>
      </w:r>
      <w:r w:rsidRPr="00523C8A">
        <w:rPr>
          <w:rFonts w:ascii="Calibri" w:hAnsi="Calibri"/>
          <w:spacing w:val="-2"/>
        </w:rPr>
        <w:t xml:space="preserve"> </w:t>
      </w:r>
      <w:r w:rsidRPr="00523C8A">
        <w:rPr>
          <w:rFonts w:ascii="Calibri" w:hAnsi="Calibri"/>
          <w:spacing w:val="-1"/>
        </w:rPr>
        <w:t>sale flyers,</w:t>
      </w:r>
      <w:r w:rsidRPr="00523C8A">
        <w:rPr>
          <w:rFonts w:ascii="Calibri" w:hAnsi="Calibri"/>
        </w:rPr>
        <w:t xml:space="preserve"> </w:t>
      </w:r>
      <w:r w:rsidRPr="00523C8A">
        <w:rPr>
          <w:rFonts w:ascii="Calibri" w:hAnsi="Calibri"/>
          <w:spacing w:val="-1"/>
        </w:rPr>
        <w:t>newspapers,</w:t>
      </w:r>
      <w:r w:rsidR="0095236B">
        <w:rPr>
          <w:rFonts w:ascii="Calibri" w:hAnsi="Calibri"/>
          <w:spacing w:val="-1"/>
        </w:rPr>
        <w:t xml:space="preserve"> </w:t>
      </w:r>
      <w:r w:rsidRPr="00523C8A">
        <w:rPr>
          <w:rFonts w:ascii="Calibri" w:hAnsi="Calibri"/>
          <w:spacing w:val="-1"/>
        </w:rPr>
        <w:t>prices</w:t>
      </w:r>
      <w:r w:rsidRPr="00523C8A">
        <w:rPr>
          <w:rFonts w:ascii="Calibri" w:hAnsi="Calibri"/>
        </w:rPr>
        <w:t xml:space="preserve"> </w:t>
      </w:r>
      <w:r w:rsidRPr="00523C8A">
        <w:rPr>
          <w:rFonts w:ascii="Calibri" w:hAnsi="Calibri"/>
          <w:spacing w:val="-1"/>
        </w:rPr>
        <w:t>obtained from</w:t>
      </w:r>
      <w:r w:rsidRPr="00523C8A">
        <w:rPr>
          <w:rFonts w:ascii="Calibri" w:hAnsi="Calibri"/>
          <w:spacing w:val="2"/>
        </w:rPr>
        <w:t xml:space="preserve"> </w:t>
      </w:r>
      <w:r w:rsidRPr="00523C8A">
        <w:rPr>
          <w:rFonts w:ascii="Calibri" w:hAnsi="Calibri"/>
          <w:spacing w:val="-1"/>
        </w:rPr>
        <w:t>grocery</w:t>
      </w:r>
      <w:r w:rsidRPr="00523C8A">
        <w:rPr>
          <w:rFonts w:ascii="Calibri" w:hAnsi="Calibri"/>
          <w:spacing w:val="-2"/>
        </w:rPr>
        <w:t xml:space="preserve"> </w:t>
      </w:r>
      <w:r w:rsidRPr="00523C8A">
        <w:rPr>
          <w:rFonts w:ascii="Calibri" w:hAnsi="Calibri"/>
          <w:spacing w:val="-1"/>
        </w:rPr>
        <w:t>stores,</w:t>
      </w:r>
      <w:r w:rsidRPr="00523C8A">
        <w:rPr>
          <w:rFonts w:ascii="Calibri" w:hAnsi="Calibri"/>
          <w:spacing w:val="-2"/>
        </w:rPr>
        <w:t xml:space="preserve"> </w:t>
      </w:r>
      <w:r w:rsidRPr="00523C8A">
        <w:rPr>
          <w:rFonts w:ascii="Calibri" w:hAnsi="Calibri"/>
          <w:spacing w:val="-1"/>
        </w:rPr>
        <w:t>farmer’s</w:t>
      </w:r>
      <w:r w:rsidRPr="00523C8A">
        <w:rPr>
          <w:rFonts w:ascii="Calibri" w:hAnsi="Calibri"/>
          <w:spacing w:val="-2"/>
        </w:rPr>
        <w:t xml:space="preserve"> </w:t>
      </w:r>
      <w:r w:rsidRPr="00523C8A">
        <w:rPr>
          <w:rFonts w:ascii="Calibri" w:hAnsi="Calibri"/>
          <w:spacing w:val="-1"/>
        </w:rPr>
        <w:t>markets,</w:t>
      </w:r>
      <w:r w:rsidRPr="00523C8A">
        <w:rPr>
          <w:rFonts w:ascii="Calibri" w:hAnsi="Calibri"/>
        </w:rPr>
        <w:t xml:space="preserve"> </w:t>
      </w:r>
      <w:r w:rsidRPr="00523C8A">
        <w:rPr>
          <w:rFonts w:ascii="Calibri" w:hAnsi="Calibri"/>
          <w:spacing w:val="-1"/>
        </w:rPr>
        <w:t xml:space="preserve">and </w:t>
      </w:r>
      <w:r w:rsidRPr="00523C8A">
        <w:rPr>
          <w:rFonts w:ascii="Calibri" w:hAnsi="Calibri"/>
        </w:rPr>
        <w:t>etc.</w:t>
      </w:r>
    </w:p>
    <w:p w14:paraId="66D3C13E" w14:textId="77777777" w:rsidR="00FF3CFC" w:rsidRPr="00523C8A" w:rsidRDefault="00FF3CFC" w:rsidP="002B4583">
      <w:pPr>
        <w:pStyle w:val="BodyText"/>
        <w:numPr>
          <w:ilvl w:val="1"/>
          <w:numId w:val="11"/>
        </w:numPr>
        <w:kinsoku w:val="0"/>
        <w:overflowPunct w:val="0"/>
        <w:spacing w:after="120"/>
        <w:ind w:left="960" w:right="166"/>
        <w:rPr>
          <w:rFonts w:ascii="Calibri" w:hAnsi="Calibri"/>
          <w:spacing w:val="-1"/>
        </w:rPr>
      </w:pPr>
      <w:r w:rsidRPr="00523C8A">
        <w:rPr>
          <w:rFonts w:ascii="Calibri" w:hAnsi="Calibri"/>
        </w:rPr>
        <w:t>Each</w:t>
      </w:r>
      <w:r w:rsidRPr="00523C8A">
        <w:rPr>
          <w:rFonts w:ascii="Calibri" w:hAnsi="Calibri"/>
          <w:spacing w:val="11"/>
        </w:rPr>
        <w:t xml:space="preserve"> </w:t>
      </w:r>
      <w:r w:rsidRPr="00523C8A">
        <w:rPr>
          <w:rFonts w:ascii="Calibri" w:hAnsi="Calibri"/>
          <w:spacing w:val="-1"/>
        </w:rPr>
        <w:t>vendor/contractor</w:t>
      </w:r>
      <w:r w:rsidRPr="00523C8A">
        <w:rPr>
          <w:rFonts w:ascii="Calibri" w:hAnsi="Calibri"/>
          <w:spacing w:val="9"/>
        </w:rPr>
        <w:t xml:space="preserve"> </w:t>
      </w:r>
      <w:r w:rsidRPr="00523C8A">
        <w:rPr>
          <w:rFonts w:ascii="Calibri" w:hAnsi="Calibri"/>
          <w:spacing w:val="-1"/>
        </w:rPr>
        <w:t>will</w:t>
      </w:r>
      <w:r w:rsidRPr="00523C8A">
        <w:rPr>
          <w:rFonts w:ascii="Calibri" w:hAnsi="Calibri"/>
          <w:spacing w:val="9"/>
        </w:rPr>
        <w:t xml:space="preserve"> </w:t>
      </w:r>
      <w:r w:rsidRPr="00523C8A">
        <w:rPr>
          <w:rFonts w:ascii="Calibri" w:hAnsi="Calibri"/>
        </w:rPr>
        <w:t>be</w:t>
      </w:r>
      <w:r w:rsidRPr="00523C8A">
        <w:rPr>
          <w:rFonts w:ascii="Calibri" w:hAnsi="Calibri"/>
          <w:spacing w:val="11"/>
        </w:rPr>
        <w:t xml:space="preserve"> </w:t>
      </w:r>
      <w:r w:rsidRPr="00523C8A">
        <w:rPr>
          <w:rFonts w:ascii="Calibri" w:hAnsi="Calibri"/>
          <w:spacing w:val="-1"/>
        </w:rPr>
        <w:t>contacted</w:t>
      </w:r>
      <w:r w:rsidRPr="00523C8A">
        <w:rPr>
          <w:rFonts w:ascii="Calibri" w:hAnsi="Calibri"/>
          <w:spacing w:val="8"/>
        </w:rPr>
        <w:t xml:space="preserve"> </w:t>
      </w:r>
      <w:r w:rsidRPr="00523C8A">
        <w:rPr>
          <w:rFonts w:ascii="Calibri" w:hAnsi="Calibri"/>
          <w:spacing w:val="-1"/>
        </w:rPr>
        <w:t>and</w:t>
      </w:r>
      <w:r w:rsidRPr="00523C8A">
        <w:rPr>
          <w:rFonts w:ascii="Calibri" w:hAnsi="Calibri"/>
          <w:spacing w:val="8"/>
        </w:rPr>
        <w:t xml:space="preserve"> </w:t>
      </w:r>
      <w:r w:rsidRPr="00523C8A">
        <w:rPr>
          <w:rFonts w:ascii="Calibri" w:hAnsi="Calibri"/>
          <w:spacing w:val="-1"/>
        </w:rPr>
        <w:t>given</w:t>
      </w:r>
      <w:r w:rsidRPr="00523C8A">
        <w:rPr>
          <w:rFonts w:ascii="Calibri" w:hAnsi="Calibri"/>
          <w:spacing w:val="11"/>
        </w:rPr>
        <w:t xml:space="preserve"> </w:t>
      </w:r>
      <w:r w:rsidRPr="00523C8A">
        <w:rPr>
          <w:rFonts w:ascii="Calibri" w:hAnsi="Calibri"/>
        </w:rPr>
        <w:t>an</w:t>
      </w:r>
      <w:r w:rsidRPr="00523C8A">
        <w:rPr>
          <w:rFonts w:ascii="Calibri" w:hAnsi="Calibri"/>
          <w:spacing w:val="11"/>
        </w:rPr>
        <w:t xml:space="preserve"> </w:t>
      </w:r>
      <w:r w:rsidRPr="00523C8A">
        <w:rPr>
          <w:rFonts w:ascii="Calibri" w:hAnsi="Calibri"/>
          <w:spacing w:val="-1"/>
        </w:rPr>
        <w:t>opportunity</w:t>
      </w:r>
      <w:r w:rsidRPr="00523C8A">
        <w:rPr>
          <w:rFonts w:ascii="Calibri" w:hAnsi="Calibri"/>
          <w:spacing w:val="7"/>
        </w:rPr>
        <w:t xml:space="preserve"> </w:t>
      </w:r>
      <w:r w:rsidRPr="00523C8A">
        <w:rPr>
          <w:rFonts w:ascii="Calibri" w:hAnsi="Calibri"/>
          <w:spacing w:val="-1"/>
        </w:rPr>
        <w:t>to</w:t>
      </w:r>
      <w:r w:rsidRPr="00523C8A">
        <w:rPr>
          <w:rFonts w:ascii="Calibri" w:hAnsi="Calibri"/>
          <w:spacing w:val="11"/>
        </w:rPr>
        <w:t xml:space="preserve"> </w:t>
      </w:r>
      <w:r w:rsidRPr="00523C8A">
        <w:rPr>
          <w:rFonts w:ascii="Calibri" w:hAnsi="Calibri"/>
          <w:spacing w:val="-1"/>
        </w:rPr>
        <w:t>provide</w:t>
      </w:r>
      <w:r w:rsidRPr="00523C8A">
        <w:rPr>
          <w:rFonts w:ascii="Calibri" w:hAnsi="Calibri"/>
          <w:spacing w:val="11"/>
        </w:rPr>
        <w:t xml:space="preserve"> </w:t>
      </w:r>
      <w:r w:rsidRPr="00523C8A">
        <w:rPr>
          <w:rFonts w:ascii="Calibri" w:hAnsi="Calibri"/>
        </w:rPr>
        <w:t>a</w:t>
      </w:r>
      <w:r w:rsidRPr="00523C8A">
        <w:rPr>
          <w:rFonts w:ascii="Calibri" w:hAnsi="Calibri"/>
          <w:spacing w:val="8"/>
        </w:rPr>
        <w:t xml:space="preserve"> </w:t>
      </w:r>
      <w:r w:rsidRPr="00523C8A">
        <w:rPr>
          <w:rFonts w:ascii="Calibri" w:hAnsi="Calibri"/>
          <w:spacing w:val="-1"/>
        </w:rPr>
        <w:t>price</w:t>
      </w:r>
      <w:r w:rsidRPr="00523C8A">
        <w:rPr>
          <w:rFonts w:ascii="Calibri" w:hAnsi="Calibri"/>
          <w:spacing w:val="11"/>
        </w:rPr>
        <w:t xml:space="preserve"> </w:t>
      </w:r>
      <w:r w:rsidRPr="00523C8A">
        <w:rPr>
          <w:rFonts w:ascii="Calibri" w:hAnsi="Calibri"/>
          <w:spacing w:val="-1"/>
        </w:rPr>
        <w:t>quote</w:t>
      </w:r>
      <w:r w:rsidRPr="00523C8A">
        <w:rPr>
          <w:rFonts w:ascii="Calibri" w:hAnsi="Calibri"/>
          <w:spacing w:val="53"/>
        </w:rPr>
        <w:t xml:space="preserve"> </w:t>
      </w:r>
      <w:r w:rsidRPr="00523C8A">
        <w:rPr>
          <w:rFonts w:ascii="Calibri" w:hAnsi="Calibri"/>
        </w:rPr>
        <w:t>on</w:t>
      </w:r>
      <w:r w:rsidRPr="00523C8A">
        <w:rPr>
          <w:rFonts w:ascii="Calibri" w:hAnsi="Calibri"/>
          <w:spacing w:val="1"/>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same</w:t>
      </w:r>
      <w:r w:rsidRPr="00523C8A">
        <w:rPr>
          <w:rFonts w:ascii="Calibri" w:hAnsi="Calibri"/>
          <w:spacing w:val="1"/>
        </w:rPr>
        <w:t xml:space="preserve"> </w:t>
      </w:r>
      <w:r w:rsidRPr="00523C8A">
        <w:rPr>
          <w:rFonts w:ascii="Calibri" w:hAnsi="Calibri"/>
          <w:spacing w:val="-1"/>
        </w:rPr>
        <w:t>specifications.</w:t>
      </w:r>
    </w:p>
    <w:p w14:paraId="66D3C13F" w14:textId="77777777" w:rsidR="00FF3CFC" w:rsidRPr="00523C8A" w:rsidRDefault="00FF3CFC" w:rsidP="002B4583">
      <w:pPr>
        <w:pStyle w:val="BodyText"/>
        <w:numPr>
          <w:ilvl w:val="1"/>
          <w:numId w:val="11"/>
        </w:numPr>
        <w:kinsoku w:val="0"/>
        <w:overflowPunct w:val="0"/>
        <w:spacing w:after="120"/>
        <w:ind w:left="960" w:right="166"/>
        <w:rPr>
          <w:rFonts w:ascii="Calibri" w:hAnsi="Calibri"/>
          <w:spacing w:val="-1"/>
        </w:rPr>
      </w:pPr>
      <w:r w:rsidRPr="00523C8A">
        <w:rPr>
          <w:rFonts w:ascii="Calibri" w:hAnsi="Calibri"/>
        </w:rPr>
        <w:t>The</w:t>
      </w:r>
      <w:r w:rsidRPr="00523C8A">
        <w:rPr>
          <w:rFonts w:ascii="Calibri" w:hAnsi="Calibri"/>
          <w:spacing w:val="32"/>
        </w:rPr>
        <w:t xml:space="preserve"> </w:t>
      </w:r>
      <w:r w:rsidRPr="00C0397E">
        <w:rPr>
          <w:rFonts w:ascii="Calibri" w:hAnsi="Calibri"/>
          <w:highlight w:val="lightGray"/>
          <w:u w:val="single"/>
        </w:rPr>
        <w:t>Title</w:t>
      </w:r>
      <w:r w:rsidRPr="00C0397E">
        <w:rPr>
          <w:rFonts w:ascii="Calibri" w:hAnsi="Calibri"/>
          <w:spacing w:val="31"/>
          <w:highlight w:val="lightGray"/>
          <w:u w:val="single"/>
        </w:rPr>
        <w:t xml:space="preserve"> </w:t>
      </w:r>
      <w:r w:rsidRPr="00C0397E">
        <w:rPr>
          <w:rFonts w:ascii="Calibri" w:hAnsi="Calibri"/>
          <w:spacing w:val="-1"/>
          <w:highlight w:val="lightGray"/>
          <w:u w:val="single"/>
        </w:rPr>
        <w:t>of</w:t>
      </w:r>
      <w:r w:rsidRPr="00C0397E">
        <w:rPr>
          <w:rFonts w:ascii="Calibri" w:hAnsi="Calibri"/>
          <w:spacing w:val="37"/>
          <w:highlight w:val="lightGray"/>
          <w:u w:val="single"/>
        </w:rPr>
        <w:t xml:space="preserve"> </w:t>
      </w:r>
      <w:r w:rsidRPr="00C0397E">
        <w:rPr>
          <w:rFonts w:ascii="Calibri" w:hAnsi="Calibri"/>
          <w:spacing w:val="-1"/>
          <w:highlight w:val="lightGray"/>
          <w:u w:val="single"/>
        </w:rPr>
        <w:t>Person</w:t>
      </w:r>
      <w:r w:rsidR="002B4583" w:rsidRPr="002B4583">
        <w:rPr>
          <w:rFonts w:ascii="Calibri" w:hAnsi="Calibri"/>
          <w:spacing w:val="-1"/>
        </w:rPr>
        <w:t xml:space="preserve"> </w:t>
      </w:r>
      <w:r w:rsidRPr="00523C8A">
        <w:rPr>
          <w:rFonts w:ascii="Calibri" w:hAnsi="Calibri"/>
          <w:spacing w:val="-2"/>
        </w:rPr>
        <w:t>will</w:t>
      </w:r>
      <w:r w:rsidRPr="00523C8A">
        <w:rPr>
          <w:rFonts w:ascii="Calibri" w:hAnsi="Calibri"/>
          <w:spacing w:val="32"/>
        </w:rPr>
        <w:t xml:space="preserve"> </w:t>
      </w:r>
      <w:r w:rsidRPr="00523C8A">
        <w:rPr>
          <w:rFonts w:ascii="Calibri" w:hAnsi="Calibri"/>
        </w:rPr>
        <w:t>be</w:t>
      </w:r>
      <w:r w:rsidRPr="00523C8A">
        <w:rPr>
          <w:rFonts w:ascii="Calibri" w:hAnsi="Calibri"/>
          <w:spacing w:val="35"/>
        </w:rPr>
        <w:t xml:space="preserve"> </w:t>
      </w:r>
      <w:r w:rsidRPr="00523C8A">
        <w:rPr>
          <w:rFonts w:ascii="Calibri" w:hAnsi="Calibri"/>
          <w:spacing w:val="-1"/>
        </w:rPr>
        <w:t>responsible</w:t>
      </w:r>
      <w:r w:rsidRPr="00523C8A">
        <w:rPr>
          <w:rFonts w:ascii="Calibri" w:hAnsi="Calibri"/>
          <w:spacing w:val="30"/>
        </w:rPr>
        <w:t xml:space="preserve"> </w:t>
      </w:r>
      <w:r w:rsidRPr="00523C8A">
        <w:rPr>
          <w:rFonts w:ascii="Calibri" w:hAnsi="Calibri"/>
        </w:rPr>
        <w:t>for</w:t>
      </w:r>
      <w:r w:rsidRPr="00523C8A">
        <w:rPr>
          <w:rFonts w:ascii="Calibri" w:hAnsi="Calibri"/>
          <w:spacing w:val="33"/>
        </w:rPr>
        <w:t xml:space="preserve"> </w:t>
      </w:r>
      <w:r w:rsidRPr="00523C8A">
        <w:rPr>
          <w:rFonts w:ascii="Calibri" w:hAnsi="Calibri"/>
          <w:spacing w:val="-1"/>
        </w:rPr>
        <w:t>contacting</w:t>
      </w:r>
      <w:r w:rsidRPr="00523C8A">
        <w:rPr>
          <w:rFonts w:ascii="Calibri" w:hAnsi="Calibri"/>
          <w:spacing w:val="32"/>
        </w:rPr>
        <w:t xml:space="preserve"> </w:t>
      </w:r>
      <w:r w:rsidRPr="00523C8A">
        <w:rPr>
          <w:rFonts w:ascii="Calibri" w:hAnsi="Calibri"/>
          <w:spacing w:val="-1"/>
        </w:rPr>
        <w:t>potential</w:t>
      </w:r>
      <w:r w:rsidRPr="00523C8A">
        <w:rPr>
          <w:rFonts w:ascii="Calibri" w:hAnsi="Calibri"/>
          <w:spacing w:val="31"/>
        </w:rPr>
        <w:t xml:space="preserve"> </w:t>
      </w:r>
      <w:r w:rsidRPr="00523C8A">
        <w:rPr>
          <w:rFonts w:ascii="Calibri" w:hAnsi="Calibri"/>
          <w:spacing w:val="-1"/>
        </w:rPr>
        <w:t>vendors/contractors</w:t>
      </w:r>
      <w:r w:rsidRPr="00523C8A">
        <w:rPr>
          <w:rFonts w:ascii="Calibri" w:hAnsi="Calibri"/>
          <w:spacing w:val="34"/>
        </w:rPr>
        <w:t xml:space="preserve"> </w:t>
      </w:r>
      <w:r w:rsidRPr="00523C8A">
        <w:rPr>
          <w:rFonts w:ascii="Calibri" w:hAnsi="Calibri"/>
          <w:spacing w:val="-1"/>
        </w:rPr>
        <w:t>when</w:t>
      </w:r>
      <w:r w:rsidRPr="00523C8A">
        <w:rPr>
          <w:rFonts w:ascii="Calibri" w:hAnsi="Calibri"/>
          <w:spacing w:val="67"/>
        </w:rPr>
        <w:t xml:space="preserve"> </w:t>
      </w:r>
      <w:r w:rsidRPr="00523C8A">
        <w:rPr>
          <w:rFonts w:ascii="Calibri" w:hAnsi="Calibri"/>
          <w:spacing w:val="-1"/>
        </w:rPr>
        <w:t>price</w:t>
      </w:r>
      <w:r w:rsidRPr="00523C8A">
        <w:rPr>
          <w:rFonts w:ascii="Calibri" w:hAnsi="Calibri"/>
          <w:spacing w:val="1"/>
        </w:rPr>
        <w:t xml:space="preserve"> </w:t>
      </w:r>
      <w:r w:rsidRPr="00523C8A">
        <w:rPr>
          <w:rFonts w:ascii="Calibri" w:hAnsi="Calibri"/>
          <w:spacing w:val="-1"/>
        </w:rPr>
        <w:t>quotes</w:t>
      </w:r>
      <w:r w:rsidRPr="00523C8A">
        <w:rPr>
          <w:rFonts w:ascii="Calibri" w:hAnsi="Calibri"/>
          <w:spacing w:val="-2"/>
        </w:rPr>
        <w:t xml:space="preserve"> </w:t>
      </w:r>
      <w:r w:rsidRPr="00523C8A">
        <w:rPr>
          <w:rFonts w:ascii="Calibri" w:hAnsi="Calibri"/>
          <w:spacing w:val="-1"/>
        </w:rPr>
        <w:t>are</w:t>
      </w:r>
      <w:r w:rsidRPr="00523C8A">
        <w:rPr>
          <w:rFonts w:ascii="Calibri" w:hAnsi="Calibri"/>
          <w:spacing w:val="1"/>
        </w:rPr>
        <w:t xml:space="preserve"> </w:t>
      </w:r>
      <w:r w:rsidRPr="00523C8A">
        <w:rPr>
          <w:rFonts w:ascii="Calibri" w:hAnsi="Calibri"/>
          <w:spacing w:val="-1"/>
        </w:rPr>
        <w:t>needed.</w:t>
      </w:r>
    </w:p>
    <w:p w14:paraId="66D3C140" w14:textId="77777777" w:rsidR="00FF3CFC" w:rsidRPr="00523C8A" w:rsidRDefault="00FF3CFC" w:rsidP="002B4583">
      <w:pPr>
        <w:pStyle w:val="BodyText"/>
        <w:numPr>
          <w:ilvl w:val="1"/>
          <w:numId w:val="11"/>
        </w:numPr>
        <w:kinsoku w:val="0"/>
        <w:overflowPunct w:val="0"/>
        <w:spacing w:after="120"/>
        <w:ind w:left="960" w:right="307"/>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price</w:t>
      </w:r>
      <w:r w:rsidRPr="00523C8A">
        <w:rPr>
          <w:rFonts w:ascii="Calibri" w:hAnsi="Calibri"/>
          <w:spacing w:val="1"/>
        </w:rPr>
        <w:t xml:space="preserve"> </w:t>
      </w:r>
      <w:r w:rsidRPr="00523C8A">
        <w:rPr>
          <w:rFonts w:ascii="Calibri" w:hAnsi="Calibri"/>
          <w:spacing w:val="-1"/>
        </w:rPr>
        <w:t>quotes</w:t>
      </w:r>
      <w:r w:rsidRPr="00523C8A">
        <w:rPr>
          <w:rFonts w:ascii="Calibri" w:hAnsi="Calibri"/>
          <w:spacing w:val="-2"/>
        </w:rPr>
        <w:t xml:space="preserve"> </w:t>
      </w:r>
      <w:r w:rsidRPr="00523C8A">
        <w:rPr>
          <w:rFonts w:ascii="Calibri" w:hAnsi="Calibri"/>
          <w:spacing w:val="-1"/>
        </w:rPr>
        <w:t>are</w:t>
      </w:r>
      <w:r w:rsidRPr="00523C8A">
        <w:rPr>
          <w:rFonts w:ascii="Calibri" w:hAnsi="Calibri"/>
          <w:spacing w:val="1"/>
        </w:rPr>
        <w:t xml:space="preserve"> </w:t>
      </w:r>
      <w:r w:rsidRPr="00523C8A">
        <w:rPr>
          <w:rFonts w:ascii="Calibri" w:hAnsi="Calibri"/>
          <w:spacing w:val="-1"/>
        </w:rPr>
        <w:t>to</w:t>
      </w:r>
      <w:r w:rsidRPr="00523C8A">
        <w:rPr>
          <w:rFonts w:ascii="Calibri" w:hAnsi="Calibri"/>
          <w:spacing w:val="1"/>
        </w:rPr>
        <w:t xml:space="preserve"> </w:t>
      </w:r>
      <w:r w:rsidRPr="00523C8A">
        <w:rPr>
          <w:rFonts w:ascii="Calibri" w:hAnsi="Calibri"/>
          <w:spacing w:val="-1"/>
        </w:rPr>
        <w:t>remain</w:t>
      </w:r>
      <w:r w:rsidRPr="00523C8A">
        <w:rPr>
          <w:rFonts w:ascii="Calibri" w:hAnsi="Calibri"/>
          <w:spacing w:val="1"/>
        </w:rPr>
        <w:t xml:space="preserve"> </w:t>
      </w:r>
      <w:r w:rsidRPr="00523C8A">
        <w:rPr>
          <w:rFonts w:ascii="Calibri" w:hAnsi="Calibri"/>
          <w:spacing w:val="-1"/>
        </w:rPr>
        <w:t>confidential</w:t>
      </w:r>
      <w:r w:rsidRPr="00523C8A">
        <w:rPr>
          <w:rFonts w:ascii="Calibri" w:hAnsi="Calibri"/>
        </w:rPr>
        <w:t xml:space="preserve"> </w:t>
      </w:r>
      <w:r w:rsidRPr="00523C8A">
        <w:rPr>
          <w:rFonts w:ascii="Calibri" w:hAnsi="Calibri"/>
          <w:spacing w:val="-1"/>
        </w:rPr>
        <w:t>information</w:t>
      </w:r>
      <w:r w:rsidRPr="00523C8A">
        <w:rPr>
          <w:rFonts w:ascii="Calibri" w:hAnsi="Calibri"/>
          <w:spacing w:val="1"/>
        </w:rPr>
        <w:t xml:space="preserve"> </w:t>
      </w:r>
      <w:r w:rsidRPr="00523C8A">
        <w:rPr>
          <w:rFonts w:ascii="Calibri" w:hAnsi="Calibri"/>
          <w:spacing w:val="-1"/>
        </w:rPr>
        <w:t>until</w:t>
      </w:r>
      <w:r w:rsidRPr="00523C8A">
        <w:rPr>
          <w:rFonts w:ascii="Calibri" w:hAnsi="Calibri"/>
        </w:rPr>
        <w:t xml:space="preserve"> the</w:t>
      </w:r>
      <w:r w:rsidRPr="00523C8A">
        <w:rPr>
          <w:rFonts w:ascii="Calibri" w:hAnsi="Calibri"/>
          <w:spacing w:val="-1"/>
        </w:rPr>
        <w:t xml:space="preserve"> actual</w:t>
      </w:r>
      <w:r w:rsidRPr="00523C8A">
        <w:rPr>
          <w:rFonts w:ascii="Calibri" w:hAnsi="Calibri"/>
        </w:rPr>
        <w:t xml:space="preserve"> </w:t>
      </w:r>
      <w:r w:rsidRPr="00523C8A">
        <w:rPr>
          <w:rFonts w:ascii="Calibri" w:hAnsi="Calibri"/>
          <w:spacing w:val="-1"/>
        </w:rPr>
        <w:t xml:space="preserve">purchase </w:t>
      </w:r>
      <w:r w:rsidRPr="00523C8A">
        <w:rPr>
          <w:rFonts w:ascii="Calibri" w:hAnsi="Calibri"/>
        </w:rPr>
        <w:t>has</w:t>
      </w:r>
      <w:r w:rsidRPr="00523C8A">
        <w:rPr>
          <w:rFonts w:ascii="Calibri" w:hAnsi="Calibri"/>
          <w:spacing w:val="-2"/>
        </w:rPr>
        <w:t xml:space="preserve"> </w:t>
      </w:r>
      <w:r w:rsidRPr="00523C8A">
        <w:rPr>
          <w:rFonts w:ascii="Calibri" w:hAnsi="Calibri"/>
          <w:spacing w:val="-1"/>
        </w:rPr>
        <w:t>been</w:t>
      </w:r>
      <w:r w:rsidRPr="00523C8A">
        <w:rPr>
          <w:rFonts w:ascii="Calibri" w:hAnsi="Calibri"/>
          <w:spacing w:val="65"/>
        </w:rPr>
        <w:t xml:space="preserve"> </w:t>
      </w:r>
      <w:r w:rsidRPr="00523C8A">
        <w:rPr>
          <w:rFonts w:ascii="Calibri" w:hAnsi="Calibri"/>
          <w:spacing w:val="-1"/>
        </w:rPr>
        <w:t>made.</w:t>
      </w:r>
    </w:p>
    <w:p w14:paraId="66D3C141" w14:textId="77777777" w:rsidR="00FF3CFC" w:rsidRPr="00523C8A" w:rsidRDefault="00FF3CFC" w:rsidP="002B4583">
      <w:pPr>
        <w:pStyle w:val="BodyText"/>
        <w:numPr>
          <w:ilvl w:val="1"/>
          <w:numId w:val="11"/>
        </w:numPr>
        <w:kinsoku w:val="0"/>
        <w:overflowPunct w:val="0"/>
        <w:spacing w:after="120"/>
        <w:ind w:left="990" w:right="118"/>
        <w:rPr>
          <w:rFonts w:ascii="Calibri" w:hAnsi="Calibri"/>
        </w:rPr>
      </w:pPr>
      <w:r w:rsidRPr="00523C8A">
        <w:rPr>
          <w:rFonts w:ascii="Calibri" w:hAnsi="Calibri"/>
          <w:spacing w:val="-1"/>
        </w:rPr>
        <w:t>Quotes</w:t>
      </w:r>
      <w:r w:rsidRPr="00523C8A">
        <w:rPr>
          <w:rFonts w:ascii="Calibri" w:hAnsi="Calibri"/>
          <w:spacing w:val="12"/>
        </w:rPr>
        <w:t xml:space="preserve"> </w:t>
      </w:r>
      <w:r w:rsidRPr="00523C8A">
        <w:rPr>
          <w:rFonts w:ascii="Calibri" w:hAnsi="Calibri"/>
          <w:spacing w:val="-2"/>
        </w:rPr>
        <w:t>will</w:t>
      </w:r>
      <w:r w:rsidRPr="00523C8A">
        <w:rPr>
          <w:rFonts w:ascii="Calibri" w:hAnsi="Calibri"/>
          <w:spacing w:val="12"/>
        </w:rPr>
        <w:t xml:space="preserve"> </w:t>
      </w:r>
      <w:r w:rsidRPr="00523C8A">
        <w:rPr>
          <w:rFonts w:ascii="Calibri" w:hAnsi="Calibri"/>
        </w:rPr>
        <w:t>be</w:t>
      </w:r>
      <w:r w:rsidRPr="00523C8A">
        <w:rPr>
          <w:rFonts w:ascii="Calibri" w:hAnsi="Calibri"/>
          <w:spacing w:val="13"/>
        </w:rPr>
        <w:t xml:space="preserve"> </w:t>
      </w:r>
      <w:r w:rsidRPr="00523C8A">
        <w:rPr>
          <w:rFonts w:ascii="Calibri" w:hAnsi="Calibri"/>
          <w:spacing w:val="-1"/>
        </w:rPr>
        <w:t>awarded</w:t>
      </w:r>
      <w:r w:rsidRPr="00523C8A">
        <w:rPr>
          <w:rFonts w:ascii="Calibri" w:hAnsi="Calibri"/>
          <w:spacing w:val="13"/>
        </w:rPr>
        <w:t xml:space="preserve"> </w:t>
      </w:r>
      <w:r w:rsidRPr="00523C8A">
        <w:rPr>
          <w:rFonts w:ascii="Calibri" w:hAnsi="Calibri"/>
        </w:rPr>
        <w:t>by</w:t>
      </w:r>
      <w:r w:rsidRPr="00523C8A">
        <w:rPr>
          <w:rFonts w:ascii="Calibri" w:hAnsi="Calibri"/>
          <w:spacing w:val="7"/>
        </w:rPr>
        <w:t xml:space="preserve"> </w:t>
      </w:r>
      <w:r w:rsidRPr="00C0397E">
        <w:rPr>
          <w:rFonts w:ascii="Calibri" w:hAnsi="Calibri"/>
          <w:highlight w:val="lightGray"/>
          <w:u w:val="single"/>
        </w:rPr>
        <w:t>Title</w:t>
      </w:r>
      <w:r w:rsidRPr="00C0397E">
        <w:rPr>
          <w:rFonts w:ascii="Calibri" w:hAnsi="Calibri"/>
          <w:spacing w:val="11"/>
          <w:highlight w:val="lightGray"/>
          <w:u w:val="single"/>
        </w:rPr>
        <w:t xml:space="preserve"> </w:t>
      </w:r>
      <w:r w:rsidRPr="00C0397E">
        <w:rPr>
          <w:rFonts w:ascii="Calibri" w:hAnsi="Calibri"/>
          <w:spacing w:val="-1"/>
          <w:highlight w:val="lightGray"/>
          <w:u w:val="single"/>
        </w:rPr>
        <w:t>of</w:t>
      </w:r>
      <w:r w:rsidRPr="00C0397E">
        <w:rPr>
          <w:rFonts w:ascii="Calibri" w:hAnsi="Calibri"/>
          <w:spacing w:val="15"/>
          <w:highlight w:val="lightGray"/>
          <w:u w:val="single"/>
        </w:rPr>
        <w:t xml:space="preserve"> </w:t>
      </w:r>
      <w:r w:rsidRPr="00C0397E">
        <w:rPr>
          <w:rFonts w:ascii="Calibri" w:hAnsi="Calibri"/>
          <w:spacing w:val="-1"/>
          <w:highlight w:val="lightGray"/>
          <w:u w:val="single"/>
        </w:rPr>
        <w:t>Person</w:t>
      </w:r>
      <w:r w:rsidRPr="00523C8A">
        <w:rPr>
          <w:rFonts w:ascii="Calibri" w:hAnsi="Calibri"/>
          <w:spacing w:val="-1"/>
        </w:rPr>
        <w:t>.</w:t>
      </w:r>
      <w:r w:rsidRPr="00523C8A">
        <w:rPr>
          <w:rFonts w:ascii="Calibri" w:hAnsi="Calibri"/>
        </w:rPr>
        <w:t xml:space="preserve"> </w:t>
      </w:r>
      <w:r w:rsidRPr="00523C8A">
        <w:rPr>
          <w:rFonts w:ascii="Calibri" w:hAnsi="Calibri"/>
          <w:spacing w:val="-1"/>
        </w:rPr>
        <w:t>Quotes</w:t>
      </w:r>
      <w:r w:rsidRPr="00523C8A">
        <w:rPr>
          <w:rFonts w:ascii="Calibri" w:hAnsi="Calibri"/>
          <w:spacing w:val="12"/>
        </w:rPr>
        <w:t xml:space="preserve"> </w:t>
      </w:r>
      <w:r w:rsidRPr="00523C8A">
        <w:rPr>
          <w:rFonts w:ascii="Calibri" w:hAnsi="Calibri"/>
          <w:spacing w:val="-1"/>
        </w:rPr>
        <w:t>awarded</w:t>
      </w:r>
      <w:r w:rsidRPr="00523C8A">
        <w:rPr>
          <w:rFonts w:ascii="Calibri" w:hAnsi="Calibri"/>
          <w:spacing w:val="11"/>
        </w:rPr>
        <w:t xml:space="preserve"> </w:t>
      </w:r>
      <w:r w:rsidRPr="00523C8A">
        <w:rPr>
          <w:rFonts w:ascii="Calibri" w:hAnsi="Calibri"/>
          <w:spacing w:val="-2"/>
        </w:rPr>
        <w:t>will</w:t>
      </w:r>
      <w:r w:rsidRPr="00523C8A">
        <w:rPr>
          <w:rFonts w:ascii="Calibri" w:hAnsi="Calibri"/>
          <w:spacing w:val="12"/>
        </w:rPr>
        <w:t xml:space="preserve"> </w:t>
      </w:r>
      <w:r w:rsidRPr="00523C8A">
        <w:rPr>
          <w:rFonts w:ascii="Calibri" w:hAnsi="Calibri"/>
        </w:rPr>
        <w:t>be</w:t>
      </w:r>
      <w:r w:rsidRPr="00523C8A">
        <w:rPr>
          <w:rFonts w:ascii="Calibri" w:hAnsi="Calibri"/>
          <w:spacing w:val="13"/>
        </w:rPr>
        <w:t xml:space="preserve"> </w:t>
      </w:r>
      <w:r w:rsidRPr="00523C8A">
        <w:rPr>
          <w:rFonts w:ascii="Calibri" w:hAnsi="Calibri"/>
        </w:rPr>
        <w:t>to</w:t>
      </w:r>
      <w:r w:rsidRPr="00523C8A">
        <w:rPr>
          <w:rFonts w:ascii="Calibri" w:hAnsi="Calibri"/>
          <w:spacing w:val="11"/>
        </w:rPr>
        <w:t xml:space="preserve"> </w:t>
      </w:r>
      <w:r w:rsidRPr="00523C8A">
        <w:rPr>
          <w:rFonts w:ascii="Calibri" w:hAnsi="Calibri"/>
          <w:spacing w:val="-1"/>
        </w:rPr>
        <w:t>the</w:t>
      </w:r>
      <w:r w:rsidRPr="00523C8A">
        <w:rPr>
          <w:rFonts w:ascii="Calibri" w:hAnsi="Calibri"/>
          <w:spacing w:val="13"/>
        </w:rPr>
        <w:t xml:space="preserve"> </w:t>
      </w:r>
      <w:r w:rsidRPr="00523C8A">
        <w:rPr>
          <w:rFonts w:ascii="Calibri" w:hAnsi="Calibri"/>
          <w:spacing w:val="-1"/>
        </w:rPr>
        <w:t>lowest</w:t>
      </w:r>
      <w:r w:rsidRPr="00523C8A">
        <w:rPr>
          <w:rFonts w:ascii="Calibri" w:hAnsi="Calibri"/>
          <w:spacing w:val="10"/>
        </w:rPr>
        <w:t xml:space="preserve"> </w:t>
      </w:r>
      <w:r w:rsidRPr="00523C8A">
        <w:rPr>
          <w:rFonts w:ascii="Calibri" w:hAnsi="Calibri"/>
        </w:rPr>
        <w:t>and</w:t>
      </w:r>
      <w:r w:rsidRPr="00523C8A">
        <w:rPr>
          <w:rFonts w:ascii="Calibri" w:hAnsi="Calibri"/>
          <w:spacing w:val="11"/>
        </w:rPr>
        <w:t xml:space="preserve"> </w:t>
      </w:r>
      <w:r w:rsidRPr="00523C8A">
        <w:rPr>
          <w:rFonts w:ascii="Calibri" w:hAnsi="Calibri"/>
          <w:spacing w:val="-1"/>
        </w:rPr>
        <w:t>best</w:t>
      </w:r>
      <w:r w:rsidRPr="00523C8A">
        <w:rPr>
          <w:rFonts w:ascii="Calibri" w:hAnsi="Calibri"/>
          <w:spacing w:val="47"/>
        </w:rPr>
        <w:t xml:space="preserve"> </w:t>
      </w:r>
      <w:r w:rsidRPr="00523C8A">
        <w:rPr>
          <w:rFonts w:ascii="Calibri" w:hAnsi="Calibri"/>
          <w:spacing w:val="-1"/>
        </w:rPr>
        <w:t>quote</w:t>
      </w:r>
      <w:r w:rsidRPr="00523C8A">
        <w:rPr>
          <w:rFonts w:ascii="Calibri" w:hAnsi="Calibri"/>
          <w:spacing w:val="1"/>
        </w:rPr>
        <w:t xml:space="preserve"> </w:t>
      </w:r>
      <w:r w:rsidRPr="00523C8A">
        <w:rPr>
          <w:rFonts w:ascii="Calibri" w:hAnsi="Calibri"/>
          <w:spacing w:val="-1"/>
        </w:rPr>
        <w:t>based upon price,</w:t>
      </w:r>
      <w:r w:rsidRPr="00523C8A">
        <w:rPr>
          <w:rFonts w:ascii="Calibri" w:hAnsi="Calibri"/>
        </w:rPr>
        <w:t xml:space="preserve"> </w:t>
      </w:r>
      <w:r w:rsidRPr="00523C8A">
        <w:rPr>
          <w:rFonts w:ascii="Calibri" w:hAnsi="Calibri"/>
          <w:spacing w:val="-1"/>
        </w:rPr>
        <w:t>quality,</w:t>
      </w:r>
      <w:r w:rsidRPr="00523C8A">
        <w:rPr>
          <w:rFonts w:ascii="Calibri" w:hAnsi="Calibri"/>
        </w:rPr>
        <w:t xml:space="preserve"> </w:t>
      </w:r>
      <w:r w:rsidRPr="00523C8A">
        <w:rPr>
          <w:rFonts w:ascii="Calibri" w:hAnsi="Calibri"/>
          <w:spacing w:val="-1"/>
        </w:rPr>
        <w:t>service</w:t>
      </w:r>
      <w:r w:rsidRPr="00523C8A">
        <w:rPr>
          <w:rFonts w:ascii="Calibri" w:hAnsi="Calibri"/>
          <w:spacing w:val="1"/>
        </w:rPr>
        <w:t xml:space="preserve"> </w:t>
      </w:r>
      <w:r w:rsidRPr="00523C8A">
        <w:rPr>
          <w:rFonts w:ascii="Calibri" w:hAnsi="Calibri"/>
          <w:spacing w:val="-1"/>
        </w:rPr>
        <w:t>availability,</w:t>
      </w:r>
      <w:r w:rsidRPr="00523C8A">
        <w:rPr>
          <w:rFonts w:ascii="Calibri" w:hAnsi="Calibri"/>
        </w:rPr>
        <w:t xml:space="preserve"> and/or</w:t>
      </w:r>
      <w:r w:rsidR="002B4583">
        <w:rPr>
          <w:rFonts w:ascii="Calibri" w:hAnsi="Calibri"/>
        </w:rPr>
        <w:t>__________</w:t>
      </w:r>
      <w:r w:rsidRPr="00523C8A">
        <w:rPr>
          <w:rFonts w:ascii="Calibri" w:hAnsi="Calibri"/>
          <w:u w:val="single"/>
        </w:rPr>
        <w:tab/>
      </w:r>
      <w:r w:rsidRPr="00523C8A">
        <w:rPr>
          <w:rFonts w:ascii="Calibri" w:hAnsi="Calibri"/>
        </w:rPr>
        <w:t>.</w:t>
      </w:r>
    </w:p>
    <w:p w14:paraId="66D3C142" w14:textId="77777777" w:rsidR="00FF3CFC" w:rsidRPr="00523C8A" w:rsidRDefault="00FF3CFC" w:rsidP="002B4583">
      <w:pPr>
        <w:pStyle w:val="BodyText"/>
        <w:numPr>
          <w:ilvl w:val="1"/>
          <w:numId w:val="11"/>
        </w:numPr>
        <w:tabs>
          <w:tab w:val="left" w:pos="460"/>
        </w:tabs>
        <w:kinsoku w:val="0"/>
        <w:overflowPunct w:val="0"/>
        <w:spacing w:after="120"/>
        <w:ind w:left="990" w:right="116"/>
        <w:rPr>
          <w:rFonts w:ascii="Calibri" w:hAnsi="Calibri"/>
          <w:spacing w:val="-1"/>
        </w:rPr>
      </w:pPr>
      <w:r w:rsidRPr="00523C8A">
        <w:rPr>
          <w:rFonts w:ascii="Calibri" w:hAnsi="Calibri"/>
        </w:rPr>
        <w:t>The</w:t>
      </w:r>
      <w:r w:rsidRPr="00523C8A">
        <w:rPr>
          <w:rFonts w:ascii="Calibri" w:hAnsi="Calibri"/>
          <w:spacing w:val="25"/>
        </w:rPr>
        <w:t xml:space="preserve"> </w:t>
      </w:r>
      <w:r w:rsidRPr="00C0397E">
        <w:rPr>
          <w:rFonts w:ascii="Calibri" w:hAnsi="Calibri"/>
          <w:highlight w:val="lightGray"/>
          <w:u w:val="single"/>
        </w:rPr>
        <w:t>Title</w:t>
      </w:r>
      <w:r w:rsidRPr="00C0397E">
        <w:rPr>
          <w:rFonts w:ascii="Calibri" w:hAnsi="Calibri"/>
          <w:spacing w:val="25"/>
          <w:highlight w:val="lightGray"/>
          <w:u w:val="single"/>
        </w:rPr>
        <w:t xml:space="preserve"> </w:t>
      </w:r>
      <w:r w:rsidRPr="00C0397E">
        <w:rPr>
          <w:rFonts w:ascii="Calibri" w:hAnsi="Calibri"/>
          <w:spacing w:val="-1"/>
          <w:highlight w:val="lightGray"/>
          <w:u w:val="single"/>
        </w:rPr>
        <w:t>of</w:t>
      </w:r>
      <w:r w:rsidRPr="00C0397E">
        <w:rPr>
          <w:rFonts w:ascii="Calibri" w:hAnsi="Calibri"/>
          <w:spacing w:val="29"/>
          <w:highlight w:val="lightGray"/>
          <w:u w:val="single"/>
        </w:rPr>
        <w:t xml:space="preserve"> </w:t>
      </w:r>
      <w:r w:rsidRPr="00C0397E">
        <w:rPr>
          <w:rFonts w:ascii="Calibri" w:hAnsi="Calibri"/>
          <w:spacing w:val="-1"/>
          <w:highlight w:val="lightGray"/>
          <w:u w:val="single"/>
        </w:rPr>
        <w:t>Person</w:t>
      </w:r>
      <w:r w:rsidR="002B4583" w:rsidRPr="002B4583">
        <w:rPr>
          <w:rFonts w:ascii="Calibri" w:hAnsi="Calibri"/>
          <w:spacing w:val="26"/>
        </w:rPr>
        <w:t xml:space="preserve"> </w:t>
      </w:r>
      <w:r w:rsidRPr="00523C8A">
        <w:rPr>
          <w:rFonts w:ascii="Calibri" w:hAnsi="Calibri"/>
          <w:spacing w:val="-2"/>
        </w:rPr>
        <w:t>will</w:t>
      </w:r>
      <w:r w:rsidRPr="00523C8A">
        <w:rPr>
          <w:rFonts w:ascii="Calibri" w:hAnsi="Calibri"/>
          <w:spacing w:val="26"/>
        </w:rPr>
        <w:t xml:space="preserve"> </w:t>
      </w:r>
      <w:r w:rsidRPr="00523C8A">
        <w:rPr>
          <w:rFonts w:ascii="Calibri" w:hAnsi="Calibri"/>
        </w:rPr>
        <w:t>be</w:t>
      </w:r>
      <w:r w:rsidRPr="00523C8A">
        <w:rPr>
          <w:rFonts w:ascii="Calibri" w:hAnsi="Calibri"/>
          <w:spacing w:val="27"/>
        </w:rPr>
        <w:t xml:space="preserve"> </w:t>
      </w:r>
      <w:r w:rsidRPr="00523C8A">
        <w:rPr>
          <w:rFonts w:ascii="Calibri" w:hAnsi="Calibri"/>
          <w:spacing w:val="-1"/>
        </w:rPr>
        <w:t>responsible</w:t>
      </w:r>
      <w:r w:rsidRPr="00523C8A">
        <w:rPr>
          <w:rFonts w:ascii="Calibri" w:hAnsi="Calibri"/>
          <w:spacing w:val="23"/>
        </w:rPr>
        <w:t xml:space="preserve"> </w:t>
      </w:r>
      <w:r w:rsidRPr="00523C8A">
        <w:rPr>
          <w:rFonts w:ascii="Calibri" w:hAnsi="Calibri"/>
        </w:rPr>
        <w:t>for</w:t>
      </w:r>
      <w:r w:rsidRPr="00523C8A">
        <w:rPr>
          <w:rFonts w:ascii="Calibri" w:hAnsi="Calibri"/>
          <w:spacing w:val="23"/>
        </w:rPr>
        <w:t xml:space="preserve"> </w:t>
      </w:r>
      <w:r w:rsidRPr="00523C8A">
        <w:rPr>
          <w:rFonts w:ascii="Calibri" w:hAnsi="Calibri"/>
          <w:spacing w:val="-1"/>
        </w:rPr>
        <w:t>documentation</w:t>
      </w:r>
      <w:r w:rsidRPr="00523C8A">
        <w:rPr>
          <w:rFonts w:ascii="Calibri" w:hAnsi="Calibri"/>
          <w:spacing w:val="27"/>
        </w:rPr>
        <w:t xml:space="preserve"> </w:t>
      </w:r>
      <w:r w:rsidRPr="00523C8A">
        <w:rPr>
          <w:rFonts w:ascii="Calibri" w:hAnsi="Calibri"/>
          <w:spacing w:val="-1"/>
        </w:rPr>
        <w:t>of</w:t>
      </w:r>
      <w:r w:rsidRPr="00523C8A">
        <w:rPr>
          <w:rFonts w:ascii="Calibri" w:hAnsi="Calibri"/>
          <w:spacing w:val="27"/>
        </w:rPr>
        <w:t xml:space="preserve"> </w:t>
      </w:r>
      <w:r w:rsidRPr="00523C8A">
        <w:rPr>
          <w:rFonts w:ascii="Calibri" w:hAnsi="Calibri"/>
          <w:spacing w:val="-1"/>
        </w:rPr>
        <w:t>records</w:t>
      </w:r>
      <w:r w:rsidRPr="00523C8A">
        <w:rPr>
          <w:rFonts w:ascii="Calibri" w:hAnsi="Calibri"/>
          <w:spacing w:val="26"/>
        </w:rPr>
        <w:t xml:space="preserve"> </w:t>
      </w:r>
      <w:r w:rsidRPr="00523C8A">
        <w:rPr>
          <w:rFonts w:ascii="Calibri" w:hAnsi="Calibri"/>
        </w:rPr>
        <w:t>to</w:t>
      </w:r>
      <w:r w:rsidRPr="00523C8A">
        <w:rPr>
          <w:rFonts w:ascii="Calibri" w:hAnsi="Calibri"/>
          <w:spacing w:val="27"/>
        </w:rPr>
        <w:t xml:space="preserve"> </w:t>
      </w:r>
      <w:r w:rsidRPr="00523C8A">
        <w:rPr>
          <w:rFonts w:ascii="Calibri" w:hAnsi="Calibri"/>
          <w:spacing w:val="-1"/>
        </w:rPr>
        <w:t>show</w:t>
      </w:r>
      <w:r w:rsidRPr="00523C8A">
        <w:rPr>
          <w:rFonts w:ascii="Calibri" w:hAnsi="Calibri"/>
          <w:spacing w:val="24"/>
        </w:rPr>
        <w:t xml:space="preserve"> </w:t>
      </w:r>
      <w:r w:rsidRPr="00523C8A">
        <w:rPr>
          <w:rFonts w:ascii="Calibri" w:hAnsi="Calibri"/>
          <w:spacing w:val="-1"/>
        </w:rPr>
        <w:t>selection</w:t>
      </w:r>
      <w:r w:rsidRPr="00523C8A">
        <w:rPr>
          <w:rFonts w:ascii="Calibri" w:hAnsi="Calibri"/>
          <w:spacing w:val="25"/>
        </w:rPr>
        <w:t xml:space="preserve"> </w:t>
      </w:r>
      <w:r w:rsidRPr="00523C8A">
        <w:rPr>
          <w:rFonts w:ascii="Calibri" w:hAnsi="Calibri"/>
          <w:spacing w:val="-1"/>
        </w:rPr>
        <w:t>of</w:t>
      </w:r>
      <w:r w:rsidRPr="00523C8A">
        <w:rPr>
          <w:rFonts w:ascii="Calibri" w:hAnsi="Calibri"/>
          <w:spacing w:val="55"/>
        </w:rPr>
        <w:t xml:space="preserve"> </w:t>
      </w:r>
      <w:r w:rsidRPr="00523C8A">
        <w:rPr>
          <w:rFonts w:ascii="Calibri" w:hAnsi="Calibri"/>
          <w:spacing w:val="-1"/>
        </w:rPr>
        <w:t>vendor/contractor,</w:t>
      </w:r>
      <w:r w:rsidRPr="00523C8A">
        <w:rPr>
          <w:rFonts w:ascii="Calibri" w:hAnsi="Calibri"/>
          <w:spacing w:val="15"/>
        </w:rPr>
        <w:t xml:space="preserve"> </w:t>
      </w:r>
      <w:r w:rsidRPr="00523C8A">
        <w:rPr>
          <w:rFonts w:ascii="Calibri" w:hAnsi="Calibri"/>
          <w:spacing w:val="-1"/>
        </w:rPr>
        <w:t>reasons</w:t>
      </w:r>
      <w:r w:rsidRPr="00523C8A">
        <w:rPr>
          <w:rFonts w:ascii="Calibri" w:hAnsi="Calibri"/>
          <w:spacing w:val="12"/>
        </w:rPr>
        <w:t xml:space="preserve"> </w:t>
      </w:r>
      <w:r w:rsidRPr="00523C8A">
        <w:rPr>
          <w:rFonts w:ascii="Calibri" w:hAnsi="Calibri"/>
        </w:rPr>
        <w:t>for</w:t>
      </w:r>
      <w:r w:rsidRPr="00523C8A">
        <w:rPr>
          <w:rFonts w:ascii="Calibri" w:hAnsi="Calibri"/>
          <w:spacing w:val="14"/>
        </w:rPr>
        <w:t xml:space="preserve"> </w:t>
      </w:r>
      <w:r w:rsidRPr="00523C8A">
        <w:rPr>
          <w:rFonts w:ascii="Calibri" w:hAnsi="Calibri"/>
          <w:spacing w:val="-1"/>
        </w:rPr>
        <w:t>selection,</w:t>
      </w:r>
      <w:r w:rsidRPr="00523C8A">
        <w:rPr>
          <w:rFonts w:ascii="Calibri" w:hAnsi="Calibri"/>
          <w:spacing w:val="15"/>
        </w:rPr>
        <w:t xml:space="preserve"> </w:t>
      </w:r>
      <w:r w:rsidRPr="00523C8A">
        <w:rPr>
          <w:rFonts w:ascii="Calibri" w:hAnsi="Calibri"/>
          <w:spacing w:val="-1"/>
        </w:rPr>
        <w:t>names</w:t>
      </w:r>
      <w:r w:rsidRPr="00523C8A">
        <w:rPr>
          <w:rFonts w:ascii="Calibri" w:hAnsi="Calibri"/>
          <w:spacing w:val="14"/>
        </w:rPr>
        <w:t xml:space="preserve"> </w:t>
      </w:r>
      <w:r w:rsidRPr="00523C8A">
        <w:rPr>
          <w:rFonts w:ascii="Calibri" w:hAnsi="Calibri"/>
          <w:spacing w:val="-1"/>
        </w:rPr>
        <w:t>of</w:t>
      </w:r>
      <w:r w:rsidRPr="00523C8A">
        <w:rPr>
          <w:rFonts w:ascii="Calibri" w:hAnsi="Calibri"/>
          <w:spacing w:val="17"/>
        </w:rPr>
        <w:t xml:space="preserve"> </w:t>
      </w:r>
      <w:r w:rsidRPr="00523C8A">
        <w:rPr>
          <w:rFonts w:ascii="Calibri" w:hAnsi="Calibri"/>
          <w:spacing w:val="-1"/>
        </w:rPr>
        <w:t>all</w:t>
      </w:r>
      <w:r w:rsidRPr="00523C8A">
        <w:rPr>
          <w:rFonts w:ascii="Calibri" w:hAnsi="Calibri"/>
          <w:spacing w:val="14"/>
        </w:rPr>
        <w:t xml:space="preserve"> </w:t>
      </w:r>
      <w:r w:rsidRPr="00523C8A">
        <w:rPr>
          <w:rFonts w:ascii="Calibri" w:hAnsi="Calibri"/>
          <w:spacing w:val="-1"/>
        </w:rPr>
        <w:t>vendors/contractors</w:t>
      </w:r>
      <w:r w:rsidRPr="00523C8A">
        <w:rPr>
          <w:rFonts w:ascii="Calibri" w:hAnsi="Calibri"/>
          <w:spacing w:val="14"/>
        </w:rPr>
        <w:t xml:space="preserve"> </w:t>
      </w:r>
      <w:r w:rsidRPr="00523C8A">
        <w:rPr>
          <w:rFonts w:ascii="Calibri" w:hAnsi="Calibri"/>
          <w:spacing w:val="-1"/>
        </w:rPr>
        <w:t>contacted,</w:t>
      </w:r>
      <w:r w:rsidRPr="00523C8A">
        <w:rPr>
          <w:rFonts w:ascii="Calibri" w:hAnsi="Calibri"/>
          <w:spacing w:val="15"/>
        </w:rPr>
        <w:t xml:space="preserve"> </w:t>
      </w:r>
      <w:r w:rsidRPr="00523C8A">
        <w:rPr>
          <w:rFonts w:ascii="Calibri" w:hAnsi="Calibri"/>
          <w:spacing w:val="-1"/>
        </w:rPr>
        <w:t>price</w:t>
      </w:r>
      <w:r w:rsidRPr="00523C8A">
        <w:rPr>
          <w:rFonts w:ascii="Calibri" w:hAnsi="Calibri"/>
          <w:spacing w:val="91"/>
        </w:rPr>
        <w:t xml:space="preserve"> </w:t>
      </w:r>
      <w:r w:rsidRPr="00523C8A">
        <w:rPr>
          <w:rFonts w:ascii="Calibri" w:hAnsi="Calibri"/>
          <w:spacing w:val="-1"/>
        </w:rPr>
        <w:t>quotes</w:t>
      </w:r>
      <w:r w:rsidRPr="00523C8A">
        <w:rPr>
          <w:rFonts w:ascii="Calibri" w:hAnsi="Calibri"/>
          <w:spacing w:val="-2"/>
        </w:rPr>
        <w:t xml:space="preserve"> </w:t>
      </w:r>
      <w:r w:rsidRPr="00523C8A">
        <w:rPr>
          <w:rFonts w:ascii="Calibri" w:hAnsi="Calibri"/>
          <w:spacing w:val="-1"/>
        </w:rPr>
        <w:t xml:space="preserve">from </w:t>
      </w:r>
      <w:r w:rsidRPr="00523C8A">
        <w:rPr>
          <w:rFonts w:ascii="Calibri" w:hAnsi="Calibri"/>
        </w:rPr>
        <w:t>each</w:t>
      </w:r>
      <w:r w:rsidRPr="00523C8A">
        <w:rPr>
          <w:rFonts w:ascii="Calibri" w:hAnsi="Calibri"/>
          <w:spacing w:val="1"/>
        </w:rPr>
        <w:t xml:space="preserve"> </w:t>
      </w:r>
      <w:r w:rsidRPr="00523C8A">
        <w:rPr>
          <w:rFonts w:ascii="Calibri" w:hAnsi="Calibri"/>
          <w:spacing w:val="-1"/>
        </w:rPr>
        <w:t>vendor/contractor,</w:t>
      </w:r>
      <w:r w:rsidRPr="00523C8A">
        <w:rPr>
          <w:rFonts w:ascii="Calibri" w:hAnsi="Calibri"/>
        </w:rPr>
        <w:t xml:space="preserve"> </w:t>
      </w:r>
      <w:r w:rsidRPr="00523C8A">
        <w:rPr>
          <w:rFonts w:ascii="Calibri" w:hAnsi="Calibri"/>
          <w:spacing w:val="-1"/>
        </w:rPr>
        <w:t>and</w:t>
      </w:r>
      <w:r w:rsidRPr="00523C8A">
        <w:rPr>
          <w:rFonts w:ascii="Calibri" w:hAnsi="Calibri"/>
          <w:spacing w:val="1"/>
        </w:rPr>
        <w:t xml:space="preserve"> </w:t>
      </w:r>
      <w:r w:rsidRPr="00523C8A">
        <w:rPr>
          <w:rFonts w:ascii="Calibri" w:hAnsi="Calibri"/>
          <w:spacing w:val="-1"/>
        </w:rPr>
        <w:t>written</w:t>
      </w:r>
      <w:r w:rsidRPr="00523C8A">
        <w:rPr>
          <w:rFonts w:ascii="Calibri" w:hAnsi="Calibri"/>
          <w:spacing w:val="1"/>
        </w:rPr>
        <w:t xml:space="preserve"> </w:t>
      </w:r>
      <w:r w:rsidRPr="00523C8A">
        <w:rPr>
          <w:rFonts w:ascii="Calibri" w:hAnsi="Calibri"/>
          <w:spacing w:val="-1"/>
        </w:rPr>
        <w:t>specifications.</w:t>
      </w:r>
    </w:p>
    <w:p w14:paraId="66D3C143" w14:textId="77777777" w:rsidR="00FF3CFC" w:rsidRPr="00523C8A" w:rsidRDefault="00FF3CFC" w:rsidP="002B4583">
      <w:pPr>
        <w:pStyle w:val="BodyText"/>
        <w:numPr>
          <w:ilvl w:val="1"/>
          <w:numId w:val="11"/>
        </w:numPr>
        <w:tabs>
          <w:tab w:val="left" w:pos="460"/>
        </w:tabs>
        <w:kinsoku w:val="0"/>
        <w:overflowPunct w:val="0"/>
        <w:spacing w:after="120"/>
        <w:ind w:left="990" w:right="116"/>
        <w:rPr>
          <w:rFonts w:ascii="Calibri" w:hAnsi="Calibri"/>
          <w:spacing w:val="-1"/>
        </w:rPr>
      </w:pPr>
      <w:r w:rsidRPr="00523C8A">
        <w:rPr>
          <w:rFonts w:ascii="Calibri" w:hAnsi="Calibri"/>
        </w:rPr>
        <w:t>The</w:t>
      </w:r>
      <w:r w:rsidRPr="00523C8A">
        <w:rPr>
          <w:rFonts w:ascii="Calibri" w:hAnsi="Calibri"/>
          <w:spacing w:val="15"/>
        </w:rPr>
        <w:t xml:space="preserve"> </w:t>
      </w:r>
      <w:r w:rsidRPr="003A0E15">
        <w:rPr>
          <w:rFonts w:ascii="Calibri" w:hAnsi="Calibri"/>
          <w:highlight w:val="lightGray"/>
          <w:u w:val="single"/>
        </w:rPr>
        <w:t>Title</w:t>
      </w:r>
      <w:r w:rsidRPr="003A0E15">
        <w:rPr>
          <w:rFonts w:ascii="Calibri" w:hAnsi="Calibri"/>
          <w:spacing w:val="18"/>
          <w:highlight w:val="lightGray"/>
          <w:u w:val="single"/>
        </w:rPr>
        <w:t xml:space="preserve"> </w:t>
      </w:r>
      <w:r w:rsidRPr="003A0E15">
        <w:rPr>
          <w:rFonts w:ascii="Calibri" w:hAnsi="Calibri"/>
          <w:spacing w:val="-2"/>
          <w:highlight w:val="lightGray"/>
          <w:u w:val="single"/>
        </w:rPr>
        <w:t>of</w:t>
      </w:r>
      <w:r w:rsidRPr="003A0E15">
        <w:rPr>
          <w:rFonts w:ascii="Calibri" w:hAnsi="Calibri"/>
          <w:spacing w:val="19"/>
          <w:highlight w:val="lightGray"/>
          <w:u w:val="single"/>
        </w:rPr>
        <w:t xml:space="preserve"> </w:t>
      </w:r>
      <w:r w:rsidRPr="003A0E15">
        <w:rPr>
          <w:rFonts w:ascii="Calibri" w:hAnsi="Calibri"/>
          <w:spacing w:val="-1"/>
          <w:highlight w:val="lightGray"/>
          <w:u w:val="single"/>
        </w:rPr>
        <w:t>Person</w:t>
      </w:r>
      <w:r w:rsidRPr="002B4583">
        <w:rPr>
          <w:rFonts w:ascii="Calibri" w:hAnsi="Calibri"/>
          <w:spacing w:val="19"/>
        </w:rPr>
        <w:t xml:space="preserve"> </w:t>
      </w:r>
      <w:r w:rsidRPr="00523C8A">
        <w:rPr>
          <w:rFonts w:ascii="Calibri" w:hAnsi="Calibri"/>
          <w:spacing w:val="-1"/>
        </w:rPr>
        <w:t>will</w:t>
      </w:r>
      <w:r w:rsidRPr="00523C8A">
        <w:rPr>
          <w:rFonts w:ascii="Calibri" w:hAnsi="Calibri"/>
          <w:spacing w:val="16"/>
        </w:rPr>
        <w:t xml:space="preserve"> </w:t>
      </w:r>
      <w:r w:rsidRPr="00523C8A">
        <w:rPr>
          <w:rFonts w:ascii="Calibri" w:hAnsi="Calibri"/>
        </w:rPr>
        <w:t>be</w:t>
      </w:r>
      <w:r w:rsidRPr="00523C8A">
        <w:rPr>
          <w:rFonts w:ascii="Calibri" w:hAnsi="Calibri"/>
          <w:spacing w:val="18"/>
        </w:rPr>
        <w:t xml:space="preserve"> </w:t>
      </w:r>
      <w:r w:rsidRPr="00523C8A">
        <w:rPr>
          <w:rFonts w:ascii="Calibri" w:hAnsi="Calibri"/>
          <w:spacing w:val="-1"/>
        </w:rPr>
        <w:t>responsible</w:t>
      </w:r>
      <w:r w:rsidRPr="00523C8A">
        <w:rPr>
          <w:rFonts w:ascii="Calibri" w:hAnsi="Calibri"/>
          <w:spacing w:val="15"/>
        </w:rPr>
        <w:t xml:space="preserve"> </w:t>
      </w:r>
      <w:r w:rsidRPr="00523C8A">
        <w:rPr>
          <w:rFonts w:ascii="Calibri" w:hAnsi="Calibri"/>
        </w:rPr>
        <w:t>for</w:t>
      </w:r>
      <w:r w:rsidRPr="00523C8A">
        <w:rPr>
          <w:rFonts w:ascii="Calibri" w:hAnsi="Calibri"/>
          <w:spacing w:val="16"/>
        </w:rPr>
        <w:t xml:space="preserve"> </w:t>
      </w:r>
      <w:r w:rsidRPr="00523C8A">
        <w:rPr>
          <w:rFonts w:ascii="Calibri" w:hAnsi="Calibri"/>
          <w:spacing w:val="-1"/>
        </w:rPr>
        <w:t>documentation</w:t>
      </w:r>
      <w:r w:rsidRPr="00523C8A">
        <w:rPr>
          <w:rFonts w:ascii="Calibri" w:hAnsi="Calibri"/>
          <w:spacing w:val="15"/>
        </w:rPr>
        <w:t xml:space="preserve"> </w:t>
      </w:r>
      <w:r w:rsidRPr="00523C8A">
        <w:rPr>
          <w:rFonts w:ascii="Calibri" w:hAnsi="Calibri"/>
        </w:rPr>
        <w:t>that</w:t>
      </w:r>
      <w:r w:rsidRPr="00523C8A">
        <w:rPr>
          <w:rFonts w:ascii="Calibri" w:hAnsi="Calibri"/>
          <w:spacing w:val="15"/>
        </w:rPr>
        <w:t xml:space="preserve"> </w:t>
      </w:r>
      <w:r w:rsidRPr="00523C8A">
        <w:rPr>
          <w:rFonts w:ascii="Calibri" w:hAnsi="Calibri"/>
          <w:spacing w:val="-1"/>
        </w:rPr>
        <w:t>the</w:t>
      </w:r>
      <w:r w:rsidRPr="00523C8A">
        <w:rPr>
          <w:rFonts w:ascii="Calibri" w:hAnsi="Calibri"/>
          <w:spacing w:val="18"/>
        </w:rPr>
        <w:t xml:space="preserve"> </w:t>
      </w:r>
      <w:r w:rsidRPr="00523C8A">
        <w:rPr>
          <w:rFonts w:ascii="Calibri" w:hAnsi="Calibri"/>
          <w:spacing w:val="-1"/>
        </w:rPr>
        <w:t>actual</w:t>
      </w:r>
      <w:r w:rsidRPr="00523C8A">
        <w:rPr>
          <w:rFonts w:ascii="Calibri" w:hAnsi="Calibri"/>
          <w:spacing w:val="16"/>
        </w:rPr>
        <w:t xml:space="preserve"> </w:t>
      </w:r>
      <w:r w:rsidRPr="00523C8A">
        <w:rPr>
          <w:rFonts w:ascii="Calibri" w:hAnsi="Calibri"/>
          <w:spacing w:val="-1"/>
        </w:rPr>
        <w:t>product</w:t>
      </w:r>
      <w:r w:rsidRPr="00523C8A">
        <w:rPr>
          <w:rFonts w:ascii="Calibri" w:hAnsi="Calibri"/>
          <w:spacing w:val="17"/>
        </w:rPr>
        <w:t xml:space="preserve"> </w:t>
      </w:r>
      <w:r w:rsidRPr="00523C8A">
        <w:rPr>
          <w:rFonts w:ascii="Calibri" w:hAnsi="Calibri"/>
          <w:spacing w:val="-1"/>
        </w:rPr>
        <w:t>specified</w:t>
      </w:r>
      <w:r w:rsidRPr="00523C8A">
        <w:rPr>
          <w:rFonts w:ascii="Calibri" w:hAnsi="Calibri"/>
          <w:spacing w:val="53"/>
        </w:rPr>
        <w:t xml:space="preserve"> </w:t>
      </w:r>
      <w:r w:rsidRPr="00523C8A">
        <w:rPr>
          <w:rFonts w:ascii="Calibri" w:hAnsi="Calibri"/>
          <w:spacing w:val="-1"/>
        </w:rPr>
        <w:t>is</w:t>
      </w:r>
      <w:r w:rsidRPr="00523C8A">
        <w:rPr>
          <w:rFonts w:ascii="Calibri" w:hAnsi="Calibri"/>
        </w:rPr>
        <w:t xml:space="preserve"> </w:t>
      </w:r>
      <w:r w:rsidRPr="00523C8A">
        <w:rPr>
          <w:rFonts w:ascii="Calibri" w:hAnsi="Calibri"/>
          <w:spacing w:val="-1"/>
        </w:rPr>
        <w:t>received.</w:t>
      </w:r>
    </w:p>
    <w:p w14:paraId="66D3C144" w14:textId="77777777" w:rsidR="00FF3CFC" w:rsidRPr="00523C8A" w:rsidRDefault="00FF3CFC" w:rsidP="002B4583">
      <w:pPr>
        <w:pStyle w:val="BodyText"/>
        <w:numPr>
          <w:ilvl w:val="1"/>
          <w:numId w:val="11"/>
        </w:numPr>
        <w:tabs>
          <w:tab w:val="left" w:pos="460"/>
        </w:tabs>
        <w:kinsoku w:val="0"/>
        <w:overflowPunct w:val="0"/>
        <w:spacing w:after="120"/>
        <w:ind w:left="990" w:right="116"/>
        <w:rPr>
          <w:rFonts w:ascii="Calibri" w:hAnsi="Calibri"/>
          <w:spacing w:val="-1"/>
        </w:rPr>
      </w:pPr>
      <w:r w:rsidRPr="00523C8A">
        <w:rPr>
          <w:rFonts w:ascii="Calibri" w:hAnsi="Calibri"/>
        </w:rPr>
        <w:t>Any</w:t>
      </w:r>
      <w:r w:rsidRPr="00523C8A">
        <w:rPr>
          <w:rFonts w:ascii="Calibri" w:hAnsi="Calibri"/>
          <w:spacing w:val="26"/>
        </w:rPr>
        <w:t xml:space="preserve"> </w:t>
      </w:r>
      <w:r w:rsidRPr="00523C8A">
        <w:rPr>
          <w:rFonts w:ascii="Calibri" w:hAnsi="Calibri"/>
        </w:rPr>
        <w:t>time</w:t>
      </w:r>
      <w:r w:rsidRPr="00523C8A">
        <w:rPr>
          <w:rFonts w:ascii="Calibri" w:hAnsi="Calibri"/>
          <w:spacing w:val="30"/>
        </w:rPr>
        <w:t xml:space="preserve"> </w:t>
      </w:r>
      <w:r w:rsidRPr="00523C8A">
        <w:rPr>
          <w:rFonts w:ascii="Calibri" w:hAnsi="Calibri"/>
          <w:spacing w:val="-1"/>
        </w:rPr>
        <w:t>an</w:t>
      </w:r>
      <w:r w:rsidRPr="00523C8A">
        <w:rPr>
          <w:rFonts w:ascii="Calibri" w:hAnsi="Calibri"/>
          <w:spacing w:val="30"/>
        </w:rPr>
        <w:t xml:space="preserve"> </w:t>
      </w:r>
      <w:r w:rsidRPr="00523C8A">
        <w:rPr>
          <w:rFonts w:ascii="Calibri" w:hAnsi="Calibri"/>
          <w:spacing w:val="-1"/>
        </w:rPr>
        <w:t>accepted</w:t>
      </w:r>
      <w:r w:rsidRPr="00523C8A">
        <w:rPr>
          <w:rFonts w:ascii="Calibri" w:hAnsi="Calibri"/>
          <w:spacing w:val="27"/>
        </w:rPr>
        <w:t xml:space="preserve"> </w:t>
      </w:r>
      <w:r w:rsidRPr="00523C8A">
        <w:rPr>
          <w:rFonts w:ascii="Calibri" w:hAnsi="Calibri"/>
          <w:spacing w:val="-1"/>
        </w:rPr>
        <w:t>item</w:t>
      </w:r>
      <w:r w:rsidRPr="00523C8A">
        <w:rPr>
          <w:rFonts w:ascii="Calibri" w:hAnsi="Calibri"/>
          <w:spacing w:val="30"/>
        </w:rPr>
        <w:t xml:space="preserve"> </w:t>
      </w:r>
      <w:r w:rsidRPr="00523C8A">
        <w:rPr>
          <w:rFonts w:ascii="Calibri" w:hAnsi="Calibri"/>
          <w:spacing w:val="-1"/>
        </w:rPr>
        <w:t>is</w:t>
      </w:r>
      <w:r w:rsidRPr="00523C8A">
        <w:rPr>
          <w:rFonts w:ascii="Calibri" w:hAnsi="Calibri"/>
          <w:spacing w:val="26"/>
        </w:rPr>
        <w:t xml:space="preserve"> </w:t>
      </w:r>
      <w:r w:rsidRPr="00523C8A">
        <w:rPr>
          <w:rFonts w:ascii="Calibri" w:hAnsi="Calibri"/>
        </w:rPr>
        <w:t>not</w:t>
      </w:r>
      <w:r w:rsidRPr="00523C8A">
        <w:rPr>
          <w:rFonts w:ascii="Calibri" w:hAnsi="Calibri"/>
          <w:spacing w:val="27"/>
        </w:rPr>
        <w:t xml:space="preserve"> </w:t>
      </w:r>
      <w:r w:rsidRPr="00523C8A">
        <w:rPr>
          <w:rFonts w:ascii="Calibri" w:hAnsi="Calibri"/>
          <w:spacing w:val="-1"/>
        </w:rPr>
        <w:t>available,</w:t>
      </w:r>
      <w:r w:rsidRPr="00523C8A">
        <w:rPr>
          <w:rFonts w:ascii="Calibri" w:hAnsi="Calibri"/>
          <w:spacing w:val="27"/>
        </w:rPr>
        <w:t xml:space="preserve"> </w:t>
      </w:r>
      <w:r w:rsidRPr="00523C8A">
        <w:rPr>
          <w:rFonts w:ascii="Calibri" w:hAnsi="Calibri"/>
        </w:rPr>
        <w:t>the</w:t>
      </w:r>
      <w:r w:rsidRPr="00523C8A">
        <w:rPr>
          <w:rFonts w:ascii="Calibri" w:hAnsi="Calibri"/>
          <w:spacing w:val="27"/>
        </w:rPr>
        <w:t xml:space="preserve"> </w:t>
      </w:r>
      <w:r w:rsidRPr="003A0E15">
        <w:rPr>
          <w:rFonts w:ascii="Calibri" w:hAnsi="Calibri"/>
          <w:highlight w:val="lightGray"/>
          <w:u w:val="single"/>
        </w:rPr>
        <w:t>Title</w:t>
      </w:r>
      <w:r w:rsidRPr="003A0E15">
        <w:rPr>
          <w:rFonts w:ascii="Calibri" w:hAnsi="Calibri"/>
          <w:spacing w:val="27"/>
          <w:highlight w:val="lightGray"/>
          <w:u w:val="single"/>
        </w:rPr>
        <w:t xml:space="preserve"> </w:t>
      </w:r>
      <w:r w:rsidRPr="003A0E15">
        <w:rPr>
          <w:rFonts w:ascii="Calibri" w:hAnsi="Calibri"/>
          <w:spacing w:val="-1"/>
          <w:highlight w:val="lightGray"/>
          <w:u w:val="single"/>
        </w:rPr>
        <w:t>of</w:t>
      </w:r>
      <w:r w:rsidRPr="003A0E15">
        <w:rPr>
          <w:rFonts w:ascii="Calibri" w:hAnsi="Calibri"/>
          <w:spacing w:val="31"/>
          <w:highlight w:val="lightGray"/>
          <w:u w:val="single"/>
        </w:rPr>
        <w:t xml:space="preserve"> </w:t>
      </w:r>
      <w:r w:rsidRPr="003A0E15">
        <w:rPr>
          <w:rFonts w:ascii="Calibri" w:hAnsi="Calibri"/>
          <w:spacing w:val="-1"/>
          <w:highlight w:val="lightGray"/>
          <w:u w:val="single"/>
        </w:rPr>
        <w:t>Person</w:t>
      </w:r>
      <w:r w:rsidR="002B4583">
        <w:rPr>
          <w:rFonts w:ascii="Calibri" w:hAnsi="Calibri"/>
          <w:spacing w:val="29"/>
        </w:rPr>
        <w:t xml:space="preserve"> </w:t>
      </w:r>
      <w:r w:rsidRPr="00523C8A">
        <w:rPr>
          <w:rFonts w:ascii="Calibri" w:hAnsi="Calibri"/>
          <w:spacing w:val="-2"/>
        </w:rPr>
        <w:t>will</w:t>
      </w:r>
      <w:r w:rsidRPr="00523C8A">
        <w:rPr>
          <w:rFonts w:ascii="Calibri" w:hAnsi="Calibri"/>
          <w:spacing w:val="28"/>
        </w:rPr>
        <w:t xml:space="preserve"> </w:t>
      </w:r>
      <w:r w:rsidRPr="00523C8A">
        <w:rPr>
          <w:rFonts w:ascii="Calibri" w:hAnsi="Calibri"/>
          <w:spacing w:val="-1"/>
        </w:rPr>
        <w:t>select</w:t>
      </w:r>
      <w:r w:rsidRPr="00523C8A">
        <w:rPr>
          <w:rFonts w:ascii="Calibri" w:hAnsi="Calibri"/>
          <w:spacing w:val="29"/>
        </w:rPr>
        <w:t xml:space="preserve"> </w:t>
      </w:r>
      <w:r w:rsidRPr="00523C8A">
        <w:rPr>
          <w:rFonts w:ascii="Calibri" w:hAnsi="Calibri"/>
          <w:spacing w:val="-1"/>
        </w:rPr>
        <w:t>the</w:t>
      </w:r>
      <w:r w:rsidRPr="00523C8A">
        <w:rPr>
          <w:rFonts w:ascii="Calibri" w:hAnsi="Calibri"/>
          <w:spacing w:val="30"/>
        </w:rPr>
        <w:t xml:space="preserve"> </w:t>
      </w:r>
      <w:r w:rsidRPr="00523C8A">
        <w:rPr>
          <w:rFonts w:ascii="Calibri" w:hAnsi="Calibri"/>
          <w:spacing w:val="-1"/>
        </w:rPr>
        <w:t>acceptable</w:t>
      </w:r>
      <w:r w:rsidRPr="00523C8A">
        <w:rPr>
          <w:rFonts w:ascii="Calibri" w:hAnsi="Calibri"/>
          <w:spacing w:val="51"/>
        </w:rPr>
        <w:t xml:space="preserve"> </w:t>
      </w:r>
      <w:r w:rsidRPr="00523C8A">
        <w:rPr>
          <w:rFonts w:ascii="Calibri" w:hAnsi="Calibri"/>
          <w:spacing w:val="-1"/>
        </w:rPr>
        <w:t>alternate.</w:t>
      </w:r>
      <w:r w:rsidRPr="00523C8A">
        <w:rPr>
          <w:rFonts w:ascii="Calibri" w:hAnsi="Calibri"/>
          <w:spacing w:val="11"/>
        </w:rPr>
        <w:t xml:space="preserve"> </w:t>
      </w:r>
      <w:r w:rsidRPr="003A0E15">
        <w:rPr>
          <w:rFonts w:ascii="Calibri" w:hAnsi="Calibri"/>
          <w:spacing w:val="-1"/>
          <w:highlight w:val="lightGray"/>
          <w:u w:val="single"/>
        </w:rPr>
        <w:t>Title</w:t>
      </w:r>
      <w:r w:rsidRPr="003A0E15">
        <w:rPr>
          <w:rFonts w:ascii="Calibri" w:hAnsi="Calibri"/>
          <w:spacing w:val="6"/>
          <w:highlight w:val="lightGray"/>
          <w:u w:val="single"/>
        </w:rPr>
        <w:t xml:space="preserve"> </w:t>
      </w:r>
      <w:r w:rsidRPr="003A0E15">
        <w:rPr>
          <w:rFonts w:ascii="Calibri" w:hAnsi="Calibri"/>
          <w:spacing w:val="-1"/>
          <w:highlight w:val="lightGray"/>
          <w:u w:val="single"/>
        </w:rPr>
        <w:t>of</w:t>
      </w:r>
      <w:r w:rsidRPr="003A0E15">
        <w:rPr>
          <w:rFonts w:ascii="Calibri" w:hAnsi="Calibri"/>
          <w:spacing w:val="8"/>
          <w:highlight w:val="lightGray"/>
          <w:u w:val="single"/>
        </w:rPr>
        <w:t xml:space="preserve"> </w:t>
      </w:r>
      <w:r w:rsidRPr="003A0E15">
        <w:rPr>
          <w:rFonts w:ascii="Calibri" w:hAnsi="Calibri"/>
          <w:spacing w:val="-1"/>
          <w:highlight w:val="lightGray"/>
          <w:u w:val="single"/>
        </w:rPr>
        <w:t>Person</w:t>
      </w:r>
      <w:r w:rsidR="002B4583">
        <w:rPr>
          <w:rFonts w:ascii="Calibri" w:hAnsi="Calibri"/>
          <w:spacing w:val="5"/>
        </w:rPr>
        <w:t xml:space="preserve"> </w:t>
      </w:r>
      <w:r w:rsidRPr="00523C8A">
        <w:rPr>
          <w:rFonts w:ascii="Calibri" w:hAnsi="Calibri"/>
          <w:spacing w:val="-2"/>
        </w:rPr>
        <w:t>will</w:t>
      </w:r>
      <w:r w:rsidRPr="00523C8A">
        <w:rPr>
          <w:rFonts w:ascii="Calibri" w:hAnsi="Calibri"/>
          <w:spacing w:val="7"/>
        </w:rPr>
        <w:t xml:space="preserve"> </w:t>
      </w:r>
      <w:r w:rsidRPr="00523C8A">
        <w:rPr>
          <w:rFonts w:ascii="Calibri" w:hAnsi="Calibri"/>
          <w:spacing w:val="-1"/>
        </w:rPr>
        <w:t>document</w:t>
      </w:r>
      <w:r w:rsidRPr="00523C8A">
        <w:rPr>
          <w:rFonts w:ascii="Calibri" w:hAnsi="Calibri"/>
          <w:spacing w:val="5"/>
        </w:rPr>
        <w:t xml:space="preserve"> </w:t>
      </w:r>
      <w:r w:rsidRPr="00523C8A">
        <w:rPr>
          <w:rFonts w:ascii="Calibri" w:hAnsi="Calibri"/>
          <w:spacing w:val="-1"/>
        </w:rPr>
        <w:t>the</w:t>
      </w:r>
      <w:r w:rsidRPr="00523C8A">
        <w:rPr>
          <w:rFonts w:ascii="Calibri" w:hAnsi="Calibri"/>
          <w:spacing w:val="6"/>
        </w:rPr>
        <w:t xml:space="preserve"> </w:t>
      </w:r>
      <w:r w:rsidRPr="00523C8A">
        <w:rPr>
          <w:rFonts w:ascii="Calibri" w:hAnsi="Calibri"/>
          <w:spacing w:val="-1"/>
        </w:rPr>
        <w:t>reason</w:t>
      </w:r>
      <w:r w:rsidRPr="00523C8A">
        <w:rPr>
          <w:rFonts w:ascii="Calibri" w:hAnsi="Calibri"/>
          <w:spacing w:val="3"/>
        </w:rPr>
        <w:t xml:space="preserve"> </w:t>
      </w:r>
      <w:r w:rsidRPr="00523C8A">
        <w:rPr>
          <w:rFonts w:ascii="Calibri" w:hAnsi="Calibri"/>
        </w:rPr>
        <w:t>for</w:t>
      </w:r>
      <w:r w:rsidRPr="00523C8A">
        <w:rPr>
          <w:rFonts w:ascii="Calibri" w:hAnsi="Calibri"/>
          <w:spacing w:val="4"/>
        </w:rPr>
        <w:t xml:space="preserve"> </w:t>
      </w:r>
      <w:r w:rsidRPr="00523C8A">
        <w:rPr>
          <w:rFonts w:ascii="Calibri" w:hAnsi="Calibri"/>
          <w:spacing w:val="-1"/>
        </w:rPr>
        <w:t>accepting</w:t>
      </w:r>
      <w:r w:rsidRPr="00523C8A">
        <w:rPr>
          <w:rFonts w:ascii="Calibri" w:hAnsi="Calibri"/>
          <w:spacing w:val="3"/>
        </w:rPr>
        <w:t xml:space="preserve"> </w:t>
      </w:r>
      <w:r w:rsidRPr="00523C8A">
        <w:rPr>
          <w:rFonts w:ascii="Calibri" w:hAnsi="Calibri"/>
        </w:rPr>
        <w:t>an</w:t>
      </w:r>
      <w:r w:rsidRPr="00523C8A">
        <w:rPr>
          <w:rFonts w:ascii="Calibri" w:hAnsi="Calibri"/>
          <w:spacing w:val="3"/>
        </w:rPr>
        <w:t xml:space="preserve"> </w:t>
      </w:r>
      <w:r w:rsidRPr="00523C8A">
        <w:rPr>
          <w:rFonts w:ascii="Calibri" w:hAnsi="Calibri"/>
          <w:spacing w:val="-1"/>
        </w:rPr>
        <w:t>alternate</w:t>
      </w:r>
      <w:r w:rsidRPr="00523C8A">
        <w:rPr>
          <w:rFonts w:ascii="Calibri" w:hAnsi="Calibri"/>
          <w:spacing w:val="6"/>
        </w:rPr>
        <w:t xml:space="preserve"> </w:t>
      </w:r>
      <w:r w:rsidRPr="00523C8A">
        <w:rPr>
          <w:rFonts w:ascii="Calibri" w:hAnsi="Calibri"/>
          <w:spacing w:val="-1"/>
        </w:rPr>
        <w:t>and</w:t>
      </w:r>
      <w:r w:rsidRPr="00523C8A">
        <w:rPr>
          <w:rFonts w:ascii="Calibri" w:hAnsi="Calibri"/>
          <w:spacing w:val="6"/>
        </w:rPr>
        <w:t xml:space="preserve"> </w:t>
      </w:r>
      <w:r w:rsidRPr="00523C8A">
        <w:rPr>
          <w:rFonts w:ascii="Calibri" w:hAnsi="Calibri"/>
        </w:rPr>
        <w:t>keep</w:t>
      </w:r>
      <w:r w:rsidRPr="00523C8A">
        <w:rPr>
          <w:rFonts w:ascii="Calibri" w:hAnsi="Calibri"/>
          <w:spacing w:val="6"/>
        </w:rPr>
        <w:t xml:space="preserve"> </w:t>
      </w:r>
      <w:r w:rsidRPr="00523C8A">
        <w:rPr>
          <w:rFonts w:ascii="Calibri" w:hAnsi="Calibri"/>
          <w:spacing w:val="-2"/>
        </w:rPr>
        <w:t>the</w:t>
      </w:r>
      <w:r w:rsidRPr="00523C8A">
        <w:rPr>
          <w:rFonts w:ascii="Calibri" w:hAnsi="Calibri"/>
          <w:spacing w:val="83"/>
        </w:rPr>
        <w:t xml:space="preserve"> </w:t>
      </w:r>
      <w:r w:rsidRPr="00523C8A">
        <w:rPr>
          <w:rFonts w:ascii="Calibri" w:hAnsi="Calibri"/>
          <w:spacing w:val="-1"/>
        </w:rPr>
        <w:t xml:space="preserve">documentation </w:t>
      </w:r>
      <w:r w:rsidRPr="00523C8A">
        <w:rPr>
          <w:rFonts w:ascii="Calibri" w:hAnsi="Calibri"/>
        </w:rPr>
        <w:t>on</w:t>
      </w:r>
      <w:r w:rsidRPr="00523C8A">
        <w:rPr>
          <w:rFonts w:ascii="Calibri" w:hAnsi="Calibri"/>
          <w:spacing w:val="-1"/>
        </w:rPr>
        <w:t xml:space="preserve"> file.</w:t>
      </w:r>
    </w:p>
    <w:p w14:paraId="66D3C145" w14:textId="77777777" w:rsidR="00FF3CFC" w:rsidRPr="00FD73A7" w:rsidRDefault="00FF3CFC" w:rsidP="002B4583">
      <w:pPr>
        <w:pStyle w:val="BodyText"/>
        <w:numPr>
          <w:ilvl w:val="1"/>
          <w:numId w:val="11"/>
        </w:numPr>
        <w:tabs>
          <w:tab w:val="left" w:pos="460"/>
        </w:tabs>
        <w:kinsoku w:val="0"/>
        <w:overflowPunct w:val="0"/>
        <w:spacing w:after="120"/>
        <w:ind w:left="990"/>
        <w:rPr>
          <w:rFonts w:ascii="Calibri" w:hAnsi="Calibri"/>
          <w:highlight w:val="lightGray"/>
        </w:rPr>
      </w:pPr>
      <w:r w:rsidRPr="00523C8A">
        <w:rPr>
          <w:rFonts w:ascii="Calibri" w:hAnsi="Calibri"/>
          <w:spacing w:val="-1"/>
        </w:rPr>
        <w:t>Bids</w:t>
      </w:r>
      <w:r w:rsidRPr="00523C8A">
        <w:rPr>
          <w:rFonts w:ascii="Calibri" w:hAnsi="Calibri"/>
        </w:rPr>
        <w:t xml:space="preserve"> </w:t>
      </w:r>
      <w:r w:rsidRPr="00523C8A">
        <w:rPr>
          <w:rFonts w:ascii="Calibri" w:hAnsi="Calibri"/>
          <w:spacing w:val="-2"/>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awarded</w:t>
      </w:r>
      <w:r w:rsidRPr="00523C8A">
        <w:rPr>
          <w:rFonts w:ascii="Calibri" w:hAnsi="Calibri"/>
          <w:spacing w:val="1"/>
        </w:rPr>
        <w:t xml:space="preserve"> </w:t>
      </w:r>
      <w:r w:rsidRPr="00523C8A">
        <w:rPr>
          <w:rFonts w:ascii="Calibri" w:hAnsi="Calibri"/>
          <w:spacing w:val="-1"/>
        </w:rPr>
        <w:t>on</w:t>
      </w:r>
      <w:r w:rsidRPr="00523C8A">
        <w:rPr>
          <w:rFonts w:ascii="Calibri" w:hAnsi="Calibri"/>
          <w:spacing w:val="1"/>
        </w:rPr>
        <w:t xml:space="preserve"> </w:t>
      </w:r>
      <w:r w:rsidRPr="00523C8A">
        <w:rPr>
          <w:rFonts w:ascii="Calibri" w:hAnsi="Calibri"/>
          <w:spacing w:val="-1"/>
        </w:rPr>
        <w:t>the following criteria</w:t>
      </w:r>
      <w:proofErr w:type="gramStart"/>
      <w:r w:rsidRPr="00523C8A">
        <w:rPr>
          <w:rFonts w:ascii="Calibri" w:hAnsi="Calibri"/>
          <w:spacing w:val="-1"/>
        </w:rPr>
        <w:t>:</w:t>
      </w:r>
      <w:r w:rsidRPr="00523C8A">
        <w:rPr>
          <w:rFonts w:ascii="Calibri" w:hAnsi="Calibri"/>
        </w:rPr>
        <w:t xml:space="preserve"> </w:t>
      </w:r>
      <w:r w:rsidRPr="00523C8A">
        <w:rPr>
          <w:rFonts w:ascii="Calibri" w:hAnsi="Calibri"/>
          <w:spacing w:val="1"/>
        </w:rPr>
        <w:t xml:space="preserve"> </w:t>
      </w:r>
      <w:r w:rsidRPr="00FD73A7">
        <w:rPr>
          <w:rFonts w:ascii="Calibri" w:hAnsi="Calibri"/>
          <w:spacing w:val="-1"/>
          <w:highlight w:val="lightGray"/>
        </w:rPr>
        <w:t>(</w:t>
      </w:r>
      <w:proofErr w:type="gramEnd"/>
      <w:r w:rsidRPr="00FD73A7">
        <w:rPr>
          <w:rFonts w:ascii="Calibri" w:hAnsi="Calibri"/>
          <w:spacing w:val="-1"/>
          <w:highlight w:val="lightGray"/>
        </w:rPr>
        <w:t>Examples:</w:t>
      </w:r>
      <w:r w:rsidRPr="00FD73A7">
        <w:rPr>
          <w:rFonts w:ascii="Calibri" w:hAnsi="Calibri"/>
          <w:highlight w:val="lightGray"/>
        </w:rPr>
        <w:t xml:space="preserve"> </w:t>
      </w:r>
      <w:r w:rsidRPr="00FD73A7">
        <w:rPr>
          <w:rFonts w:ascii="Calibri" w:hAnsi="Calibri"/>
          <w:spacing w:val="1"/>
          <w:highlight w:val="lightGray"/>
        </w:rPr>
        <w:t xml:space="preserve"> </w:t>
      </w:r>
      <w:r w:rsidRPr="00FD73A7">
        <w:rPr>
          <w:rFonts w:ascii="Calibri" w:hAnsi="Calibri"/>
          <w:spacing w:val="-2"/>
          <w:highlight w:val="lightGray"/>
        </w:rPr>
        <w:t>quality,</w:t>
      </w:r>
      <w:r w:rsidRPr="00FD73A7">
        <w:rPr>
          <w:rFonts w:ascii="Calibri" w:hAnsi="Calibri"/>
          <w:highlight w:val="lightGray"/>
        </w:rPr>
        <w:t xml:space="preserve"> </w:t>
      </w:r>
      <w:r w:rsidRPr="00FD73A7">
        <w:rPr>
          <w:rFonts w:ascii="Calibri" w:hAnsi="Calibri"/>
          <w:spacing w:val="-1"/>
          <w:highlight w:val="lightGray"/>
        </w:rPr>
        <w:t>delivery,</w:t>
      </w:r>
      <w:r w:rsidRPr="00FD73A7">
        <w:rPr>
          <w:rFonts w:ascii="Calibri" w:hAnsi="Calibri"/>
          <w:highlight w:val="lightGray"/>
        </w:rPr>
        <w:t xml:space="preserve"> </w:t>
      </w:r>
      <w:r w:rsidRPr="00FD73A7">
        <w:rPr>
          <w:rFonts w:ascii="Calibri" w:hAnsi="Calibri"/>
          <w:spacing w:val="-1"/>
          <w:highlight w:val="lightGray"/>
        </w:rPr>
        <w:t>service,</w:t>
      </w:r>
      <w:r w:rsidRPr="00FD73A7">
        <w:rPr>
          <w:rFonts w:ascii="Calibri" w:hAnsi="Calibri"/>
          <w:highlight w:val="lightGray"/>
        </w:rPr>
        <w:t xml:space="preserve"> etc.)</w:t>
      </w:r>
    </w:p>
    <w:p w14:paraId="66D3C146" w14:textId="77777777" w:rsidR="00564616" w:rsidRPr="00FD73A7" w:rsidRDefault="00564616" w:rsidP="002B4583">
      <w:pPr>
        <w:pStyle w:val="BodyText"/>
        <w:numPr>
          <w:ilvl w:val="2"/>
          <w:numId w:val="13"/>
        </w:numPr>
        <w:tabs>
          <w:tab w:val="left" w:pos="1359"/>
        </w:tabs>
        <w:kinsoku w:val="0"/>
        <w:overflowPunct w:val="0"/>
        <w:rPr>
          <w:rFonts w:ascii="Calibri" w:hAnsi="Calibri"/>
          <w:highlight w:val="lightGray"/>
          <w:u w:val="single"/>
        </w:rPr>
      </w:pPr>
      <w:r w:rsidRPr="00FD73A7">
        <w:rPr>
          <w:rFonts w:ascii="Calibri" w:hAnsi="Calibri"/>
          <w:bCs/>
          <w:iCs/>
          <w:highlight w:val="lightGray"/>
          <w:u w:val="single"/>
        </w:rPr>
        <w:t>Price</w:t>
      </w:r>
    </w:p>
    <w:p w14:paraId="66D3C147" w14:textId="77777777" w:rsidR="00564616" w:rsidRPr="00FD73A7" w:rsidRDefault="00564616" w:rsidP="002B4583">
      <w:pPr>
        <w:pStyle w:val="BodyText"/>
        <w:numPr>
          <w:ilvl w:val="2"/>
          <w:numId w:val="13"/>
        </w:numPr>
        <w:tabs>
          <w:tab w:val="left" w:pos="1359"/>
        </w:tabs>
        <w:kinsoku w:val="0"/>
        <w:overflowPunct w:val="0"/>
        <w:rPr>
          <w:rFonts w:ascii="Calibri" w:hAnsi="Calibri"/>
          <w:highlight w:val="lightGray"/>
          <w:u w:val="single"/>
        </w:rPr>
      </w:pPr>
      <w:r w:rsidRPr="00FD73A7">
        <w:rPr>
          <w:rFonts w:ascii="Calibri" w:hAnsi="Calibri"/>
          <w:bCs/>
          <w:iCs/>
          <w:highlight w:val="lightGray"/>
          <w:u w:val="single"/>
        </w:rPr>
        <w:t xml:space="preserve"> </w:t>
      </w:r>
      <w:r w:rsidR="002B4583" w:rsidRPr="00FD73A7">
        <w:rPr>
          <w:rFonts w:ascii="Calibri" w:hAnsi="Calibri"/>
          <w:bCs/>
          <w:iCs/>
          <w:highlight w:val="lightGray"/>
          <w:u w:val="single"/>
        </w:rPr>
        <w:t xml:space="preserve">  </w:t>
      </w:r>
    </w:p>
    <w:p w14:paraId="66D3C148" w14:textId="77777777" w:rsidR="00564616" w:rsidRPr="00FD73A7" w:rsidRDefault="00564616" w:rsidP="002B4583">
      <w:pPr>
        <w:pStyle w:val="BodyText"/>
        <w:numPr>
          <w:ilvl w:val="2"/>
          <w:numId w:val="13"/>
        </w:numPr>
        <w:tabs>
          <w:tab w:val="left" w:pos="1359"/>
        </w:tabs>
        <w:kinsoku w:val="0"/>
        <w:overflowPunct w:val="0"/>
        <w:rPr>
          <w:rFonts w:ascii="Calibri" w:hAnsi="Calibri"/>
          <w:highlight w:val="lightGray"/>
          <w:u w:val="single"/>
        </w:rPr>
      </w:pPr>
      <w:r w:rsidRPr="00FD73A7">
        <w:rPr>
          <w:rFonts w:ascii="Calibri" w:hAnsi="Calibri"/>
          <w:bCs/>
          <w:iCs/>
          <w:highlight w:val="lightGray"/>
          <w:u w:val="single"/>
        </w:rPr>
        <w:t xml:space="preserve"> </w:t>
      </w:r>
      <w:r w:rsidR="002B4583" w:rsidRPr="00FD73A7">
        <w:rPr>
          <w:rFonts w:ascii="Calibri" w:hAnsi="Calibri"/>
          <w:bCs/>
          <w:iCs/>
          <w:highlight w:val="lightGray"/>
          <w:u w:val="single"/>
        </w:rPr>
        <w:t xml:space="preserve">  </w:t>
      </w:r>
    </w:p>
    <w:p w14:paraId="66D3C149" w14:textId="77777777" w:rsidR="00FF3CFC" w:rsidRPr="0095236B" w:rsidRDefault="00FF3CFC" w:rsidP="002B4583">
      <w:pPr>
        <w:pStyle w:val="BodyText"/>
        <w:kinsoku w:val="0"/>
        <w:overflowPunct w:val="0"/>
        <w:spacing w:before="5"/>
        <w:ind w:left="990" w:firstLine="0"/>
        <w:rPr>
          <w:rFonts w:ascii="Calibri" w:hAnsi="Calibri"/>
        </w:rPr>
      </w:pPr>
    </w:p>
    <w:p w14:paraId="66D3C14A" w14:textId="77777777" w:rsidR="00FF3CFC" w:rsidRPr="00523C8A" w:rsidRDefault="00FF3CFC" w:rsidP="002B4583">
      <w:pPr>
        <w:pStyle w:val="BodyText"/>
        <w:numPr>
          <w:ilvl w:val="0"/>
          <w:numId w:val="15"/>
        </w:numPr>
        <w:tabs>
          <w:tab w:val="left" w:pos="460"/>
        </w:tabs>
        <w:kinsoku w:val="0"/>
        <w:overflowPunct w:val="0"/>
        <w:spacing w:after="120"/>
        <w:ind w:left="994" w:right="153"/>
        <w:rPr>
          <w:rFonts w:ascii="Calibri" w:hAnsi="Calibri"/>
          <w:spacing w:val="-1"/>
        </w:rPr>
      </w:pPr>
      <w:r w:rsidRPr="00523C8A">
        <w:rPr>
          <w:rFonts w:ascii="Calibri" w:hAnsi="Calibri"/>
        </w:rPr>
        <w:t>The</w:t>
      </w:r>
      <w:r w:rsidRPr="00523C8A">
        <w:rPr>
          <w:rFonts w:ascii="Calibri" w:hAnsi="Calibri"/>
          <w:spacing w:val="-1"/>
        </w:rPr>
        <w:t xml:space="preserve"> </w:t>
      </w:r>
      <w:r w:rsidRPr="003A0E15">
        <w:rPr>
          <w:rFonts w:ascii="Calibri" w:hAnsi="Calibri"/>
          <w:highlight w:val="lightGray"/>
          <w:u w:val="single"/>
        </w:rPr>
        <w:t>Title</w:t>
      </w:r>
      <w:r w:rsidRPr="003A0E15">
        <w:rPr>
          <w:rFonts w:ascii="Calibri" w:hAnsi="Calibri"/>
          <w:spacing w:val="-1"/>
          <w:highlight w:val="lightGray"/>
          <w:u w:val="single"/>
        </w:rPr>
        <w:t xml:space="preserve"> of</w:t>
      </w:r>
      <w:r w:rsidRPr="003A0E15">
        <w:rPr>
          <w:rFonts w:ascii="Calibri" w:hAnsi="Calibri"/>
          <w:spacing w:val="3"/>
          <w:highlight w:val="lightGray"/>
          <w:u w:val="single"/>
        </w:rPr>
        <w:t xml:space="preserve"> </w:t>
      </w:r>
      <w:r w:rsidRPr="003A0E15">
        <w:rPr>
          <w:rFonts w:ascii="Calibri" w:hAnsi="Calibri"/>
          <w:spacing w:val="-1"/>
          <w:highlight w:val="lightGray"/>
          <w:u w:val="single"/>
        </w:rPr>
        <w:t>Person</w:t>
      </w:r>
      <w:r w:rsidRPr="002B4583">
        <w:rPr>
          <w:rFonts w:ascii="Calibri" w:hAnsi="Calibri"/>
        </w:rPr>
        <w:t xml:space="preserve"> </w:t>
      </w:r>
      <w:r w:rsidRPr="00523C8A">
        <w:rPr>
          <w:rFonts w:ascii="Calibri" w:hAnsi="Calibri"/>
          <w:spacing w:val="-1"/>
        </w:rPr>
        <w:t>is</w:t>
      </w:r>
      <w:r w:rsidRPr="00523C8A">
        <w:rPr>
          <w:rFonts w:ascii="Calibri" w:hAnsi="Calibri"/>
        </w:rPr>
        <w:t xml:space="preserve"> </w:t>
      </w:r>
      <w:r w:rsidRPr="00523C8A">
        <w:rPr>
          <w:rFonts w:ascii="Calibri" w:hAnsi="Calibri"/>
          <w:spacing w:val="-1"/>
        </w:rPr>
        <w:t>required</w:t>
      </w:r>
      <w:r w:rsidRPr="00523C8A">
        <w:rPr>
          <w:rFonts w:ascii="Calibri" w:hAnsi="Calibri"/>
          <w:spacing w:val="1"/>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sign documentation,</w:t>
      </w:r>
      <w:r w:rsidRPr="00523C8A">
        <w:rPr>
          <w:rFonts w:ascii="Calibri" w:hAnsi="Calibri"/>
          <w:spacing w:val="-2"/>
        </w:rPr>
        <w:t xml:space="preserve"> </w:t>
      </w:r>
      <w:r w:rsidRPr="00523C8A">
        <w:rPr>
          <w:rFonts w:ascii="Calibri" w:hAnsi="Calibri"/>
          <w:spacing w:val="-1"/>
        </w:rPr>
        <w:t xml:space="preserve">confirming </w:t>
      </w:r>
      <w:r w:rsidRPr="00523C8A">
        <w:rPr>
          <w:rFonts w:ascii="Calibri" w:hAnsi="Calibri"/>
        </w:rPr>
        <w:t>a</w:t>
      </w:r>
      <w:r w:rsidRPr="00523C8A">
        <w:rPr>
          <w:rFonts w:ascii="Calibri" w:hAnsi="Calibri"/>
          <w:spacing w:val="1"/>
        </w:rPr>
        <w:t xml:space="preserve"> </w:t>
      </w:r>
      <w:r w:rsidRPr="00523C8A">
        <w:rPr>
          <w:rFonts w:ascii="Calibri" w:hAnsi="Calibri"/>
          <w:spacing w:val="-1"/>
        </w:rPr>
        <w:t>review</w:t>
      </w:r>
      <w:r w:rsidRPr="00523C8A">
        <w:rPr>
          <w:rFonts w:ascii="Calibri" w:hAnsi="Calibri"/>
          <w:spacing w:val="-3"/>
        </w:rPr>
        <w:t xml:space="preserve"> </w:t>
      </w:r>
      <w:r w:rsidRPr="00523C8A">
        <w:rPr>
          <w:rFonts w:ascii="Calibri" w:hAnsi="Calibri"/>
        </w:rPr>
        <w:t>and</w:t>
      </w:r>
      <w:r w:rsidRPr="00523C8A">
        <w:rPr>
          <w:rFonts w:ascii="Calibri" w:hAnsi="Calibri"/>
          <w:spacing w:val="1"/>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approval</w:t>
      </w:r>
      <w:r w:rsidRPr="00523C8A">
        <w:rPr>
          <w:rFonts w:ascii="Calibri" w:hAnsi="Calibri"/>
          <w:spacing w:val="41"/>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purchase</w:t>
      </w:r>
      <w:r w:rsidRPr="00523C8A">
        <w:rPr>
          <w:rFonts w:ascii="Calibri" w:hAnsi="Calibri"/>
          <w:spacing w:val="1"/>
        </w:rPr>
        <w:t xml:space="preserve"> </w:t>
      </w:r>
      <w:r w:rsidRPr="00523C8A">
        <w:rPr>
          <w:rFonts w:ascii="Calibri" w:hAnsi="Calibri"/>
          <w:spacing w:val="-1"/>
        </w:rPr>
        <w:t>of</w:t>
      </w:r>
      <w:r w:rsidRPr="00523C8A">
        <w:rPr>
          <w:rFonts w:ascii="Calibri" w:hAnsi="Calibri"/>
        </w:rPr>
        <w:t xml:space="preserve"> </w:t>
      </w:r>
      <w:r w:rsidRPr="00523C8A">
        <w:rPr>
          <w:rFonts w:ascii="Calibri" w:hAnsi="Calibri"/>
          <w:spacing w:val="-1"/>
        </w:rPr>
        <w:t>the goods,</w:t>
      </w:r>
      <w:r w:rsidRPr="00523C8A">
        <w:rPr>
          <w:rFonts w:ascii="Calibri" w:hAnsi="Calibri"/>
        </w:rPr>
        <w:t xml:space="preserve"> </w:t>
      </w:r>
      <w:r w:rsidRPr="00523C8A">
        <w:rPr>
          <w:rFonts w:ascii="Calibri" w:hAnsi="Calibri"/>
          <w:spacing w:val="-1"/>
        </w:rPr>
        <w:t>products,</w:t>
      </w:r>
      <w:r w:rsidRPr="00523C8A">
        <w:rPr>
          <w:rFonts w:ascii="Calibri" w:hAnsi="Calibri"/>
        </w:rPr>
        <w:t xml:space="preserve"> </w:t>
      </w:r>
      <w:r w:rsidRPr="00523C8A">
        <w:rPr>
          <w:rFonts w:ascii="Calibri" w:hAnsi="Calibri"/>
          <w:spacing w:val="-1"/>
        </w:rPr>
        <w:t>and/or services.</w:t>
      </w:r>
    </w:p>
    <w:p w14:paraId="66D3C14B" w14:textId="77777777" w:rsidR="00FF3CFC" w:rsidRPr="00523C8A" w:rsidRDefault="00FF3CFC" w:rsidP="002B4583">
      <w:pPr>
        <w:pStyle w:val="BodyText"/>
        <w:numPr>
          <w:ilvl w:val="0"/>
          <w:numId w:val="15"/>
        </w:numPr>
        <w:tabs>
          <w:tab w:val="left" w:pos="460"/>
        </w:tabs>
        <w:kinsoku w:val="0"/>
        <w:overflowPunct w:val="0"/>
        <w:spacing w:after="120"/>
        <w:ind w:left="994"/>
        <w:rPr>
          <w:rFonts w:ascii="Calibri" w:hAnsi="Calibri"/>
          <w:spacing w:val="-1"/>
        </w:rPr>
      </w:pPr>
      <w:r w:rsidRPr="00523C8A">
        <w:rPr>
          <w:rFonts w:ascii="Calibri" w:hAnsi="Calibri"/>
        </w:rPr>
        <w:t>The</w:t>
      </w:r>
      <w:r w:rsidRPr="00523C8A">
        <w:rPr>
          <w:rFonts w:ascii="Calibri" w:hAnsi="Calibri"/>
          <w:spacing w:val="-1"/>
        </w:rPr>
        <w:t xml:space="preserve"> </w:t>
      </w:r>
      <w:r w:rsidRPr="003A0E15">
        <w:rPr>
          <w:rFonts w:ascii="Calibri" w:hAnsi="Calibri"/>
          <w:highlight w:val="lightGray"/>
          <w:u w:val="single"/>
        </w:rPr>
        <w:t>Title</w:t>
      </w:r>
      <w:r w:rsidRPr="003A0E15">
        <w:rPr>
          <w:rFonts w:ascii="Calibri" w:hAnsi="Calibri"/>
          <w:spacing w:val="-1"/>
          <w:highlight w:val="lightGray"/>
          <w:u w:val="single"/>
        </w:rPr>
        <w:t xml:space="preserve"> of</w:t>
      </w:r>
      <w:r w:rsidRPr="003A0E15">
        <w:rPr>
          <w:rFonts w:ascii="Calibri" w:hAnsi="Calibri"/>
          <w:spacing w:val="3"/>
          <w:highlight w:val="lightGray"/>
          <w:u w:val="single"/>
        </w:rPr>
        <w:t xml:space="preserve"> </w:t>
      </w:r>
      <w:r w:rsidRPr="003A0E15">
        <w:rPr>
          <w:rFonts w:ascii="Calibri" w:hAnsi="Calibri"/>
          <w:spacing w:val="-1"/>
          <w:highlight w:val="lightGray"/>
          <w:u w:val="single"/>
        </w:rPr>
        <w:t>Person</w:t>
      </w:r>
      <w:r w:rsidRPr="002B4583">
        <w:rPr>
          <w:rFonts w:ascii="Calibri" w:hAnsi="Calibri"/>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Sponsors</w:t>
      </w:r>
      <w:r w:rsidRPr="00523C8A">
        <w:rPr>
          <w:rFonts w:ascii="Calibri" w:hAnsi="Calibri"/>
        </w:rPr>
        <w:t xml:space="preserve"> </w:t>
      </w:r>
      <w:r w:rsidRPr="00523C8A">
        <w:rPr>
          <w:rFonts w:ascii="Calibri" w:hAnsi="Calibri"/>
          <w:spacing w:val="-1"/>
        </w:rPr>
        <w:t>authorized</w:t>
      </w:r>
      <w:r w:rsidRPr="00523C8A">
        <w:rPr>
          <w:rFonts w:ascii="Calibri" w:hAnsi="Calibri"/>
          <w:spacing w:val="1"/>
        </w:rPr>
        <w:t xml:space="preserve"> </w:t>
      </w:r>
      <w:r w:rsidRPr="00523C8A">
        <w:rPr>
          <w:rFonts w:ascii="Calibri" w:hAnsi="Calibri"/>
          <w:spacing w:val="-1"/>
        </w:rPr>
        <w:t>purchaser.</w:t>
      </w:r>
    </w:p>
    <w:p w14:paraId="66D3C14C" w14:textId="1F478434" w:rsidR="00FF3CFC" w:rsidRDefault="00FF3CFC" w:rsidP="002B4583">
      <w:pPr>
        <w:pStyle w:val="BodyText"/>
        <w:kinsoku w:val="0"/>
        <w:overflowPunct w:val="0"/>
        <w:spacing w:before="69"/>
        <w:ind w:left="100" w:right="268" w:firstLine="0"/>
        <w:rPr>
          <w:rFonts w:ascii="Calibri" w:hAnsi="Calibri"/>
          <w:spacing w:val="-1"/>
        </w:rPr>
      </w:pPr>
      <w:r w:rsidRPr="00523C8A">
        <w:rPr>
          <w:rFonts w:ascii="Calibri" w:hAnsi="Calibri"/>
          <w:b/>
          <w:bCs/>
          <w:spacing w:val="-1"/>
        </w:rPr>
        <w:t>Micro</w:t>
      </w:r>
      <w:r w:rsidRPr="00523C8A">
        <w:rPr>
          <w:rFonts w:ascii="Calibri" w:hAnsi="Calibri"/>
          <w:b/>
          <w:bCs/>
        </w:rPr>
        <w:t xml:space="preserve"> </w:t>
      </w:r>
      <w:r w:rsidRPr="00523C8A">
        <w:rPr>
          <w:rFonts w:ascii="Calibri" w:hAnsi="Calibri"/>
          <w:b/>
          <w:bCs/>
          <w:spacing w:val="-1"/>
        </w:rPr>
        <w:t>purchase</w:t>
      </w:r>
      <w:r w:rsidRPr="00523C8A">
        <w:rPr>
          <w:rFonts w:ascii="Calibri" w:hAnsi="Calibri"/>
          <w:b/>
          <w:bCs/>
          <w:spacing w:val="1"/>
        </w:rPr>
        <w:t xml:space="preserve"> </w:t>
      </w:r>
      <w:r w:rsidRPr="00523C8A">
        <w:rPr>
          <w:rFonts w:ascii="Calibri" w:hAnsi="Calibri"/>
          <w:b/>
          <w:bCs/>
          <w:spacing w:val="-1"/>
        </w:rPr>
        <w:t>procedures</w:t>
      </w:r>
      <w:r w:rsidRPr="00523C8A">
        <w:rPr>
          <w:rFonts w:ascii="Calibri" w:hAnsi="Calibri"/>
          <w:spacing w:val="-1"/>
        </w:rPr>
        <w:t>.</w:t>
      </w:r>
      <w:r w:rsidRPr="00523C8A">
        <w:rPr>
          <w:rFonts w:ascii="Calibri" w:hAnsi="Calibri"/>
          <w:spacing w:val="-2"/>
        </w:rPr>
        <w:t xml:space="preserve"> </w:t>
      </w:r>
      <w:r w:rsidRPr="00523C8A">
        <w:rPr>
          <w:rFonts w:ascii="Calibri" w:hAnsi="Calibri"/>
          <w:spacing w:val="-1"/>
        </w:rPr>
        <w:t>This</w:t>
      </w:r>
      <w:r w:rsidRPr="00523C8A">
        <w:rPr>
          <w:rFonts w:ascii="Calibri" w:hAnsi="Calibri"/>
        </w:rPr>
        <w:t xml:space="preserve"> </w:t>
      </w:r>
      <w:r w:rsidRPr="00523C8A">
        <w:rPr>
          <w:rFonts w:ascii="Calibri" w:hAnsi="Calibri"/>
          <w:spacing w:val="-1"/>
        </w:rPr>
        <w:t>method applies</w:t>
      </w:r>
      <w:r w:rsidRPr="00523C8A">
        <w:rPr>
          <w:rFonts w:ascii="Calibri" w:hAnsi="Calibri"/>
        </w:rPr>
        <w:t xml:space="preserve"> </w:t>
      </w:r>
      <w:r w:rsidRPr="00523C8A">
        <w:rPr>
          <w:rFonts w:ascii="Calibri" w:hAnsi="Calibri"/>
          <w:spacing w:val="-1"/>
        </w:rPr>
        <w:t>to</w:t>
      </w:r>
      <w:r w:rsidRPr="00523C8A">
        <w:rPr>
          <w:rFonts w:ascii="Calibri" w:hAnsi="Calibri"/>
          <w:spacing w:val="1"/>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purchase of</w:t>
      </w:r>
      <w:r w:rsidRPr="00523C8A">
        <w:rPr>
          <w:rFonts w:ascii="Calibri" w:hAnsi="Calibri"/>
          <w:spacing w:val="3"/>
        </w:rPr>
        <w:t xml:space="preserve"> </w:t>
      </w:r>
      <w:r w:rsidRPr="00523C8A">
        <w:rPr>
          <w:rFonts w:ascii="Calibri" w:hAnsi="Calibri"/>
          <w:spacing w:val="-1"/>
        </w:rPr>
        <w:t>supplies</w:t>
      </w:r>
      <w:r w:rsidRPr="00523C8A">
        <w:rPr>
          <w:rFonts w:ascii="Calibri" w:hAnsi="Calibri"/>
        </w:rPr>
        <w:t xml:space="preserve"> or</w:t>
      </w:r>
      <w:r w:rsidRPr="00523C8A">
        <w:rPr>
          <w:rFonts w:ascii="Calibri" w:hAnsi="Calibri"/>
          <w:spacing w:val="-1"/>
        </w:rPr>
        <w:t xml:space="preserve"> services</w:t>
      </w:r>
      <w:r w:rsidRPr="00523C8A">
        <w:rPr>
          <w:rFonts w:ascii="Calibri" w:hAnsi="Calibri"/>
          <w:spacing w:val="55"/>
        </w:rPr>
        <w:t xml:space="preserve"> </w:t>
      </w:r>
      <w:r w:rsidRPr="00523C8A">
        <w:rPr>
          <w:rFonts w:ascii="Calibri" w:hAnsi="Calibri"/>
          <w:spacing w:val="-1"/>
        </w:rPr>
        <w:t>when</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aggregate</w:t>
      </w:r>
      <w:r w:rsidRPr="00523C8A">
        <w:rPr>
          <w:rFonts w:ascii="Calibri" w:hAnsi="Calibri"/>
          <w:spacing w:val="1"/>
        </w:rPr>
        <w:t xml:space="preserve"> </w:t>
      </w:r>
      <w:r w:rsidRPr="00523C8A">
        <w:rPr>
          <w:rFonts w:ascii="Calibri" w:hAnsi="Calibri"/>
          <w:spacing w:val="-1"/>
        </w:rPr>
        <w:t>dollar amount</w:t>
      </w:r>
      <w:r w:rsidRPr="00523C8A">
        <w:rPr>
          <w:rFonts w:ascii="Calibri" w:hAnsi="Calibri"/>
          <w:spacing w:val="-2"/>
        </w:rPr>
        <w:t xml:space="preserve"> </w:t>
      </w:r>
      <w:r w:rsidRPr="00523C8A">
        <w:rPr>
          <w:rFonts w:ascii="Calibri" w:hAnsi="Calibri"/>
          <w:spacing w:val="-1"/>
        </w:rPr>
        <w:t>does</w:t>
      </w:r>
      <w:r w:rsidRPr="00523C8A">
        <w:rPr>
          <w:rFonts w:ascii="Calibri" w:hAnsi="Calibri"/>
        </w:rPr>
        <w:t xml:space="preserve"> </w:t>
      </w:r>
      <w:r w:rsidRPr="00523C8A">
        <w:rPr>
          <w:rFonts w:ascii="Calibri" w:hAnsi="Calibri"/>
          <w:spacing w:val="-1"/>
        </w:rPr>
        <w:t>not</w:t>
      </w:r>
      <w:r w:rsidRPr="00523C8A">
        <w:rPr>
          <w:rFonts w:ascii="Calibri" w:hAnsi="Calibri"/>
        </w:rPr>
        <w:t xml:space="preserve"> </w:t>
      </w:r>
      <w:r w:rsidRPr="00523C8A">
        <w:rPr>
          <w:rFonts w:ascii="Calibri" w:hAnsi="Calibri"/>
          <w:spacing w:val="-1"/>
        </w:rPr>
        <w:t>exceed</w:t>
      </w:r>
      <w:r w:rsidRPr="00523C8A">
        <w:rPr>
          <w:rFonts w:ascii="Calibri" w:hAnsi="Calibri"/>
          <w:spacing w:val="1"/>
        </w:rPr>
        <w:t xml:space="preserve"> </w:t>
      </w:r>
      <w:r w:rsidR="00C0397E">
        <w:rPr>
          <w:rFonts w:ascii="Calibri" w:hAnsi="Calibri"/>
          <w:spacing w:val="-1"/>
        </w:rPr>
        <w:t>$10,0</w:t>
      </w:r>
      <w:r w:rsidRPr="00523C8A">
        <w:rPr>
          <w:rFonts w:ascii="Calibri" w:hAnsi="Calibri"/>
          <w:spacing w:val="-1"/>
        </w:rPr>
        <w:t>00.</w:t>
      </w:r>
      <w:r w:rsidRPr="00523C8A">
        <w:rPr>
          <w:rFonts w:ascii="Calibri" w:hAnsi="Calibri"/>
          <w:spacing w:val="-2"/>
        </w:rPr>
        <w:t xml:space="preserve"> </w:t>
      </w:r>
      <w:r w:rsidRPr="00523C8A">
        <w:rPr>
          <w:rFonts w:ascii="Calibri" w:hAnsi="Calibri"/>
        </w:rPr>
        <w:t>These</w:t>
      </w:r>
      <w:r w:rsidRPr="00523C8A">
        <w:rPr>
          <w:rFonts w:ascii="Calibri" w:hAnsi="Calibri"/>
          <w:spacing w:val="-1"/>
        </w:rPr>
        <w:t xml:space="preserve"> purchases</w:t>
      </w:r>
      <w:r w:rsidRPr="00523C8A">
        <w:rPr>
          <w:rFonts w:ascii="Calibri" w:hAnsi="Calibri"/>
          <w:spacing w:val="-2"/>
        </w:rPr>
        <w:t xml:space="preserve"> </w:t>
      </w:r>
      <w:r w:rsidRPr="00523C8A">
        <w:rPr>
          <w:rFonts w:ascii="Calibri" w:hAnsi="Calibri"/>
        </w:rPr>
        <w:t>may</w:t>
      </w:r>
      <w:r w:rsidRPr="00523C8A">
        <w:rPr>
          <w:rFonts w:ascii="Calibri" w:hAnsi="Calibri"/>
          <w:spacing w:val="-2"/>
        </w:rPr>
        <w:t xml:space="preserve"> </w:t>
      </w:r>
      <w:r w:rsidRPr="00523C8A">
        <w:rPr>
          <w:rFonts w:ascii="Calibri" w:hAnsi="Calibri"/>
        </w:rPr>
        <w:t>be</w:t>
      </w:r>
      <w:r w:rsidRPr="00523C8A">
        <w:rPr>
          <w:rFonts w:ascii="Calibri" w:hAnsi="Calibri"/>
          <w:spacing w:val="49"/>
        </w:rPr>
        <w:t xml:space="preserve"> </w:t>
      </w:r>
      <w:r w:rsidRPr="00523C8A">
        <w:rPr>
          <w:rFonts w:ascii="Calibri" w:hAnsi="Calibri"/>
          <w:spacing w:val="-1"/>
        </w:rPr>
        <w:t>awarded</w:t>
      </w:r>
      <w:r w:rsidRPr="00523C8A">
        <w:rPr>
          <w:rFonts w:ascii="Calibri" w:hAnsi="Calibri"/>
          <w:spacing w:val="1"/>
        </w:rPr>
        <w:t xml:space="preserve"> </w:t>
      </w:r>
      <w:r w:rsidRPr="00523C8A">
        <w:rPr>
          <w:rFonts w:ascii="Calibri" w:hAnsi="Calibri"/>
          <w:spacing w:val="-1"/>
        </w:rPr>
        <w:t>without</w:t>
      </w:r>
      <w:r w:rsidRPr="00523C8A">
        <w:rPr>
          <w:rFonts w:ascii="Calibri" w:hAnsi="Calibri"/>
        </w:rPr>
        <w:t xml:space="preserve"> </w:t>
      </w:r>
      <w:r w:rsidRPr="00523C8A">
        <w:rPr>
          <w:rFonts w:ascii="Calibri" w:hAnsi="Calibri"/>
          <w:spacing w:val="-1"/>
        </w:rPr>
        <w:t>soliciting competitive</w:t>
      </w:r>
      <w:r w:rsidRPr="00523C8A">
        <w:rPr>
          <w:rFonts w:ascii="Calibri" w:hAnsi="Calibri"/>
          <w:spacing w:val="1"/>
        </w:rPr>
        <w:t xml:space="preserve"> </w:t>
      </w:r>
      <w:r w:rsidRPr="00523C8A">
        <w:rPr>
          <w:rFonts w:ascii="Calibri" w:hAnsi="Calibri"/>
          <w:spacing w:val="-1"/>
        </w:rPr>
        <w:t>quotes</w:t>
      </w:r>
      <w:r w:rsidRPr="00523C8A">
        <w:rPr>
          <w:rFonts w:ascii="Calibri" w:hAnsi="Calibri"/>
          <w:spacing w:val="-2"/>
        </w:rPr>
        <w:t xml:space="preserve"> </w:t>
      </w:r>
      <w:r w:rsidRPr="00523C8A">
        <w:rPr>
          <w:rFonts w:ascii="Calibri" w:hAnsi="Calibri"/>
          <w:spacing w:val="-1"/>
        </w:rPr>
        <w:t>if</w:t>
      </w:r>
      <w:r w:rsidRPr="00523C8A">
        <w:rPr>
          <w:rFonts w:ascii="Calibri" w:hAnsi="Calibri"/>
          <w:spacing w:val="3"/>
        </w:rPr>
        <w:t xml:space="preserve"> </w:t>
      </w:r>
      <w:r w:rsidRPr="00523C8A">
        <w:rPr>
          <w:rFonts w:ascii="Calibri" w:hAnsi="Calibri"/>
          <w:spacing w:val="-1"/>
        </w:rPr>
        <w:t>the entity</w:t>
      </w:r>
      <w:r w:rsidRPr="00523C8A">
        <w:rPr>
          <w:rFonts w:ascii="Calibri" w:hAnsi="Calibri"/>
          <w:spacing w:val="-2"/>
        </w:rPr>
        <w:t xml:space="preserve"> </w:t>
      </w:r>
      <w:r w:rsidRPr="00523C8A">
        <w:rPr>
          <w:rFonts w:ascii="Calibri" w:hAnsi="Calibri"/>
          <w:spacing w:val="-1"/>
        </w:rPr>
        <w:t>considers</w:t>
      </w:r>
      <w:r w:rsidRPr="00523C8A">
        <w:rPr>
          <w:rFonts w:ascii="Calibri" w:hAnsi="Calibri"/>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price</w:t>
      </w:r>
      <w:r w:rsidRPr="00523C8A">
        <w:rPr>
          <w:rFonts w:ascii="Calibri" w:hAnsi="Calibri"/>
          <w:spacing w:val="1"/>
        </w:rPr>
        <w:t xml:space="preserve"> </w:t>
      </w:r>
      <w:r w:rsidR="002B4583">
        <w:rPr>
          <w:rFonts w:ascii="Calibri" w:hAnsi="Calibri"/>
          <w:spacing w:val="-1"/>
        </w:rPr>
        <w:t xml:space="preserve">reasonable, keeping in mind that multiple purchases throughout the year </w:t>
      </w:r>
      <w:r w:rsidR="00EE7A25">
        <w:rPr>
          <w:rFonts w:ascii="Calibri" w:hAnsi="Calibri"/>
          <w:spacing w:val="-1"/>
        </w:rPr>
        <w:t>should</w:t>
      </w:r>
      <w:r w:rsidR="002B4583">
        <w:rPr>
          <w:rFonts w:ascii="Calibri" w:hAnsi="Calibri"/>
          <w:spacing w:val="-1"/>
        </w:rPr>
        <w:t xml:space="preserve"> be equitably split among all qualifying vendors.</w:t>
      </w:r>
    </w:p>
    <w:p w14:paraId="253CD0C6" w14:textId="77777777" w:rsidR="002607DA" w:rsidRPr="00523C8A" w:rsidRDefault="002607DA" w:rsidP="002607DA">
      <w:pPr>
        <w:pStyle w:val="BodyText"/>
        <w:kinsoku w:val="0"/>
        <w:overflowPunct w:val="0"/>
        <w:ind w:left="0" w:firstLine="0"/>
        <w:rPr>
          <w:rFonts w:ascii="Calibri" w:hAnsi="Calibri"/>
        </w:rPr>
      </w:pPr>
    </w:p>
    <w:p w14:paraId="2921F062" w14:textId="77777777" w:rsidR="002607DA" w:rsidRPr="00523C8A" w:rsidRDefault="002607DA" w:rsidP="002607DA">
      <w:pPr>
        <w:pStyle w:val="BodyText"/>
        <w:numPr>
          <w:ilvl w:val="0"/>
          <w:numId w:val="16"/>
        </w:numPr>
        <w:kinsoku w:val="0"/>
        <w:overflowPunct w:val="0"/>
        <w:spacing w:after="120"/>
        <w:ind w:left="994"/>
        <w:rPr>
          <w:rFonts w:ascii="Calibri" w:hAnsi="Calibri"/>
          <w:spacing w:val="-1"/>
        </w:rPr>
      </w:pPr>
      <w:r w:rsidRPr="00523C8A">
        <w:rPr>
          <w:rFonts w:ascii="Calibri" w:hAnsi="Calibri"/>
        </w:rPr>
        <w:t>The</w:t>
      </w:r>
      <w:r w:rsidRPr="00523C8A">
        <w:rPr>
          <w:rFonts w:ascii="Calibri" w:hAnsi="Calibri"/>
          <w:spacing w:val="-1"/>
        </w:rPr>
        <w:t xml:space="preserve"> </w:t>
      </w:r>
      <w:r w:rsidRPr="00A04D82">
        <w:rPr>
          <w:rFonts w:ascii="Calibri" w:hAnsi="Calibri"/>
          <w:highlight w:val="lightGray"/>
          <w:u w:val="single"/>
        </w:rPr>
        <w:t>Title</w:t>
      </w:r>
      <w:r w:rsidRPr="00A04D82">
        <w:rPr>
          <w:rFonts w:ascii="Calibri" w:hAnsi="Calibri"/>
          <w:spacing w:val="-1"/>
          <w:highlight w:val="lightGray"/>
          <w:u w:val="single"/>
        </w:rPr>
        <w:t xml:space="preserve"> of</w:t>
      </w:r>
      <w:r w:rsidRPr="00A04D82">
        <w:rPr>
          <w:rFonts w:ascii="Calibri" w:hAnsi="Calibri"/>
          <w:spacing w:val="3"/>
          <w:highlight w:val="lightGray"/>
          <w:u w:val="single"/>
        </w:rPr>
        <w:t xml:space="preserve"> </w:t>
      </w:r>
      <w:r w:rsidRPr="00A04D82">
        <w:rPr>
          <w:rFonts w:ascii="Calibri" w:hAnsi="Calibri"/>
          <w:spacing w:val="-1"/>
          <w:highlight w:val="lightGray"/>
          <w:u w:val="single"/>
        </w:rPr>
        <w:t>Person</w:t>
      </w:r>
      <w:r w:rsidRPr="002B4583">
        <w:rPr>
          <w:rFonts w:ascii="Calibri" w:hAnsi="Calibri"/>
        </w:rPr>
        <w:t xml:space="preserve"> </w:t>
      </w:r>
      <w:r w:rsidRPr="00523C8A">
        <w:rPr>
          <w:rFonts w:ascii="Calibri" w:hAnsi="Calibri"/>
          <w:spacing w:val="-2"/>
        </w:rPr>
        <w:t>will</w:t>
      </w:r>
      <w:r w:rsidRPr="00523C8A">
        <w:rPr>
          <w:rFonts w:ascii="Calibri" w:hAnsi="Calibri"/>
          <w:spacing w:val="2"/>
        </w:rPr>
        <w:t xml:space="preserve"> </w:t>
      </w:r>
      <w:r w:rsidRPr="00523C8A">
        <w:rPr>
          <w:rFonts w:ascii="Calibri" w:hAnsi="Calibri"/>
        </w:rPr>
        <w:t>be</w:t>
      </w:r>
      <w:r w:rsidRPr="00523C8A">
        <w:rPr>
          <w:rFonts w:ascii="Calibri" w:hAnsi="Calibri"/>
          <w:spacing w:val="1"/>
        </w:rPr>
        <w:t xml:space="preserve"> </w:t>
      </w:r>
      <w:r w:rsidRPr="00523C8A">
        <w:rPr>
          <w:rFonts w:ascii="Calibri" w:hAnsi="Calibri"/>
          <w:spacing w:val="-1"/>
        </w:rPr>
        <w:t xml:space="preserve">responsible </w:t>
      </w:r>
      <w:r w:rsidRPr="00523C8A">
        <w:rPr>
          <w:rFonts w:ascii="Calibri" w:hAnsi="Calibri"/>
        </w:rPr>
        <w:t>for</w:t>
      </w:r>
      <w:r w:rsidRPr="00523C8A">
        <w:rPr>
          <w:rFonts w:ascii="Calibri" w:hAnsi="Calibri"/>
          <w:spacing w:val="-1"/>
        </w:rPr>
        <w:t xml:space="preserve"> contacting potential</w:t>
      </w:r>
      <w:r w:rsidRPr="00523C8A">
        <w:rPr>
          <w:rFonts w:ascii="Calibri" w:hAnsi="Calibri"/>
        </w:rPr>
        <w:t xml:space="preserve"> </w:t>
      </w:r>
      <w:r w:rsidRPr="00523C8A">
        <w:rPr>
          <w:rFonts w:ascii="Calibri" w:hAnsi="Calibri"/>
          <w:spacing w:val="-1"/>
        </w:rPr>
        <w:t>vendor/contractor.</w:t>
      </w:r>
    </w:p>
    <w:p w14:paraId="160F98C6" w14:textId="77777777" w:rsidR="002607DA" w:rsidRPr="00523C8A" w:rsidRDefault="002607DA" w:rsidP="002607DA">
      <w:pPr>
        <w:pStyle w:val="BodyText"/>
        <w:numPr>
          <w:ilvl w:val="0"/>
          <w:numId w:val="16"/>
        </w:numPr>
        <w:kinsoku w:val="0"/>
        <w:overflowPunct w:val="0"/>
        <w:spacing w:after="120"/>
        <w:ind w:left="994" w:right="202"/>
        <w:rPr>
          <w:rFonts w:ascii="Calibri" w:hAnsi="Calibri"/>
          <w:spacing w:val="-1"/>
        </w:rPr>
      </w:pPr>
      <w:r w:rsidRPr="00523C8A">
        <w:rPr>
          <w:rFonts w:ascii="Calibri" w:hAnsi="Calibri"/>
        </w:rPr>
        <w:t>The</w:t>
      </w:r>
      <w:r w:rsidRPr="00523C8A">
        <w:rPr>
          <w:rFonts w:ascii="Calibri" w:hAnsi="Calibri"/>
          <w:spacing w:val="-1"/>
        </w:rPr>
        <w:t xml:space="preserve"> </w:t>
      </w:r>
      <w:r w:rsidRPr="00A04D82">
        <w:rPr>
          <w:rFonts w:ascii="Calibri" w:hAnsi="Calibri"/>
          <w:highlight w:val="lightGray"/>
          <w:u w:val="single"/>
        </w:rPr>
        <w:t>Title</w:t>
      </w:r>
      <w:r w:rsidRPr="00A04D82">
        <w:rPr>
          <w:rFonts w:ascii="Calibri" w:hAnsi="Calibri"/>
          <w:spacing w:val="-1"/>
          <w:highlight w:val="lightGray"/>
          <w:u w:val="single"/>
        </w:rPr>
        <w:t xml:space="preserve"> of</w:t>
      </w:r>
      <w:r w:rsidRPr="00A04D82">
        <w:rPr>
          <w:rFonts w:ascii="Calibri" w:hAnsi="Calibri"/>
          <w:spacing w:val="3"/>
          <w:highlight w:val="lightGray"/>
          <w:u w:val="single"/>
        </w:rPr>
        <w:t xml:space="preserve"> </w:t>
      </w:r>
      <w:r w:rsidRPr="00A04D82">
        <w:rPr>
          <w:rFonts w:ascii="Calibri" w:hAnsi="Calibri"/>
          <w:spacing w:val="-1"/>
          <w:highlight w:val="lightGray"/>
          <w:u w:val="single"/>
        </w:rPr>
        <w:t>Person</w:t>
      </w:r>
      <w:r w:rsidRPr="002B4583">
        <w:rPr>
          <w:rFonts w:ascii="Calibri" w:hAnsi="Calibri"/>
        </w:rPr>
        <w:t xml:space="preserve"> </w:t>
      </w:r>
      <w:r w:rsidRPr="00523C8A">
        <w:rPr>
          <w:rFonts w:ascii="Calibri" w:hAnsi="Calibri"/>
          <w:spacing w:val="-2"/>
        </w:rPr>
        <w:t>will</w:t>
      </w:r>
      <w:r w:rsidRPr="00523C8A">
        <w:rPr>
          <w:rFonts w:ascii="Calibri" w:hAnsi="Calibri"/>
          <w:spacing w:val="2"/>
        </w:rPr>
        <w:t xml:space="preserve"> </w:t>
      </w:r>
      <w:r w:rsidRPr="00523C8A">
        <w:rPr>
          <w:rFonts w:ascii="Calibri" w:hAnsi="Calibri"/>
        </w:rPr>
        <w:t>be</w:t>
      </w:r>
      <w:r w:rsidRPr="00523C8A">
        <w:rPr>
          <w:rFonts w:ascii="Calibri" w:hAnsi="Calibri"/>
          <w:spacing w:val="1"/>
        </w:rPr>
        <w:t xml:space="preserve"> </w:t>
      </w:r>
      <w:r w:rsidRPr="00523C8A">
        <w:rPr>
          <w:rFonts w:ascii="Calibri" w:hAnsi="Calibri"/>
          <w:spacing w:val="-1"/>
        </w:rPr>
        <w:t xml:space="preserve">responsible </w:t>
      </w:r>
      <w:r w:rsidRPr="00523C8A">
        <w:rPr>
          <w:rFonts w:ascii="Calibri" w:hAnsi="Calibri"/>
        </w:rPr>
        <w:t>for</w:t>
      </w:r>
      <w:r w:rsidRPr="00523C8A">
        <w:rPr>
          <w:rFonts w:ascii="Calibri" w:hAnsi="Calibri"/>
          <w:spacing w:val="-1"/>
        </w:rPr>
        <w:t xml:space="preserve"> documentation of</w:t>
      </w:r>
      <w:r w:rsidRPr="00523C8A">
        <w:rPr>
          <w:rFonts w:ascii="Calibri" w:hAnsi="Calibri"/>
          <w:spacing w:val="3"/>
        </w:rPr>
        <w:t xml:space="preserve"> </w:t>
      </w:r>
      <w:r w:rsidRPr="00523C8A">
        <w:rPr>
          <w:rFonts w:ascii="Calibri" w:hAnsi="Calibri"/>
          <w:spacing w:val="-1"/>
        </w:rPr>
        <w:t>records</w:t>
      </w:r>
      <w:r w:rsidRPr="00523C8A">
        <w:rPr>
          <w:rFonts w:ascii="Calibri" w:hAnsi="Calibri"/>
          <w:spacing w:val="-2"/>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purchase,</w:t>
      </w:r>
      <w:r w:rsidRPr="00523C8A">
        <w:rPr>
          <w:rFonts w:ascii="Calibri" w:hAnsi="Calibri"/>
        </w:rPr>
        <w:t xml:space="preserve"> </w:t>
      </w:r>
      <w:r w:rsidRPr="00523C8A">
        <w:rPr>
          <w:rFonts w:ascii="Calibri" w:hAnsi="Calibri"/>
          <w:spacing w:val="-1"/>
        </w:rPr>
        <w:t>name</w:t>
      </w:r>
      <w:r w:rsidRPr="00523C8A">
        <w:rPr>
          <w:rFonts w:ascii="Calibri" w:hAnsi="Calibri"/>
          <w:spacing w:val="45"/>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vendor/contractor,</w:t>
      </w:r>
      <w:r w:rsidRPr="00523C8A">
        <w:rPr>
          <w:rFonts w:ascii="Calibri" w:hAnsi="Calibri"/>
        </w:rPr>
        <w:t xml:space="preserve"> </w:t>
      </w:r>
      <w:r w:rsidRPr="00523C8A">
        <w:rPr>
          <w:rFonts w:ascii="Calibri" w:hAnsi="Calibri"/>
          <w:spacing w:val="-1"/>
        </w:rPr>
        <w:t>price,</w:t>
      </w:r>
      <w:r w:rsidRPr="00523C8A">
        <w:rPr>
          <w:rFonts w:ascii="Calibri" w:hAnsi="Calibri"/>
        </w:rPr>
        <w:t xml:space="preserve"> and</w:t>
      </w:r>
      <w:r w:rsidRPr="00523C8A">
        <w:rPr>
          <w:rFonts w:ascii="Calibri" w:hAnsi="Calibri"/>
          <w:spacing w:val="-1"/>
        </w:rPr>
        <w:t xml:space="preserve"> the</w:t>
      </w:r>
      <w:r w:rsidRPr="00523C8A">
        <w:rPr>
          <w:rFonts w:ascii="Calibri" w:hAnsi="Calibri"/>
          <w:spacing w:val="1"/>
        </w:rPr>
        <w:t xml:space="preserve"> </w:t>
      </w:r>
      <w:r w:rsidRPr="00523C8A">
        <w:rPr>
          <w:rFonts w:ascii="Calibri" w:hAnsi="Calibri"/>
          <w:spacing w:val="-1"/>
        </w:rPr>
        <w:t>written</w:t>
      </w:r>
      <w:r w:rsidRPr="00523C8A">
        <w:rPr>
          <w:rFonts w:ascii="Calibri" w:hAnsi="Calibri"/>
          <w:spacing w:val="1"/>
        </w:rPr>
        <w:t xml:space="preserve"> </w:t>
      </w:r>
      <w:r w:rsidRPr="00523C8A">
        <w:rPr>
          <w:rFonts w:ascii="Calibri" w:hAnsi="Calibri"/>
          <w:spacing w:val="-1"/>
        </w:rPr>
        <w:t>specifications.</w:t>
      </w:r>
    </w:p>
    <w:p w14:paraId="6F64AE1B" w14:textId="77777777" w:rsidR="002607DA" w:rsidRPr="00523C8A" w:rsidRDefault="002607DA" w:rsidP="002607DA">
      <w:pPr>
        <w:pStyle w:val="BodyText"/>
        <w:numPr>
          <w:ilvl w:val="0"/>
          <w:numId w:val="16"/>
        </w:numPr>
        <w:kinsoku w:val="0"/>
        <w:overflowPunct w:val="0"/>
        <w:spacing w:after="120"/>
        <w:ind w:left="994" w:right="856"/>
        <w:rPr>
          <w:rFonts w:ascii="Calibri" w:hAnsi="Calibri"/>
          <w:spacing w:val="-1"/>
        </w:rPr>
      </w:pPr>
      <w:r w:rsidRPr="00523C8A">
        <w:rPr>
          <w:rFonts w:ascii="Calibri" w:hAnsi="Calibri"/>
        </w:rPr>
        <w:t>The</w:t>
      </w:r>
      <w:r w:rsidRPr="00523C8A">
        <w:rPr>
          <w:rFonts w:ascii="Calibri" w:hAnsi="Calibri"/>
          <w:spacing w:val="-1"/>
        </w:rPr>
        <w:t xml:space="preserve"> </w:t>
      </w:r>
      <w:r w:rsidRPr="00A04D82">
        <w:rPr>
          <w:rFonts w:ascii="Calibri" w:hAnsi="Calibri"/>
          <w:highlight w:val="lightGray"/>
          <w:u w:val="single"/>
        </w:rPr>
        <w:t>Title</w:t>
      </w:r>
      <w:r w:rsidRPr="00A04D82">
        <w:rPr>
          <w:rFonts w:ascii="Calibri" w:hAnsi="Calibri"/>
          <w:spacing w:val="-1"/>
          <w:highlight w:val="lightGray"/>
          <w:u w:val="single"/>
        </w:rPr>
        <w:t xml:space="preserve"> of</w:t>
      </w:r>
      <w:r w:rsidRPr="00A04D82">
        <w:rPr>
          <w:rFonts w:ascii="Calibri" w:hAnsi="Calibri"/>
          <w:spacing w:val="3"/>
          <w:highlight w:val="lightGray"/>
          <w:u w:val="single"/>
        </w:rPr>
        <w:t xml:space="preserve"> </w:t>
      </w:r>
      <w:r w:rsidRPr="00A04D82">
        <w:rPr>
          <w:rFonts w:ascii="Calibri" w:hAnsi="Calibri"/>
          <w:spacing w:val="-1"/>
          <w:highlight w:val="lightGray"/>
          <w:u w:val="single"/>
        </w:rPr>
        <w:t>Person</w:t>
      </w:r>
      <w:r w:rsidRPr="002B4583">
        <w:rPr>
          <w:rFonts w:ascii="Calibri" w:hAnsi="Calibri"/>
        </w:rPr>
        <w:t xml:space="preserve"> </w:t>
      </w:r>
      <w:r w:rsidRPr="00523C8A">
        <w:rPr>
          <w:rFonts w:ascii="Calibri" w:hAnsi="Calibri"/>
          <w:spacing w:val="-2"/>
        </w:rPr>
        <w:t>will</w:t>
      </w:r>
      <w:r w:rsidRPr="00523C8A">
        <w:rPr>
          <w:rFonts w:ascii="Calibri" w:hAnsi="Calibri"/>
          <w:spacing w:val="2"/>
        </w:rPr>
        <w:t xml:space="preserve"> </w:t>
      </w:r>
      <w:r w:rsidRPr="00523C8A">
        <w:rPr>
          <w:rFonts w:ascii="Calibri" w:hAnsi="Calibri"/>
        </w:rPr>
        <w:t>be</w:t>
      </w:r>
      <w:r w:rsidRPr="00523C8A">
        <w:rPr>
          <w:rFonts w:ascii="Calibri" w:hAnsi="Calibri"/>
          <w:spacing w:val="1"/>
        </w:rPr>
        <w:t xml:space="preserve"> </w:t>
      </w:r>
      <w:r w:rsidRPr="00523C8A">
        <w:rPr>
          <w:rFonts w:ascii="Calibri" w:hAnsi="Calibri"/>
          <w:spacing w:val="-1"/>
        </w:rPr>
        <w:t xml:space="preserve">responsible </w:t>
      </w:r>
      <w:r w:rsidRPr="00523C8A">
        <w:rPr>
          <w:rFonts w:ascii="Calibri" w:hAnsi="Calibri"/>
        </w:rPr>
        <w:t>for</w:t>
      </w:r>
      <w:r w:rsidRPr="00523C8A">
        <w:rPr>
          <w:rFonts w:ascii="Calibri" w:hAnsi="Calibri"/>
          <w:spacing w:val="-1"/>
        </w:rPr>
        <w:t xml:space="preserve"> documentation that</w:t>
      </w:r>
      <w:r w:rsidRPr="00523C8A">
        <w:rPr>
          <w:rFonts w:ascii="Calibri" w:hAnsi="Calibri"/>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actual</w:t>
      </w:r>
      <w:r w:rsidRPr="00523C8A">
        <w:rPr>
          <w:rFonts w:ascii="Calibri" w:hAnsi="Calibri"/>
        </w:rPr>
        <w:t xml:space="preserve"> </w:t>
      </w:r>
      <w:r w:rsidRPr="00523C8A">
        <w:rPr>
          <w:rFonts w:ascii="Calibri" w:hAnsi="Calibri"/>
          <w:spacing w:val="-1"/>
        </w:rPr>
        <w:t>product</w:t>
      </w:r>
      <w:r w:rsidRPr="00523C8A">
        <w:rPr>
          <w:rFonts w:ascii="Calibri" w:hAnsi="Calibri"/>
        </w:rPr>
        <w:t xml:space="preserve"> </w:t>
      </w:r>
      <w:r w:rsidRPr="00523C8A">
        <w:rPr>
          <w:rFonts w:ascii="Calibri" w:hAnsi="Calibri"/>
          <w:spacing w:val="-1"/>
        </w:rPr>
        <w:t>was</w:t>
      </w:r>
      <w:r w:rsidRPr="00523C8A">
        <w:rPr>
          <w:rFonts w:ascii="Calibri" w:hAnsi="Calibri"/>
          <w:spacing w:val="47"/>
        </w:rPr>
        <w:t xml:space="preserve"> </w:t>
      </w:r>
      <w:r w:rsidRPr="00523C8A">
        <w:rPr>
          <w:rFonts w:ascii="Calibri" w:hAnsi="Calibri"/>
          <w:spacing w:val="-1"/>
        </w:rPr>
        <w:t>received.</w:t>
      </w:r>
    </w:p>
    <w:p w14:paraId="04783B45" w14:textId="77777777" w:rsidR="002607DA" w:rsidRDefault="002607DA" w:rsidP="002607DA">
      <w:pPr>
        <w:pStyle w:val="BodyText"/>
        <w:numPr>
          <w:ilvl w:val="0"/>
          <w:numId w:val="16"/>
        </w:numPr>
        <w:kinsoku w:val="0"/>
        <w:overflowPunct w:val="0"/>
        <w:spacing w:after="120"/>
        <w:ind w:left="994" w:right="1074"/>
        <w:rPr>
          <w:rFonts w:ascii="Calibri" w:hAnsi="Calibri"/>
          <w:spacing w:val="-1"/>
        </w:rPr>
      </w:pPr>
      <w:r w:rsidRPr="00523C8A">
        <w:rPr>
          <w:rFonts w:ascii="Calibri" w:hAnsi="Calibri"/>
        </w:rPr>
        <w:t>The</w:t>
      </w:r>
      <w:r w:rsidRPr="00523C8A">
        <w:rPr>
          <w:rFonts w:ascii="Calibri" w:hAnsi="Calibri"/>
          <w:spacing w:val="-1"/>
        </w:rPr>
        <w:t xml:space="preserve"> </w:t>
      </w:r>
      <w:r w:rsidRPr="00A04D82">
        <w:rPr>
          <w:rFonts w:ascii="Calibri" w:hAnsi="Calibri"/>
          <w:highlight w:val="lightGray"/>
          <w:u w:val="single"/>
        </w:rPr>
        <w:t>Title</w:t>
      </w:r>
      <w:r w:rsidRPr="00A04D82">
        <w:rPr>
          <w:rFonts w:ascii="Calibri" w:hAnsi="Calibri"/>
          <w:spacing w:val="-1"/>
          <w:highlight w:val="lightGray"/>
          <w:u w:val="single"/>
        </w:rPr>
        <w:t xml:space="preserve"> of</w:t>
      </w:r>
      <w:r w:rsidRPr="00A04D82">
        <w:rPr>
          <w:rFonts w:ascii="Calibri" w:hAnsi="Calibri"/>
          <w:spacing w:val="3"/>
          <w:highlight w:val="lightGray"/>
          <w:u w:val="single"/>
        </w:rPr>
        <w:t xml:space="preserve"> </w:t>
      </w:r>
      <w:r w:rsidRPr="00A04D82">
        <w:rPr>
          <w:rFonts w:ascii="Calibri" w:hAnsi="Calibri"/>
          <w:spacing w:val="-1"/>
          <w:highlight w:val="lightGray"/>
          <w:u w:val="single"/>
        </w:rPr>
        <w:t>Person</w:t>
      </w:r>
      <w:r>
        <w:rPr>
          <w:rFonts w:ascii="Calibri" w:hAnsi="Calibri"/>
          <w:spacing w:val="-1"/>
          <w:u w:val="single"/>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spacing w:val="-1"/>
        </w:rPr>
        <w:t>required</w:t>
      </w:r>
      <w:r w:rsidRPr="00523C8A">
        <w:rPr>
          <w:rFonts w:ascii="Calibri" w:hAnsi="Calibri"/>
          <w:spacing w:val="1"/>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sign</w:t>
      </w:r>
      <w:r w:rsidRPr="00523C8A">
        <w:rPr>
          <w:rFonts w:ascii="Calibri" w:hAnsi="Calibri"/>
          <w:spacing w:val="1"/>
        </w:rPr>
        <w:t xml:space="preserve"> </w:t>
      </w:r>
      <w:r w:rsidRPr="00523C8A">
        <w:rPr>
          <w:rFonts w:ascii="Calibri" w:hAnsi="Calibri"/>
          <w:spacing w:val="-1"/>
        </w:rPr>
        <w:t>documentation,</w:t>
      </w:r>
      <w:r w:rsidRPr="00523C8A">
        <w:rPr>
          <w:rFonts w:ascii="Calibri" w:hAnsi="Calibri"/>
          <w:spacing w:val="-2"/>
        </w:rPr>
        <w:t xml:space="preserve"> </w:t>
      </w:r>
      <w:r w:rsidRPr="00523C8A">
        <w:rPr>
          <w:rFonts w:ascii="Calibri" w:hAnsi="Calibri"/>
          <w:spacing w:val="-1"/>
        </w:rPr>
        <w:t xml:space="preserve">confirming </w:t>
      </w:r>
      <w:r w:rsidRPr="00523C8A">
        <w:rPr>
          <w:rFonts w:ascii="Calibri" w:hAnsi="Calibri"/>
        </w:rPr>
        <w:t>a</w:t>
      </w:r>
      <w:r w:rsidRPr="00523C8A">
        <w:rPr>
          <w:rFonts w:ascii="Calibri" w:hAnsi="Calibri"/>
          <w:spacing w:val="1"/>
        </w:rPr>
        <w:t xml:space="preserve"> </w:t>
      </w:r>
      <w:r w:rsidRPr="00523C8A">
        <w:rPr>
          <w:rFonts w:ascii="Calibri" w:hAnsi="Calibri"/>
          <w:spacing w:val="-1"/>
        </w:rPr>
        <w:t>review</w:t>
      </w:r>
      <w:r w:rsidRPr="00523C8A">
        <w:rPr>
          <w:rFonts w:ascii="Calibri" w:hAnsi="Calibri"/>
          <w:spacing w:val="-3"/>
        </w:rPr>
        <w:t xml:space="preserve"> </w:t>
      </w:r>
      <w:r w:rsidRPr="00523C8A">
        <w:rPr>
          <w:rFonts w:ascii="Calibri" w:hAnsi="Calibri"/>
        </w:rPr>
        <w:t>and</w:t>
      </w:r>
      <w:r w:rsidRPr="00523C8A">
        <w:rPr>
          <w:rFonts w:ascii="Calibri" w:hAnsi="Calibri"/>
          <w:spacing w:val="1"/>
        </w:rPr>
        <w:t xml:space="preserve"> </w:t>
      </w:r>
      <w:r w:rsidRPr="00523C8A">
        <w:rPr>
          <w:rFonts w:ascii="Calibri" w:hAnsi="Calibri"/>
          <w:spacing w:val="-1"/>
        </w:rPr>
        <w:t>the</w:t>
      </w:r>
      <w:r w:rsidRPr="00523C8A">
        <w:rPr>
          <w:rFonts w:ascii="Calibri" w:hAnsi="Calibri"/>
          <w:spacing w:val="43"/>
        </w:rPr>
        <w:t xml:space="preserve"> </w:t>
      </w:r>
      <w:r w:rsidRPr="00523C8A">
        <w:rPr>
          <w:rFonts w:ascii="Calibri" w:hAnsi="Calibri"/>
          <w:spacing w:val="-1"/>
        </w:rPr>
        <w:t>approval</w:t>
      </w:r>
      <w:r w:rsidRPr="00523C8A">
        <w:rPr>
          <w:rFonts w:ascii="Calibri" w:hAnsi="Calibri"/>
        </w:rPr>
        <w:t xml:space="preserve"> </w:t>
      </w:r>
      <w:r w:rsidRPr="00523C8A">
        <w:rPr>
          <w:rFonts w:ascii="Calibri" w:hAnsi="Calibri"/>
          <w:spacing w:val="-1"/>
        </w:rPr>
        <w:t>of</w:t>
      </w:r>
      <w:r w:rsidRPr="00523C8A">
        <w:rPr>
          <w:rFonts w:ascii="Calibri" w:hAnsi="Calibri"/>
        </w:rPr>
        <w:t xml:space="preserve"> the</w:t>
      </w:r>
      <w:r w:rsidRPr="00523C8A">
        <w:rPr>
          <w:rFonts w:ascii="Calibri" w:hAnsi="Calibri"/>
          <w:spacing w:val="-1"/>
        </w:rPr>
        <w:t xml:space="preserve"> purchase</w:t>
      </w:r>
      <w:r w:rsidRPr="00523C8A">
        <w:rPr>
          <w:rFonts w:ascii="Calibri" w:hAnsi="Calibri"/>
          <w:spacing w:val="1"/>
        </w:rPr>
        <w:t xml:space="preserve"> </w:t>
      </w:r>
      <w:r w:rsidRPr="00523C8A">
        <w:rPr>
          <w:rFonts w:ascii="Calibri" w:hAnsi="Calibri"/>
          <w:spacing w:val="-1"/>
        </w:rPr>
        <w:t>of</w:t>
      </w:r>
      <w:r w:rsidRPr="00523C8A">
        <w:rPr>
          <w:rFonts w:ascii="Calibri" w:hAnsi="Calibri"/>
        </w:rPr>
        <w:t xml:space="preserve"> the</w:t>
      </w:r>
      <w:r w:rsidRPr="00523C8A">
        <w:rPr>
          <w:rFonts w:ascii="Calibri" w:hAnsi="Calibri"/>
          <w:spacing w:val="-1"/>
        </w:rPr>
        <w:t xml:space="preserve"> goods,</w:t>
      </w:r>
      <w:r w:rsidRPr="00523C8A">
        <w:rPr>
          <w:rFonts w:ascii="Calibri" w:hAnsi="Calibri"/>
          <w:spacing w:val="-2"/>
        </w:rPr>
        <w:t xml:space="preserve"> </w:t>
      </w:r>
      <w:r w:rsidRPr="00523C8A">
        <w:rPr>
          <w:rFonts w:ascii="Calibri" w:hAnsi="Calibri"/>
          <w:spacing w:val="-1"/>
        </w:rPr>
        <w:t>products,</w:t>
      </w:r>
      <w:r w:rsidRPr="00523C8A">
        <w:rPr>
          <w:rFonts w:ascii="Calibri" w:hAnsi="Calibri"/>
        </w:rPr>
        <w:t xml:space="preserve"> </w:t>
      </w:r>
      <w:r w:rsidRPr="00523C8A">
        <w:rPr>
          <w:rFonts w:ascii="Calibri" w:hAnsi="Calibri"/>
          <w:spacing w:val="-1"/>
        </w:rPr>
        <w:t>and/or services.</w:t>
      </w:r>
    </w:p>
    <w:p w14:paraId="4B8C8EF8" w14:textId="031BB41E" w:rsidR="000A37D6" w:rsidRDefault="000A37D6" w:rsidP="002B4583">
      <w:pPr>
        <w:pStyle w:val="BodyText"/>
        <w:kinsoku w:val="0"/>
        <w:overflowPunct w:val="0"/>
        <w:spacing w:before="69"/>
        <w:ind w:left="100" w:right="268" w:firstLine="0"/>
        <w:rPr>
          <w:rFonts w:ascii="Calibri" w:hAnsi="Calibri"/>
          <w:spacing w:val="-1"/>
        </w:rPr>
      </w:pPr>
      <w:r w:rsidRPr="00D42909">
        <w:rPr>
          <w:rFonts w:ascii="Calibri" w:hAnsi="Calibri"/>
          <w:spacing w:val="-1"/>
          <w:highlight w:val="lightGray"/>
          <w:u w:val="single"/>
        </w:rPr>
        <w:t>Name of School or Sponsor</w:t>
      </w:r>
      <w:r w:rsidR="004326D9">
        <w:rPr>
          <w:rFonts w:ascii="Calibri" w:hAnsi="Calibri"/>
          <w:spacing w:val="-1"/>
        </w:rPr>
        <w:t xml:space="preserve"> </w:t>
      </w:r>
      <w:r w:rsidR="00D425CD">
        <w:rPr>
          <w:rFonts w:ascii="Calibri" w:hAnsi="Calibri"/>
          <w:spacing w:val="-1"/>
        </w:rPr>
        <w:t xml:space="preserve">may establish a micro-purchase threshold that is higher than </w:t>
      </w:r>
      <w:r w:rsidR="00FE36DC">
        <w:rPr>
          <w:rFonts w:ascii="Calibri" w:hAnsi="Calibri"/>
          <w:spacing w:val="-1"/>
        </w:rPr>
        <w:t>the Federal threshold established in the Federal Acquisition Regulations (FAR)</w:t>
      </w:r>
      <w:r w:rsidR="008C17AB">
        <w:rPr>
          <w:rFonts w:ascii="Calibri" w:hAnsi="Calibri"/>
          <w:spacing w:val="-1"/>
        </w:rPr>
        <w:t xml:space="preserve"> up to $50,000</w:t>
      </w:r>
      <w:r w:rsidR="003F382E">
        <w:rPr>
          <w:rFonts w:ascii="Calibri" w:hAnsi="Calibri"/>
          <w:spacing w:val="-1"/>
        </w:rPr>
        <w:t>.</w:t>
      </w:r>
    </w:p>
    <w:p w14:paraId="2C449295" w14:textId="72FD1135" w:rsidR="003F382E" w:rsidRDefault="005146D7" w:rsidP="002B4583">
      <w:pPr>
        <w:pStyle w:val="BodyText"/>
        <w:kinsoku w:val="0"/>
        <w:overflowPunct w:val="0"/>
        <w:spacing w:before="69"/>
        <w:ind w:left="100" w:right="268" w:firstLine="0"/>
        <w:rPr>
          <w:rFonts w:ascii="Calibri" w:hAnsi="Calibri"/>
          <w:spacing w:val="-1"/>
        </w:rPr>
      </w:pPr>
      <w:r w:rsidRPr="00D22D73">
        <w:rPr>
          <w:rFonts w:ascii="Calibri" w:hAnsi="Calibri"/>
        </w:rPr>
        <w:fldChar w:fldCharType="begin">
          <w:ffData>
            <w:name w:val="Check2"/>
            <w:enabled/>
            <w:calcOnExit w:val="0"/>
            <w:checkBox>
              <w:sizeAuto/>
              <w:default w:val="0"/>
            </w:checkBox>
          </w:ffData>
        </w:fldChar>
      </w:r>
      <w:r w:rsidRPr="00D22D73">
        <w:rPr>
          <w:rFonts w:ascii="Calibri" w:hAnsi="Calibri"/>
        </w:rPr>
        <w:instrText xml:space="preserve"> FORMCHECKBOX </w:instrText>
      </w:r>
      <w:r w:rsidR="00935D1C">
        <w:rPr>
          <w:rFonts w:ascii="Calibri" w:hAnsi="Calibri"/>
        </w:rPr>
      </w:r>
      <w:r w:rsidR="00935D1C">
        <w:rPr>
          <w:rFonts w:ascii="Calibri" w:hAnsi="Calibri"/>
        </w:rPr>
        <w:fldChar w:fldCharType="separate"/>
      </w:r>
      <w:r w:rsidRPr="00D22D73">
        <w:rPr>
          <w:rFonts w:ascii="Calibri" w:hAnsi="Calibri"/>
        </w:rPr>
        <w:fldChar w:fldCharType="end"/>
      </w:r>
      <w:r>
        <w:rPr>
          <w:rFonts w:ascii="Calibri" w:hAnsi="Calibri"/>
        </w:rPr>
        <w:t xml:space="preserve"> </w:t>
      </w:r>
      <w:r w:rsidR="000E22B1">
        <w:rPr>
          <w:rFonts w:ascii="Calibri" w:hAnsi="Calibri"/>
          <w:spacing w:val="-1"/>
        </w:rPr>
        <w:t xml:space="preserve">SFA </w:t>
      </w:r>
      <w:r w:rsidR="00D4155F">
        <w:rPr>
          <w:rFonts w:ascii="Calibri" w:hAnsi="Calibri"/>
          <w:spacing w:val="-1"/>
        </w:rPr>
        <w:t xml:space="preserve">micro purchase threshold will </w:t>
      </w:r>
      <w:r w:rsidR="004D6022">
        <w:rPr>
          <w:rFonts w:ascii="Calibri" w:hAnsi="Calibri"/>
          <w:spacing w:val="-1"/>
        </w:rPr>
        <w:t>not exceed $10</w:t>
      </w:r>
      <w:r w:rsidR="001E6BE6">
        <w:rPr>
          <w:rFonts w:ascii="Calibri" w:hAnsi="Calibri"/>
          <w:spacing w:val="-1"/>
        </w:rPr>
        <w:t>,000.</w:t>
      </w:r>
    </w:p>
    <w:p w14:paraId="16F0355C" w14:textId="35B2BF5D" w:rsidR="001E6BE6" w:rsidRDefault="005146D7" w:rsidP="005146D7">
      <w:pPr>
        <w:pStyle w:val="BodyText"/>
        <w:kinsoku w:val="0"/>
        <w:overflowPunct w:val="0"/>
        <w:spacing w:before="69"/>
        <w:ind w:left="450" w:right="268" w:hanging="350"/>
        <w:rPr>
          <w:rFonts w:ascii="Calibri" w:hAnsi="Calibri"/>
          <w:spacing w:val="-1"/>
        </w:rPr>
      </w:pPr>
      <w:r w:rsidRPr="00D22D73">
        <w:rPr>
          <w:rFonts w:ascii="Calibri" w:hAnsi="Calibri"/>
        </w:rPr>
        <w:fldChar w:fldCharType="begin">
          <w:ffData>
            <w:name w:val="Check2"/>
            <w:enabled/>
            <w:calcOnExit w:val="0"/>
            <w:checkBox>
              <w:sizeAuto/>
              <w:default w:val="0"/>
            </w:checkBox>
          </w:ffData>
        </w:fldChar>
      </w:r>
      <w:r w:rsidRPr="00D22D73">
        <w:rPr>
          <w:rFonts w:ascii="Calibri" w:hAnsi="Calibri"/>
        </w:rPr>
        <w:instrText xml:space="preserve"> FORMCHECKBOX </w:instrText>
      </w:r>
      <w:r w:rsidR="00935D1C">
        <w:rPr>
          <w:rFonts w:ascii="Calibri" w:hAnsi="Calibri"/>
        </w:rPr>
      </w:r>
      <w:r w:rsidR="00935D1C">
        <w:rPr>
          <w:rFonts w:ascii="Calibri" w:hAnsi="Calibri"/>
        </w:rPr>
        <w:fldChar w:fldCharType="separate"/>
      </w:r>
      <w:r w:rsidRPr="00D22D73">
        <w:rPr>
          <w:rFonts w:ascii="Calibri" w:hAnsi="Calibri"/>
        </w:rPr>
        <w:fldChar w:fldCharType="end"/>
      </w:r>
      <w:r>
        <w:rPr>
          <w:rFonts w:ascii="Calibri" w:hAnsi="Calibri"/>
        </w:rPr>
        <w:t xml:space="preserve"> </w:t>
      </w:r>
      <w:r w:rsidR="001E6BE6">
        <w:rPr>
          <w:rFonts w:ascii="Calibri" w:hAnsi="Calibri"/>
          <w:spacing w:val="-1"/>
        </w:rPr>
        <w:t>SFA</w:t>
      </w:r>
      <w:r w:rsidR="009E6682">
        <w:rPr>
          <w:rFonts w:ascii="Calibri" w:hAnsi="Calibri"/>
          <w:spacing w:val="-1"/>
        </w:rPr>
        <w:t xml:space="preserve"> will self-certify a thres</w:t>
      </w:r>
      <w:r w:rsidR="00133384">
        <w:rPr>
          <w:rFonts w:ascii="Calibri" w:hAnsi="Calibri"/>
          <w:spacing w:val="-1"/>
        </w:rPr>
        <w:t>hold up to $50,000</w:t>
      </w:r>
      <w:r w:rsidR="00CF200E">
        <w:rPr>
          <w:rFonts w:ascii="Calibri" w:hAnsi="Calibri"/>
          <w:spacing w:val="-1"/>
        </w:rPr>
        <w:t xml:space="preserve"> on an annual basis and maintain documentation of self</w:t>
      </w:r>
      <w:r w:rsidR="00735015">
        <w:rPr>
          <w:rFonts w:ascii="Calibri" w:hAnsi="Calibri"/>
          <w:spacing w:val="-1"/>
        </w:rPr>
        <w:t>-</w:t>
      </w:r>
      <w:r w:rsidR="00F6654B">
        <w:rPr>
          <w:rFonts w:ascii="Calibri" w:hAnsi="Calibri"/>
          <w:spacing w:val="-1"/>
        </w:rPr>
        <w:t>certification</w:t>
      </w:r>
      <w:r w:rsidR="00913BF4">
        <w:rPr>
          <w:rFonts w:ascii="Calibri" w:hAnsi="Calibri"/>
          <w:spacing w:val="-1"/>
        </w:rPr>
        <w:t xml:space="preserve"> using one of the methods checked below</w:t>
      </w:r>
      <w:r>
        <w:rPr>
          <w:rFonts w:ascii="Calibri" w:hAnsi="Calibri"/>
          <w:spacing w:val="-1"/>
        </w:rPr>
        <w:t xml:space="preserve"> (please check with method used)</w:t>
      </w:r>
      <w:r w:rsidR="00EF43E1">
        <w:rPr>
          <w:rFonts w:ascii="Calibri" w:hAnsi="Calibri"/>
          <w:spacing w:val="-1"/>
        </w:rPr>
        <w:t>:</w:t>
      </w:r>
    </w:p>
    <w:p w14:paraId="3898BE6F" w14:textId="308FC6A7" w:rsidR="00EF43E1" w:rsidRDefault="005146D7" w:rsidP="005146D7">
      <w:pPr>
        <w:pStyle w:val="BodyText"/>
        <w:kinsoku w:val="0"/>
        <w:overflowPunct w:val="0"/>
        <w:spacing w:before="69"/>
        <w:ind w:left="1080" w:right="268" w:hanging="365"/>
        <w:rPr>
          <w:rFonts w:ascii="Calibri" w:hAnsi="Calibri"/>
          <w:i/>
          <w:iCs/>
          <w:spacing w:val="-1"/>
        </w:rPr>
      </w:pPr>
      <w:r w:rsidRPr="00D22D73">
        <w:rPr>
          <w:rFonts w:ascii="Calibri" w:hAnsi="Calibri"/>
        </w:rPr>
        <w:fldChar w:fldCharType="begin">
          <w:ffData>
            <w:name w:val="Check2"/>
            <w:enabled/>
            <w:calcOnExit w:val="0"/>
            <w:checkBox>
              <w:sizeAuto/>
              <w:default w:val="0"/>
            </w:checkBox>
          </w:ffData>
        </w:fldChar>
      </w:r>
      <w:r w:rsidRPr="00D22D73">
        <w:rPr>
          <w:rFonts w:ascii="Calibri" w:hAnsi="Calibri"/>
        </w:rPr>
        <w:instrText xml:space="preserve"> FORMCHECKBOX </w:instrText>
      </w:r>
      <w:r w:rsidR="00935D1C">
        <w:rPr>
          <w:rFonts w:ascii="Calibri" w:hAnsi="Calibri"/>
        </w:rPr>
      </w:r>
      <w:r w:rsidR="00935D1C">
        <w:rPr>
          <w:rFonts w:ascii="Calibri" w:hAnsi="Calibri"/>
        </w:rPr>
        <w:fldChar w:fldCharType="separate"/>
      </w:r>
      <w:r w:rsidRPr="00D22D73">
        <w:rPr>
          <w:rFonts w:ascii="Calibri" w:hAnsi="Calibri"/>
        </w:rPr>
        <w:fldChar w:fldCharType="end"/>
      </w:r>
      <w:r>
        <w:rPr>
          <w:rFonts w:ascii="Calibri" w:hAnsi="Calibri"/>
        </w:rPr>
        <w:t xml:space="preserve"> </w:t>
      </w:r>
      <w:r w:rsidR="00EF43E1">
        <w:rPr>
          <w:rFonts w:ascii="Calibri" w:hAnsi="Calibri"/>
          <w:spacing w:val="-1"/>
        </w:rPr>
        <w:t xml:space="preserve">SFA </w:t>
      </w:r>
      <w:r w:rsidR="00805D95">
        <w:rPr>
          <w:rFonts w:ascii="Calibri" w:hAnsi="Calibri"/>
          <w:spacing w:val="-1"/>
        </w:rPr>
        <w:t>meets the qualification as a low-risk auditee, in accordance with the criteria in 2 CFR 200.520</w:t>
      </w:r>
      <w:r w:rsidR="000835EB">
        <w:rPr>
          <w:rFonts w:ascii="Calibri" w:hAnsi="Calibri"/>
          <w:spacing w:val="-1"/>
        </w:rPr>
        <w:t xml:space="preserve"> </w:t>
      </w:r>
      <w:r w:rsidR="000835EB" w:rsidRPr="00B2487E">
        <w:rPr>
          <w:rFonts w:ascii="Calibri" w:hAnsi="Calibri"/>
          <w:i/>
          <w:iCs/>
          <w:spacing w:val="-1"/>
        </w:rPr>
        <w:t>(</w:t>
      </w:r>
      <w:r w:rsidR="00A00163" w:rsidRPr="00F46E3A">
        <w:rPr>
          <w:rFonts w:ascii="Calibri" w:hAnsi="Calibri"/>
          <w:i/>
          <w:iCs/>
          <w:spacing w:val="-1"/>
        </w:rPr>
        <w:t xml:space="preserve">Because SFA is a </w:t>
      </w:r>
      <w:r w:rsidR="00F46E3A" w:rsidRPr="00F46E3A">
        <w:rPr>
          <w:rFonts w:ascii="Calibri" w:hAnsi="Calibri"/>
          <w:i/>
          <w:iCs/>
          <w:spacing w:val="-1"/>
        </w:rPr>
        <w:t>non-public</w:t>
      </w:r>
      <w:r w:rsidR="00A00163" w:rsidRPr="00F46E3A">
        <w:rPr>
          <w:rFonts w:ascii="Calibri" w:hAnsi="Calibri"/>
          <w:i/>
          <w:iCs/>
          <w:spacing w:val="-1"/>
        </w:rPr>
        <w:t xml:space="preserve"> schoo</w:t>
      </w:r>
      <w:r w:rsidR="00F46E3A" w:rsidRPr="00F46E3A">
        <w:rPr>
          <w:rFonts w:ascii="Calibri" w:hAnsi="Calibri"/>
          <w:i/>
          <w:iCs/>
          <w:spacing w:val="-1"/>
        </w:rPr>
        <w:t>l</w:t>
      </w:r>
      <w:r w:rsidR="00F46E3A">
        <w:rPr>
          <w:rFonts w:ascii="Calibri" w:hAnsi="Calibri"/>
          <w:spacing w:val="-1"/>
        </w:rPr>
        <w:t xml:space="preserve">, </w:t>
      </w:r>
      <w:r w:rsidR="000835EB">
        <w:rPr>
          <w:rFonts w:ascii="Calibri" w:hAnsi="Calibri"/>
          <w:i/>
          <w:iCs/>
          <w:spacing w:val="-1"/>
        </w:rPr>
        <w:t xml:space="preserve">ISBOA does not complete </w:t>
      </w:r>
      <w:r w:rsidR="00A00163">
        <w:rPr>
          <w:rFonts w:ascii="Calibri" w:hAnsi="Calibri"/>
          <w:i/>
          <w:iCs/>
          <w:spacing w:val="-1"/>
        </w:rPr>
        <w:t>an audit of</w:t>
      </w:r>
      <w:r w:rsidR="00F46E3A">
        <w:rPr>
          <w:rFonts w:ascii="Calibri" w:hAnsi="Calibri"/>
          <w:i/>
          <w:iCs/>
          <w:spacing w:val="-1"/>
        </w:rPr>
        <w:t xml:space="preserve"> SFA</w:t>
      </w:r>
      <w:r w:rsidR="00F46E3A" w:rsidRPr="00B2487E">
        <w:rPr>
          <w:rFonts w:ascii="Calibri" w:hAnsi="Calibri"/>
          <w:i/>
          <w:iCs/>
          <w:spacing w:val="-1"/>
        </w:rPr>
        <w:t>)</w:t>
      </w:r>
    </w:p>
    <w:p w14:paraId="227A4E4D" w14:textId="13508FA6" w:rsidR="00317AE5" w:rsidRDefault="005146D7" w:rsidP="005146D7">
      <w:pPr>
        <w:pStyle w:val="BodyText"/>
        <w:kinsoku w:val="0"/>
        <w:overflowPunct w:val="0"/>
        <w:spacing w:before="69"/>
        <w:ind w:left="1080" w:right="268" w:hanging="365"/>
        <w:rPr>
          <w:rFonts w:ascii="Calibri" w:hAnsi="Calibri"/>
          <w:spacing w:val="-1"/>
        </w:rPr>
      </w:pPr>
      <w:r w:rsidRPr="00D22D73">
        <w:rPr>
          <w:rFonts w:ascii="Calibri" w:hAnsi="Calibri"/>
        </w:rPr>
        <w:fldChar w:fldCharType="begin">
          <w:ffData>
            <w:name w:val="Check2"/>
            <w:enabled/>
            <w:calcOnExit w:val="0"/>
            <w:checkBox>
              <w:sizeAuto/>
              <w:default w:val="0"/>
            </w:checkBox>
          </w:ffData>
        </w:fldChar>
      </w:r>
      <w:r w:rsidRPr="00D22D73">
        <w:rPr>
          <w:rFonts w:ascii="Calibri" w:hAnsi="Calibri"/>
        </w:rPr>
        <w:instrText xml:space="preserve"> FORMCHECKBOX </w:instrText>
      </w:r>
      <w:r w:rsidR="00935D1C">
        <w:rPr>
          <w:rFonts w:ascii="Calibri" w:hAnsi="Calibri"/>
        </w:rPr>
      </w:r>
      <w:r w:rsidR="00935D1C">
        <w:rPr>
          <w:rFonts w:ascii="Calibri" w:hAnsi="Calibri"/>
        </w:rPr>
        <w:fldChar w:fldCharType="separate"/>
      </w:r>
      <w:r w:rsidRPr="00D22D73">
        <w:rPr>
          <w:rFonts w:ascii="Calibri" w:hAnsi="Calibri"/>
        </w:rPr>
        <w:fldChar w:fldCharType="end"/>
      </w:r>
      <w:r>
        <w:rPr>
          <w:rFonts w:ascii="Calibri" w:hAnsi="Calibri"/>
        </w:rPr>
        <w:t xml:space="preserve"> </w:t>
      </w:r>
      <w:r w:rsidR="00317AE5">
        <w:rPr>
          <w:rFonts w:ascii="Calibri" w:hAnsi="Calibri"/>
          <w:spacing w:val="-1"/>
        </w:rPr>
        <w:t xml:space="preserve">SFA meets the qualification </w:t>
      </w:r>
      <w:r w:rsidR="00AB52B6">
        <w:rPr>
          <w:rFonts w:ascii="Calibri" w:hAnsi="Calibri"/>
          <w:spacing w:val="-1"/>
        </w:rPr>
        <w:t>of an annual internal institutional risk assessment to identify, mi</w:t>
      </w:r>
      <w:r w:rsidR="001F1499">
        <w:rPr>
          <w:rFonts w:ascii="Calibri" w:hAnsi="Calibri"/>
          <w:spacing w:val="-1"/>
        </w:rPr>
        <w:t>tigate, and manage financial risk.</w:t>
      </w:r>
    </w:p>
    <w:p w14:paraId="3E2EBEDE" w14:textId="615C6DFB" w:rsidR="001F1499" w:rsidRPr="000835EB" w:rsidRDefault="005146D7" w:rsidP="005146D7">
      <w:pPr>
        <w:pStyle w:val="BodyText"/>
        <w:kinsoku w:val="0"/>
        <w:overflowPunct w:val="0"/>
        <w:spacing w:before="69"/>
        <w:ind w:left="1080" w:right="268" w:hanging="365"/>
        <w:rPr>
          <w:rFonts w:ascii="Calibri" w:hAnsi="Calibri"/>
          <w:i/>
          <w:iCs/>
          <w:spacing w:val="-1"/>
        </w:rPr>
      </w:pPr>
      <w:r w:rsidRPr="00D22D73">
        <w:rPr>
          <w:rFonts w:ascii="Calibri" w:hAnsi="Calibri"/>
        </w:rPr>
        <w:fldChar w:fldCharType="begin">
          <w:ffData>
            <w:name w:val="Check2"/>
            <w:enabled/>
            <w:calcOnExit w:val="0"/>
            <w:checkBox>
              <w:sizeAuto/>
              <w:default w:val="0"/>
            </w:checkBox>
          </w:ffData>
        </w:fldChar>
      </w:r>
      <w:r w:rsidRPr="00D22D73">
        <w:rPr>
          <w:rFonts w:ascii="Calibri" w:hAnsi="Calibri"/>
        </w:rPr>
        <w:instrText xml:space="preserve"> FORMCHECKBOX </w:instrText>
      </w:r>
      <w:r w:rsidR="00935D1C">
        <w:rPr>
          <w:rFonts w:ascii="Calibri" w:hAnsi="Calibri"/>
        </w:rPr>
      </w:r>
      <w:r w:rsidR="00935D1C">
        <w:rPr>
          <w:rFonts w:ascii="Calibri" w:hAnsi="Calibri"/>
        </w:rPr>
        <w:fldChar w:fldCharType="separate"/>
      </w:r>
      <w:r w:rsidRPr="00D22D73">
        <w:rPr>
          <w:rFonts w:ascii="Calibri" w:hAnsi="Calibri"/>
        </w:rPr>
        <w:fldChar w:fldCharType="end"/>
      </w:r>
      <w:r>
        <w:rPr>
          <w:rFonts w:ascii="Calibri" w:hAnsi="Calibri"/>
        </w:rPr>
        <w:t xml:space="preserve"> </w:t>
      </w:r>
      <w:r w:rsidR="008A4105">
        <w:rPr>
          <w:rFonts w:ascii="Calibri" w:hAnsi="Calibri"/>
          <w:spacing w:val="-1"/>
        </w:rPr>
        <w:t xml:space="preserve">SFA meets the classification of a public institution, </w:t>
      </w:r>
      <w:r w:rsidR="00660632">
        <w:rPr>
          <w:rFonts w:ascii="Calibri" w:hAnsi="Calibri"/>
          <w:spacing w:val="-1"/>
        </w:rPr>
        <w:t xml:space="preserve">a higher threshold consistent with State law.  </w:t>
      </w:r>
      <w:r w:rsidR="00B2487E" w:rsidRPr="00B2487E">
        <w:rPr>
          <w:rFonts w:ascii="Calibri" w:hAnsi="Calibri"/>
          <w:i/>
          <w:iCs/>
          <w:spacing w:val="-1"/>
        </w:rPr>
        <w:t>(Indiana threshold is $50,000)</w:t>
      </w:r>
    </w:p>
    <w:p w14:paraId="66D3C152" w14:textId="77777777" w:rsidR="00FF3CFC" w:rsidRPr="00523C8A" w:rsidRDefault="00FF3CFC" w:rsidP="002B4583">
      <w:pPr>
        <w:pStyle w:val="BodyText"/>
        <w:numPr>
          <w:ilvl w:val="0"/>
          <w:numId w:val="10"/>
        </w:numPr>
        <w:tabs>
          <w:tab w:val="left" w:pos="460"/>
        </w:tabs>
        <w:kinsoku w:val="0"/>
        <w:overflowPunct w:val="0"/>
        <w:spacing w:after="120"/>
        <w:ind w:left="461" w:right="619"/>
        <w:rPr>
          <w:rFonts w:ascii="Calibri" w:hAnsi="Calibri"/>
          <w:spacing w:val="-1"/>
        </w:rPr>
      </w:pPr>
      <w:r w:rsidRPr="00523C8A">
        <w:rPr>
          <w:rFonts w:ascii="Calibri" w:hAnsi="Calibri"/>
          <w:b/>
          <w:bCs/>
          <w:spacing w:val="-1"/>
        </w:rPr>
        <w:t>Formal</w:t>
      </w:r>
      <w:r w:rsidRPr="00523C8A">
        <w:rPr>
          <w:rFonts w:ascii="Calibri" w:hAnsi="Calibri"/>
          <w:b/>
          <w:bCs/>
        </w:rPr>
        <w:t xml:space="preserve"> </w:t>
      </w:r>
      <w:r w:rsidRPr="00523C8A">
        <w:rPr>
          <w:rFonts w:ascii="Calibri" w:hAnsi="Calibri"/>
          <w:b/>
          <w:bCs/>
          <w:spacing w:val="-1"/>
        </w:rPr>
        <w:t>purchase</w:t>
      </w:r>
      <w:r w:rsidRPr="00523C8A">
        <w:rPr>
          <w:rFonts w:ascii="Calibri" w:hAnsi="Calibri"/>
          <w:b/>
          <w:bCs/>
          <w:spacing w:val="1"/>
        </w:rPr>
        <w:t xml:space="preserve"> </w:t>
      </w:r>
      <w:r w:rsidRPr="00523C8A">
        <w:rPr>
          <w:rFonts w:ascii="Calibri" w:hAnsi="Calibri"/>
          <w:b/>
          <w:bCs/>
          <w:spacing w:val="-1"/>
        </w:rPr>
        <w:t>procedures.</w:t>
      </w:r>
      <w:r w:rsidRPr="00523C8A">
        <w:rPr>
          <w:rFonts w:ascii="Calibri" w:hAnsi="Calibri"/>
          <w:b/>
          <w:bCs/>
          <w:spacing w:val="65"/>
        </w:rPr>
        <w:t xml:space="preserve"> </w:t>
      </w:r>
      <w:r w:rsidRPr="00523C8A">
        <w:rPr>
          <w:rFonts w:ascii="Calibri" w:hAnsi="Calibri"/>
        </w:rPr>
        <w:t>This</w:t>
      </w:r>
      <w:r w:rsidRPr="00523C8A">
        <w:rPr>
          <w:rFonts w:ascii="Calibri" w:hAnsi="Calibri"/>
          <w:spacing w:val="-2"/>
        </w:rPr>
        <w:t xml:space="preserve"> </w:t>
      </w:r>
      <w:r w:rsidRPr="00523C8A">
        <w:rPr>
          <w:rFonts w:ascii="Calibri" w:hAnsi="Calibri"/>
          <w:spacing w:val="-1"/>
        </w:rPr>
        <w:t>method applies</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purchases</w:t>
      </w:r>
      <w:r w:rsidRPr="00523C8A">
        <w:rPr>
          <w:rFonts w:ascii="Calibri" w:hAnsi="Calibri"/>
          <w:spacing w:val="-2"/>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supplies</w:t>
      </w:r>
      <w:r w:rsidRPr="00523C8A">
        <w:rPr>
          <w:rFonts w:ascii="Calibri" w:hAnsi="Calibri"/>
        </w:rPr>
        <w:t xml:space="preserve"> or</w:t>
      </w:r>
      <w:r w:rsidRPr="00523C8A">
        <w:rPr>
          <w:rFonts w:ascii="Calibri" w:hAnsi="Calibri"/>
          <w:spacing w:val="-1"/>
        </w:rPr>
        <w:t xml:space="preserve"> services</w:t>
      </w:r>
      <w:r w:rsidRPr="00523C8A">
        <w:rPr>
          <w:rFonts w:ascii="Calibri" w:hAnsi="Calibri"/>
          <w:spacing w:val="59"/>
        </w:rPr>
        <w:t xml:space="preserve"> </w:t>
      </w:r>
      <w:r w:rsidRPr="00523C8A">
        <w:rPr>
          <w:rFonts w:ascii="Calibri" w:hAnsi="Calibri"/>
          <w:spacing w:val="-1"/>
        </w:rPr>
        <w:t>when</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aggregate</w:t>
      </w:r>
      <w:r w:rsidRPr="00523C8A">
        <w:rPr>
          <w:rFonts w:ascii="Calibri" w:hAnsi="Calibri"/>
          <w:spacing w:val="1"/>
        </w:rPr>
        <w:t xml:space="preserve"> </w:t>
      </w:r>
      <w:r w:rsidRPr="00523C8A">
        <w:rPr>
          <w:rFonts w:ascii="Calibri" w:hAnsi="Calibri"/>
        </w:rPr>
        <w:t xml:space="preserve">cost </w:t>
      </w:r>
      <w:r w:rsidRPr="00523C8A">
        <w:rPr>
          <w:rFonts w:ascii="Calibri" w:hAnsi="Calibri"/>
          <w:spacing w:val="-1"/>
        </w:rPr>
        <w:t>amount</w:t>
      </w:r>
      <w:r w:rsidRPr="00523C8A">
        <w:rPr>
          <w:rFonts w:ascii="Calibri" w:hAnsi="Calibri"/>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rPr>
        <w:t>more</w:t>
      </w:r>
      <w:r w:rsidR="00A04D82">
        <w:rPr>
          <w:rFonts w:ascii="Calibri" w:hAnsi="Calibri"/>
          <w:spacing w:val="-1"/>
        </w:rPr>
        <w:t xml:space="preserve"> than $2</w:t>
      </w:r>
      <w:r w:rsidRPr="00523C8A">
        <w:rPr>
          <w:rFonts w:ascii="Calibri" w:hAnsi="Calibri"/>
          <w:spacing w:val="-1"/>
        </w:rPr>
        <w:t>50,000.</w:t>
      </w:r>
      <w:r w:rsidRPr="00523C8A">
        <w:rPr>
          <w:rFonts w:ascii="Calibri" w:hAnsi="Calibri"/>
          <w:spacing w:val="62"/>
        </w:rPr>
        <w:t xml:space="preserve"> </w:t>
      </w:r>
      <w:r w:rsidRPr="00523C8A">
        <w:rPr>
          <w:rFonts w:ascii="Calibri" w:hAnsi="Calibri"/>
        </w:rPr>
        <w:t>The</w:t>
      </w:r>
      <w:r w:rsidRPr="00523C8A">
        <w:rPr>
          <w:rFonts w:ascii="Calibri" w:hAnsi="Calibri"/>
          <w:spacing w:val="-4"/>
        </w:rPr>
        <w:t xml:space="preserve"> </w:t>
      </w:r>
      <w:r w:rsidRPr="00523C8A">
        <w:rPr>
          <w:rFonts w:ascii="Calibri" w:hAnsi="Calibri"/>
          <w:spacing w:val="-1"/>
        </w:rPr>
        <w:t>formal</w:t>
      </w:r>
      <w:r w:rsidRPr="00523C8A">
        <w:rPr>
          <w:rFonts w:ascii="Calibri" w:hAnsi="Calibri"/>
          <w:spacing w:val="-3"/>
        </w:rPr>
        <w:t xml:space="preserve"> </w:t>
      </w:r>
      <w:r w:rsidRPr="00523C8A">
        <w:rPr>
          <w:rFonts w:ascii="Calibri" w:hAnsi="Calibri"/>
          <w:spacing w:val="-1"/>
        </w:rPr>
        <w:t>procurement</w:t>
      </w:r>
      <w:r w:rsidRPr="00523C8A">
        <w:rPr>
          <w:rFonts w:ascii="Calibri" w:hAnsi="Calibri"/>
          <w:spacing w:val="-2"/>
        </w:rPr>
        <w:t xml:space="preserve"> </w:t>
      </w:r>
      <w:r w:rsidRPr="00523C8A">
        <w:rPr>
          <w:rFonts w:ascii="Calibri" w:hAnsi="Calibri"/>
          <w:spacing w:val="-1"/>
        </w:rPr>
        <w:t>method</w:t>
      </w:r>
      <w:r w:rsidRPr="00523C8A">
        <w:rPr>
          <w:rFonts w:ascii="Calibri" w:hAnsi="Calibri"/>
          <w:spacing w:val="65"/>
        </w:rPr>
        <w:t xml:space="preserve"> </w:t>
      </w:r>
      <w:r w:rsidRPr="00523C8A">
        <w:rPr>
          <w:rFonts w:ascii="Calibri" w:hAnsi="Calibri"/>
          <w:spacing w:val="-1"/>
        </w:rPr>
        <w:t>requires</w:t>
      </w:r>
      <w:r w:rsidRPr="00523C8A">
        <w:rPr>
          <w:rFonts w:ascii="Calibri" w:hAnsi="Calibri"/>
        </w:rPr>
        <w:t xml:space="preserve"> the</w:t>
      </w:r>
      <w:r w:rsidRPr="00523C8A">
        <w:rPr>
          <w:rFonts w:ascii="Calibri" w:hAnsi="Calibri"/>
          <w:spacing w:val="1"/>
        </w:rPr>
        <w:t xml:space="preserve"> </w:t>
      </w:r>
      <w:r w:rsidRPr="00523C8A">
        <w:rPr>
          <w:rFonts w:ascii="Calibri" w:hAnsi="Calibri"/>
          <w:spacing w:val="-1"/>
        </w:rPr>
        <w:t>use</w:t>
      </w:r>
      <w:r w:rsidRPr="00523C8A">
        <w:rPr>
          <w:rFonts w:ascii="Calibri" w:hAnsi="Calibri"/>
          <w:spacing w:val="1"/>
        </w:rPr>
        <w:t xml:space="preserve"> </w:t>
      </w:r>
      <w:r w:rsidRPr="00523C8A">
        <w:rPr>
          <w:rFonts w:ascii="Calibri" w:hAnsi="Calibri"/>
          <w:spacing w:val="-1"/>
        </w:rPr>
        <w:t>of</w:t>
      </w:r>
      <w:r w:rsidRPr="00523C8A">
        <w:rPr>
          <w:rFonts w:ascii="Calibri" w:hAnsi="Calibri"/>
        </w:rPr>
        <w:t xml:space="preserve"> </w:t>
      </w:r>
      <w:r w:rsidRPr="00523C8A">
        <w:rPr>
          <w:rFonts w:ascii="Calibri" w:hAnsi="Calibri"/>
          <w:spacing w:val="-1"/>
        </w:rPr>
        <w:t>an</w:t>
      </w:r>
      <w:r w:rsidRPr="00523C8A">
        <w:rPr>
          <w:rFonts w:ascii="Calibri" w:hAnsi="Calibri"/>
          <w:spacing w:val="1"/>
        </w:rPr>
        <w:t xml:space="preserve"> </w:t>
      </w:r>
      <w:r w:rsidRPr="00523C8A">
        <w:rPr>
          <w:rFonts w:ascii="Calibri" w:hAnsi="Calibri"/>
          <w:spacing w:val="-1"/>
        </w:rPr>
        <w:t xml:space="preserve">Invitation </w:t>
      </w:r>
      <w:r w:rsidRPr="00523C8A">
        <w:rPr>
          <w:rFonts w:ascii="Calibri" w:hAnsi="Calibri"/>
        </w:rPr>
        <w:t>for</w:t>
      </w:r>
      <w:r w:rsidRPr="00523C8A">
        <w:rPr>
          <w:rFonts w:ascii="Calibri" w:hAnsi="Calibri"/>
          <w:spacing w:val="-3"/>
        </w:rPr>
        <w:t xml:space="preserve"> </w:t>
      </w:r>
      <w:r w:rsidRPr="00523C8A">
        <w:rPr>
          <w:rFonts w:ascii="Calibri" w:hAnsi="Calibri"/>
          <w:spacing w:val="-1"/>
        </w:rPr>
        <w:t>Bid</w:t>
      </w:r>
      <w:r w:rsidRPr="00523C8A">
        <w:rPr>
          <w:rFonts w:ascii="Calibri" w:hAnsi="Calibri"/>
          <w:spacing w:val="1"/>
        </w:rPr>
        <w:t xml:space="preserve"> </w:t>
      </w:r>
      <w:r w:rsidRPr="00523C8A">
        <w:rPr>
          <w:rFonts w:ascii="Calibri" w:hAnsi="Calibri"/>
          <w:spacing w:val="-1"/>
        </w:rPr>
        <w:t xml:space="preserve">(IFB) or </w:t>
      </w:r>
      <w:r w:rsidRPr="00523C8A">
        <w:rPr>
          <w:rFonts w:ascii="Calibri" w:hAnsi="Calibri"/>
        </w:rPr>
        <w:t>a</w:t>
      </w:r>
      <w:r w:rsidRPr="00523C8A">
        <w:rPr>
          <w:rFonts w:ascii="Calibri" w:hAnsi="Calibri"/>
          <w:spacing w:val="1"/>
        </w:rPr>
        <w:t xml:space="preserve"> </w:t>
      </w:r>
      <w:r w:rsidRPr="00523C8A">
        <w:rPr>
          <w:rFonts w:ascii="Calibri" w:hAnsi="Calibri"/>
          <w:spacing w:val="-1"/>
        </w:rPr>
        <w:t>Request</w:t>
      </w:r>
      <w:r w:rsidRPr="00523C8A">
        <w:rPr>
          <w:rFonts w:ascii="Calibri" w:hAnsi="Calibri"/>
          <w:spacing w:val="-2"/>
        </w:rPr>
        <w:t xml:space="preserve"> </w:t>
      </w:r>
      <w:r w:rsidRPr="00523C8A">
        <w:rPr>
          <w:rFonts w:ascii="Calibri" w:hAnsi="Calibri"/>
        </w:rPr>
        <w:t>for</w:t>
      </w:r>
      <w:r w:rsidRPr="00523C8A">
        <w:rPr>
          <w:rFonts w:ascii="Calibri" w:hAnsi="Calibri"/>
          <w:spacing w:val="-1"/>
        </w:rPr>
        <w:t xml:space="preserve"> Proposal</w:t>
      </w:r>
      <w:r w:rsidRPr="00523C8A">
        <w:rPr>
          <w:rFonts w:ascii="Calibri" w:hAnsi="Calibri"/>
        </w:rPr>
        <w:t xml:space="preserve"> </w:t>
      </w:r>
      <w:r w:rsidRPr="00523C8A">
        <w:rPr>
          <w:rFonts w:ascii="Calibri" w:hAnsi="Calibri"/>
          <w:spacing w:val="-1"/>
        </w:rPr>
        <w:t>(RFP).</w:t>
      </w:r>
    </w:p>
    <w:p w14:paraId="66D3C153" w14:textId="77777777" w:rsidR="00FF3CFC" w:rsidRPr="00523C8A" w:rsidRDefault="00FF3CFC" w:rsidP="002B4583">
      <w:pPr>
        <w:pStyle w:val="BodyText"/>
        <w:numPr>
          <w:ilvl w:val="1"/>
          <w:numId w:val="17"/>
        </w:numPr>
        <w:tabs>
          <w:tab w:val="left" w:pos="820"/>
        </w:tabs>
        <w:kinsoku w:val="0"/>
        <w:overflowPunct w:val="0"/>
        <w:spacing w:after="120"/>
        <w:ind w:left="1181"/>
        <w:rPr>
          <w:rFonts w:ascii="Calibri" w:hAnsi="Calibri"/>
          <w:spacing w:val="-1"/>
        </w:rPr>
      </w:pPr>
      <w:r w:rsidRPr="00523C8A">
        <w:rPr>
          <w:rFonts w:ascii="Calibri" w:hAnsi="Calibri"/>
        </w:rPr>
        <w:t>The</w:t>
      </w:r>
      <w:r w:rsidRPr="00523C8A">
        <w:rPr>
          <w:rFonts w:ascii="Calibri" w:hAnsi="Calibri"/>
          <w:spacing w:val="-1"/>
        </w:rPr>
        <w:t xml:space="preserve"> </w:t>
      </w:r>
      <w:r w:rsidRPr="00A04D82">
        <w:rPr>
          <w:rFonts w:ascii="Calibri" w:hAnsi="Calibri"/>
          <w:highlight w:val="lightGray"/>
          <w:u w:val="single"/>
        </w:rPr>
        <w:t>Title</w:t>
      </w:r>
      <w:r w:rsidRPr="00A04D82">
        <w:rPr>
          <w:rFonts w:ascii="Calibri" w:hAnsi="Calibri"/>
          <w:spacing w:val="-1"/>
          <w:highlight w:val="lightGray"/>
          <w:u w:val="single"/>
        </w:rPr>
        <w:t xml:space="preserve"> of</w:t>
      </w:r>
      <w:r w:rsidRPr="00A04D82">
        <w:rPr>
          <w:rFonts w:ascii="Calibri" w:hAnsi="Calibri"/>
          <w:spacing w:val="3"/>
          <w:highlight w:val="lightGray"/>
          <w:u w:val="single"/>
        </w:rPr>
        <w:t xml:space="preserve"> </w:t>
      </w:r>
      <w:r w:rsidRPr="00A04D82">
        <w:rPr>
          <w:rFonts w:ascii="Calibri" w:hAnsi="Calibri"/>
          <w:spacing w:val="-1"/>
          <w:highlight w:val="lightGray"/>
          <w:u w:val="single"/>
        </w:rPr>
        <w:t>Person</w:t>
      </w:r>
      <w:r w:rsidRPr="00523C8A">
        <w:rPr>
          <w:rFonts w:ascii="Calibri" w:hAnsi="Calibri"/>
          <w:u w:val="single"/>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Sponsors</w:t>
      </w:r>
      <w:r w:rsidRPr="00523C8A">
        <w:rPr>
          <w:rFonts w:ascii="Calibri" w:hAnsi="Calibri"/>
        </w:rPr>
        <w:t xml:space="preserve"> </w:t>
      </w:r>
      <w:r w:rsidRPr="00523C8A">
        <w:rPr>
          <w:rFonts w:ascii="Calibri" w:hAnsi="Calibri"/>
          <w:spacing w:val="-1"/>
        </w:rPr>
        <w:t>authorized</w:t>
      </w:r>
      <w:r w:rsidRPr="00523C8A">
        <w:rPr>
          <w:rFonts w:ascii="Calibri" w:hAnsi="Calibri"/>
          <w:spacing w:val="1"/>
        </w:rPr>
        <w:t xml:space="preserve"> </w:t>
      </w:r>
      <w:r w:rsidRPr="00523C8A">
        <w:rPr>
          <w:rFonts w:ascii="Calibri" w:hAnsi="Calibri"/>
          <w:spacing w:val="-1"/>
        </w:rPr>
        <w:t>purchaser.</w:t>
      </w:r>
    </w:p>
    <w:p w14:paraId="66D3C154" w14:textId="77777777" w:rsidR="00FF3CFC" w:rsidRPr="00523C8A" w:rsidRDefault="00FF3CFC" w:rsidP="002B4583">
      <w:pPr>
        <w:pStyle w:val="BodyText"/>
        <w:numPr>
          <w:ilvl w:val="1"/>
          <w:numId w:val="17"/>
        </w:numPr>
        <w:tabs>
          <w:tab w:val="left" w:pos="820"/>
        </w:tabs>
        <w:kinsoku w:val="0"/>
        <w:overflowPunct w:val="0"/>
        <w:spacing w:after="120"/>
        <w:ind w:left="1181" w:right="115"/>
        <w:rPr>
          <w:rFonts w:ascii="Calibri" w:hAnsi="Calibri"/>
        </w:rPr>
      </w:pPr>
      <w:r w:rsidRPr="00523C8A">
        <w:rPr>
          <w:rFonts w:ascii="Calibri" w:hAnsi="Calibri"/>
        </w:rPr>
        <w:t>An</w:t>
      </w:r>
      <w:r w:rsidRPr="00523C8A">
        <w:rPr>
          <w:rFonts w:ascii="Calibri" w:hAnsi="Calibri"/>
          <w:spacing w:val="11"/>
        </w:rPr>
        <w:t xml:space="preserve"> </w:t>
      </w:r>
      <w:r w:rsidRPr="00523C8A">
        <w:rPr>
          <w:rFonts w:ascii="Calibri" w:hAnsi="Calibri"/>
          <w:spacing w:val="-1"/>
        </w:rPr>
        <w:t>announcement</w:t>
      </w:r>
      <w:r w:rsidRPr="00523C8A">
        <w:rPr>
          <w:rFonts w:ascii="Calibri" w:hAnsi="Calibri"/>
          <w:spacing w:val="8"/>
        </w:rPr>
        <w:t xml:space="preserve"> </w:t>
      </w:r>
      <w:r w:rsidRPr="00523C8A">
        <w:rPr>
          <w:rFonts w:ascii="Calibri" w:hAnsi="Calibri"/>
          <w:spacing w:val="-1"/>
        </w:rPr>
        <w:t>of</w:t>
      </w:r>
      <w:r w:rsidRPr="00523C8A">
        <w:rPr>
          <w:rFonts w:ascii="Calibri" w:hAnsi="Calibri"/>
          <w:spacing w:val="10"/>
        </w:rPr>
        <w:t xml:space="preserve"> </w:t>
      </w:r>
      <w:r w:rsidRPr="00523C8A">
        <w:rPr>
          <w:rFonts w:ascii="Calibri" w:hAnsi="Calibri"/>
          <w:spacing w:val="-1"/>
        </w:rPr>
        <w:t>an</w:t>
      </w:r>
      <w:r w:rsidRPr="00523C8A">
        <w:rPr>
          <w:rFonts w:ascii="Calibri" w:hAnsi="Calibri"/>
          <w:spacing w:val="11"/>
        </w:rPr>
        <w:t xml:space="preserve"> </w:t>
      </w:r>
      <w:r w:rsidRPr="00523C8A">
        <w:rPr>
          <w:rFonts w:ascii="Calibri" w:hAnsi="Calibri"/>
          <w:b/>
          <w:bCs/>
          <w:spacing w:val="-1"/>
        </w:rPr>
        <w:t>Invitation</w:t>
      </w:r>
      <w:r w:rsidRPr="00523C8A">
        <w:rPr>
          <w:rFonts w:ascii="Calibri" w:hAnsi="Calibri"/>
          <w:b/>
          <w:bCs/>
          <w:spacing w:val="9"/>
        </w:rPr>
        <w:t xml:space="preserve"> </w:t>
      </w:r>
      <w:r w:rsidRPr="00523C8A">
        <w:rPr>
          <w:rFonts w:ascii="Calibri" w:hAnsi="Calibri"/>
          <w:b/>
          <w:bCs/>
          <w:spacing w:val="-1"/>
        </w:rPr>
        <w:t>for</w:t>
      </w:r>
      <w:r w:rsidRPr="00523C8A">
        <w:rPr>
          <w:rFonts w:ascii="Calibri" w:hAnsi="Calibri"/>
          <w:b/>
          <w:bCs/>
          <w:spacing w:val="10"/>
        </w:rPr>
        <w:t xml:space="preserve"> </w:t>
      </w:r>
      <w:r w:rsidRPr="00523C8A">
        <w:rPr>
          <w:rFonts w:ascii="Calibri" w:hAnsi="Calibri"/>
          <w:b/>
          <w:bCs/>
          <w:spacing w:val="-1"/>
        </w:rPr>
        <w:t>Bid</w:t>
      </w:r>
      <w:r w:rsidRPr="00523C8A">
        <w:rPr>
          <w:rFonts w:ascii="Calibri" w:hAnsi="Calibri"/>
          <w:b/>
          <w:bCs/>
          <w:spacing w:val="9"/>
        </w:rPr>
        <w:t xml:space="preserve"> </w:t>
      </w:r>
      <w:r w:rsidRPr="00523C8A">
        <w:rPr>
          <w:rFonts w:ascii="Calibri" w:hAnsi="Calibri"/>
          <w:b/>
          <w:bCs/>
          <w:i/>
          <w:iCs/>
          <w:spacing w:val="-1"/>
        </w:rPr>
        <w:t>(IFB)</w:t>
      </w:r>
      <w:r w:rsidRPr="00523C8A">
        <w:rPr>
          <w:rFonts w:ascii="Calibri" w:hAnsi="Calibri"/>
          <w:b/>
          <w:bCs/>
          <w:i/>
          <w:iCs/>
          <w:spacing w:val="9"/>
        </w:rPr>
        <w:t xml:space="preserve"> </w:t>
      </w:r>
      <w:r w:rsidRPr="00523C8A">
        <w:rPr>
          <w:rFonts w:ascii="Calibri" w:hAnsi="Calibri"/>
          <w:b/>
          <w:bCs/>
          <w:i/>
          <w:iCs/>
          <w:spacing w:val="-1"/>
        </w:rPr>
        <w:t>or</w:t>
      </w:r>
      <w:r w:rsidRPr="00523C8A">
        <w:rPr>
          <w:rFonts w:ascii="Calibri" w:hAnsi="Calibri"/>
          <w:b/>
          <w:bCs/>
          <w:i/>
          <w:iCs/>
          <w:spacing w:val="10"/>
        </w:rPr>
        <w:t xml:space="preserve"> </w:t>
      </w:r>
      <w:r w:rsidRPr="00523C8A">
        <w:rPr>
          <w:rFonts w:ascii="Calibri" w:hAnsi="Calibri"/>
          <w:b/>
          <w:bCs/>
          <w:i/>
          <w:iCs/>
        </w:rPr>
        <w:t>a</w:t>
      </w:r>
      <w:r w:rsidRPr="00523C8A">
        <w:rPr>
          <w:rFonts w:ascii="Calibri" w:hAnsi="Calibri"/>
          <w:b/>
          <w:bCs/>
          <w:i/>
          <w:iCs/>
          <w:spacing w:val="11"/>
        </w:rPr>
        <w:t xml:space="preserve"> </w:t>
      </w:r>
      <w:r w:rsidRPr="00523C8A">
        <w:rPr>
          <w:rFonts w:ascii="Calibri" w:hAnsi="Calibri"/>
          <w:b/>
          <w:bCs/>
          <w:i/>
          <w:iCs/>
          <w:spacing w:val="-1"/>
        </w:rPr>
        <w:t>Request</w:t>
      </w:r>
      <w:r w:rsidRPr="00523C8A">
        <w:rPr>
          <w:rFonts w:ascii="Calibri" w:hAnsi="Calibri"/>
          <w:b/>
          <w:bCs/>
          <w:i/>
          <w:iCs/>
          <w:spacing w:val="9"/>
        </w:rPr>
        <w:t xml:space="preserve"> </w:t>
      </w:r>
      <w:r w:rsidRPr="00523C8A">
        <w:rPr>
          <w:rFonts w:ascii="Calibri" w:hAnsi="Calibri"/>
          <w:b/>
          <w:bCs/>
          <w:i/>
          <w:iCs/>
          <w:spacing w:val="-1"/>
        </w:rPr>
        <w:t>for</w:t>
      </w:r>
      <w:r w:rsidRPr="00523C8A">
        <w:rPr>
          <w:rFonts w:ascii="Calibri" w:hAnsi="Calibri"/>
          <w:b/>
          <w:bCs/>
          <w:i/>
          <w:iCs/>
          <w:spacing w:val="7"/>
        </w:rPr>
        <w:t xml:space="preserve"> </w:t>
      </w:r>
      <w:r w:rsidRPr="00523C8A">
        <w:rPr>
          <w:rFonts w:ascii="Calibri" w:hAnsi="Calibri"/>
          <w:b/>
          <w:bCs/>
          <w:i/>
          <w:iCs/>
          <w:spacing w:val="-1"/>
        </w:rPr>
        <w:t>Proposal</w:t>
      </w:r>
      <w:r w:rsidRPr="00523C8A">
        <w:rPr>
          <w:rFonts w:ascii="Calibri" w:hAnsi="Calibri"/>
          <w:b/>
          <w:bCs/>
          <w:i/>
          <w:iCs/>
          <w:spacing w:val="10"/>
        </w:rPr>
        <w:t xml:space="preserve"> </w:t>
      </w:r>
      <w:r w:rsidRPr="00523C8A">
        <w:rPr>
          <w:rFonts w:ascii="Calibri" w:hAnsi="Calibri"/>
          <w:b/>
          <w:bCs/>
          <w:i/>
          <w:iCs/>
          <w:spacing w:val="-1"/>
        </w:rPr>
        <w:t>(RFP)</w:t>
      </w:r>
      <w:r w:rsidRPr="00523C8A">
        <w:rPr>
          <w:rFonts w:ascii="Calibri" w:hAnsi="Calibri"/>
          <w:b/>
          <w:bCs/>
          <w:i/>
          <w:iCs/>
          <w:spacing w:val="9"/>
        </w:rPr>
        <w:t xml:space="preserve"> </w:t>
      </w:r>
      <w:r w:rsidRPr="00523C8A">
        <w:rPr>
          <w:rFonts w:ascii="Calibri" w:hAnsi="Calibri"/>
          <w:spacing w:val="-2"/>
        </w:rPr>
        <w:t>will</w:t>
      </w:r>
      <w:r w:rsidRPr="00523C8A">
        <w:rPr>
          <w:rFonts w:ascii="Calibri" w:hAnsi="Calibri"/>
          <w:spacing w:val="9"/>
        </w:rPr>
        <w:t xml:space="preserve"> </w:t>
      </w:r>
      <w:r w:rsidRPr="00523C8A">
        <w:rPr>
          <w:rFonts w:ascii="Calibri" w:hAnsi="Calibri"/>
        </w:rPr>
        <w:t>be</w:t>
      </w:r>
      <w:r w:rsidR="00BD5B79">
        <w:rPr>
          <w:rFonts w:ascii="Calibri" w:hAnsi="Calibri"/>
          <w:spacing w:val="59"/>
        </w:rPr>
        <w:t xml:space="preserve"> </w:t>
      </w:r>
      <w:r w:rsidRPr="00523C8A">
        <w:rPr>
          <w:rFonts w:ascii="Calibri" w:hAnsi="Calibri"/>
          <w:spacing w:val="-1"/>
        </w:rPr>
        <w:t>placed</w:t>
      </w:r>
      <w:r w:rsidRPr="00523C8A">
        <w:rPr>
          <w:rFonts w:ascii="Calibri" w:hAnsi="Calibri"/>
          <w:spacing w:val="3"/>
        </w:rPr>
        <w:t xml:space="preserve"> </w:t>
      </w:r>
      <w:r w:rsidRPr="00523C8A">
        <w:rPr>
          <w:rFonts w:ascii="Calibri" w:hAnsi="Calibri"/>
          <w:spacing w:val="-2"/>
        </w:rPr>
        <w:t>in</w:t>
      </w:r>
      <w:r w:rsidRPr="00523C8A">
        <w:rPr>
          <w:rFonts w:ascii="Calibri" w:hAnsi="Calibri"/>
          <w:spacing w:val="3"/>
        </w:rPr>
        <w:t xml:space="preserve"> </w:t>
      </w:r>
      <w:r w:rsidRPr="00523C8A">
        <w:rPr>
          <w:rFonts w:ascii="Calibri" w:hAnsi="Calibri"/>
          <w:spacing w:val="-1"/>
        </w:rPr>
        <w:t>the</w:t>
      </w:r>
      <w:r w:rsidRPr="00523C8A">
        <w:rPr>
          <w:rFonts w:ascii="Calibri" w:hAnsi="Calibri"/>
          <w:spacing w:val="3"/>
        </w:rPr>
        <w:t xml:space="preserve"> </w:t>
      </w:r>
      <w:r w:rsidRPr="00523C8A">
        <w:rPr>
          <w:rFonts w:ascii="Calibri" w:hAnsi="Calibri"/>
          <w:spacing w:val="-1"/>
          <w:u w:val="single"/>
        </w:rPr>
        <w:t>Newspaper/media,</w:t>
      </w:r>
      <w:r w:rsidRPr="00523C8A">
        <w:rPr>
          <w:rFonts w:ascii="Calibri" w:hAnsi="Calibri"/>
          <w:spacing w:val="-5"/>
          <w:u w:val="single"/>
        </w:rPr>
        <w:t xml:space="preserve"> </w:t>
      </w:r>
      <w:r w:rsidRPr="00523C8A">
        <w:rPr>
          <w:rFonts w:ascii="Calibri" w:hAnsi="Calibri"/>
          <w:u w:val="single"/>
        </w:rPr>
        <w:t xml:space="preserve">Website, </w:t>
      </w:r>
      <w:r w:rsidRPr="00523C8A">
        <w:rPr>
          <w:rFonts w:ascii="Calibri" w:hAnsi="Calibri"/>
          <w:spacing w:val="-1"/>
          <w:u w:val="single"/>
        </w:rPr>
        <w:t>other</w:t>
      </w:r>
      <w:r w:rsidRPr="00523C8A">
        <w:rPr>
          <w:rFonts w:ascii="Calibri" w:hAnsi="Calibri"/>
          <w:spacing w:val="1"/>
          <w:u w:val="single"/>
        </w:rPr>
        <w:t xml:space="preserve"> </w:t>
      </w:r>
      <w:r w:rsidRPr="00523C8A">
        <w:rPr>
          <w:rFonts w:ascii="Calibri" w:hAnsi="Calibri"/>
          <w:spacing w:val="-1"/>
          <w:u w:val="single"/>
        </w:rPr>
        <w:t>internet</w:t>
      </w:r>
      <w:r w:rsidRPr="00523C8A">
        <w:rPr>
          <w:rFonts w:ascii="Calibri" w:hAnsi="Calibri"/>
          <w:spacing w:val="3"/>
          <w:u w:val="single"/>
        </w:rPr>
        <w:t xml:space="preserve"> </w:t>
      </w:r>
      <w:r w:rsidRPr="00523C8A">
        <w:rPr>
          <w:rFonts w:ascii="Calibri" w:hAnsi="Calibri"/>
          <w:spacing w:val="-1"/>
          <w:u w:val="single"/>
        </w:rPr>
        <w:t>source</w:t>
      </w:r>
      <w:r w:rsidRPr="002B4583">
        <w:rPr>
          <w:rFonts w:ascii="Calibri" w:hAnsi="Calibri"/>
          <w:spacing w:val="3"/>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publicize</w:t>
      </w:r>
      <w:r w:rsidRPr="00523C8A">
        <w:rPr>
          <w:rFonts w:ascii="Calibri" w:hAnsi="Calibri"/>
          <w:spacing w:val="3"/>
        </w:rPr>
        <w:t xml:space="preserve"> </w:t>
      </w:r>
      <w:r w:rsidRPr="00523C8A">
        <w:rPr>
          <w:rFonts w:ascii="Calibri" w:hAnsi="Calibri"/>
        </w:rPr>
        <w:t>the</w:t>
      </w:r>
      <w:r w:rsidRPr="00523C8A">
        <w:rPr>
          <w:rFonts w:ascii="Calibri" w:hAnsi="Calibri"/>
          <w:spacing w:val="3"/>
        </w:rPr>
        <w:t xml:space="preserve"> </w:t>
      </w:r>
      <w:r w:rsidRPr="00523C8A">
        <w:rPr>
          <w:rFonts w:ascii="Calibri" w:hAnsi="Calibri"/>
          <w:spacing w:val="-1"/>
        </w:rPr>
        <w:t>intent</w:t>
      </w:r>
      <w:r w:rsidRPr="00523C8A">
        <w:rPr>
          <w:rFonts w:ascii="Calibri" w:hAnsi="Calibri"/>
        </w:rPr>
        <w:t xml:space="preserve"> </w:t>
      </w:r>
      <w:r w:rsidRPr="00523C8A">
        <w:rPr>
          <w:rFonts w:ascii="Calibri" w:hAnsi="Calibri"/>
          <w:spacing w:val="-1"/>
        </w:rPr>
        <w:t>of</w:t>
      </w:r>
      <w:r w:rsidRPr="00523C8A">
        <w:rPr>
          <w:rFonts w:ascii="Calibri" w:hAnsi="Calibri"/>
          <w:spacing w:val="5"/>
        </w:rPr>
        <w:t xml:space="preserve"> </w:t>
      </w:r>
      <w:r w:rsidRPr="00523C8A">
        <w:rPr>
          <w:rFonts w:ascii="Calibri" w:hAnsi="Calibri"/>
          <w:spacing w:val="-2"/>
        </w:rPr>
        <w:t>the</w:t>
      </w:r>
      <w:r w:rsidRPr="00523C8A">
        <w:rPr>
          <w:rFonts w:ascii="Calibri" w:hAnsi="Calibri"/>
          <w:spacing w:val="63"/>
        </w:rPr>
        <w:t xml:space="preserve"> </w:t>
      </w:r>
      <w:r w:rsidRPr="00523C8A">
        <w:rPr>
          <w:rFonts w:ascii="Calibri" w:hAnsi="Calibri"/>
          <w:spacing w:val="-1"/>
        </w:rPr>
        <w:t>Child</w:t>
      </w:r>
      <w:r w:rsidRPr="00523C8A">
        <w:rPr>
          <w:rFonts w:ascii="Calibri" w:hAnsi="Calibri"/>
          <w:spacing w:val="30"/>
        </w:rPr>
        <w:t xml:space="preserve"> </w:t>
      </w:r>
      <w:r w:rsidRPr="00523C8A">
        <w:rPr>
          <w:rFonts w:ascii="Calibri" w:hAnsi="Calibri"/>
          <w:spacing w:val="-1"/>
        </w:rPr>
        <w:t>Nutrition</w:t>
      </w:r>
      <w:r w:rsidRPr="00523C8A">
        <w:rPr>
          <w:rFonts w:ascii="Calibri" w:hAnsi="Calibri"/>
          <w:spacing w:val="30"/>
        </w:rPr>
        <w:t xml:space="preserve"> </w:t>
      </w:r>
      <w:r w:rsidRPr="00523C8A">
        <w:rPr>
          <w:rFonts w:ascii="Calibri" w:hAnsi="Calibri"/>
          <w:spacing w:val="-1"/>
        </w:rPr>
        <w:t>Program</w:t>
      </w:r>
      <w:r w:rsidRPr="00523C8A">
        <w:rPr>
          <w:rFonts w:ascii="Calibri" w:hAnsi="Calibri"/>
          <w:spacing w:val="31"/>
        </w:rPr>
        <w:t xml:space="preserve"> </w:t>
      </w:r>
      <w:r w:rsidRPr="00523C8A">
        <w:rPr>
          <w:rFonts w:ascii="Calibri" w:hAnsi="Calibri"/>
          <w:spacing w:val="-1"/>
        </w:rPr>
        <w:t>Sponsor</w:t>
      </w:r>
      <w:r w:rsidRPr="00523C8A">
        <w:rPr>
          <w:rFonts w:ascii="Calibri" w:hAnsi="Calibri"/>
          <w:spacing w:val="29"/>
        </w:rPr>
        <w:t xml:space="preserve"> </w:t>
      </w:r>
      <w:r w:rsidRPr="00523C8A">
        <w:rPr>
          <w:rFonts w:ascii="Calibri" w:hAnsi="Calibri"/>
        </w:rPr>
        <w:t>to</w:t>
      </w:r>
      <w:r w:rsidRPr="00523C8A">
        <w:rPr>
          <w:rFonts w:ascii="Calibri" w:hAnsi="Calibri"/>
          <w:spacing w:val="30"/>
        </w:rPr>
        <w:t xml:space="preserve"> </w:t>
      </w:r>
      <w:r w:rsidRPr="00523C8A">
        <w:rPr>
          <w:rFonts w:ascii="Calibri" w:hAnsi="Calibri"/>
          <w:spacing w:val="-1"/>
        </w:rPr>
        <w:t>purchase</w:t>
      </w:r>
      <w:r w:rsidRPr="00523C8A">
        <w:rPr>
          <w:rFonts w:ascii="Calibri" w:hAnsi="Calibri"/>
          <w:spacing w:val="30"/>
        </w:rPr>
        <w:t xml:space="preserve"> </w:t>
      </w:r>
      <w:r w:rsidRPr="00523C8A">
        <w:rPr>
          <w:rFonts w:ascii="Calibri" w:hAnsi="Calibri"/>
          <w:spacing w:val="-1"/>
        </w:rPr>
        <w:t>needed</w:t>
      </w:r>
      <w:r w:rsidRPr="00523C8A">
        <w:rPr>
          <w:rFonts w:ascii="Calibri" w:hAnsi="Calibri"/>
          <w:spacing w:val="30"/>
        </w:rPr>
        <w:t xml:space="preserve"> </w:t>
      </w:r>
      <w:r w:rsidRPr="00523C8A">
        <w:rPr>
          <w:rFonts w:ascii="Calibri" w:hAnsi="Calibri"/>
          <w:spacing w:val="-1"/>
        </w:rPr>
        <w:t>items.</w:t>
      </w:r>
      <w:r w:rsidRPr="00523C8A">
        <w:rPr>
          <w:rFonts w:ascii="Calibri" w:hAnsi="Calibri"/>
          <w:spacing w:val="27"/>
        </w:rPr>
        <w:t xml:space="preserve"> </w:t>
      </w:r>
      <w:r w:rsidRPr="00523C8A">
        <w:rPr>
          <w:rFonts w:ascii="Calibri" w:hAnsi="Calibri"/>
        </w:rPr>
        <w:t>The</w:t>
      </w:r>
      <w:r w:rsidRPr="00523C8A">
        <w:rPr>
          <w:rFonts w:ascii="Calibri" w:hAnsi="Calibri"/>
          <w:spacing w:val="30"/>
        </w:rPr>
        <w:t xml:space="preserve"> </w:t>
      </w:r>
      <w:r w:rsidRPr="00523C8A">
        <w:rPr>
          <w:rFonts w:ascii="Calibri" w:hAnsi="Calibri"/>
          <w:spacing w:val="-1"/>
        </w:rPr>
        <w:t>advertisement</w:t>
      </w:r>
      <w:r w:rsidRPr="00523C8A">
        <w:rPr>
          <w:rFonts w:ascii="Calibri" w:hAnsi="Calibri"/>
          <w:spacing w:val="27"/>
        </w:rPr>
        <w:t xml:space="preserve"> </w:t>
      </w:r>
      <w:r w:rsidRPr="00523C8A">
        <w:rPr>
          <w:rFonts w:ascii="Calibri" w:hAnsi="Calibri"/>
          <w:spacing w:val="-1"/>
        </w:rPr>
        <w:t>for</w:t>
      </w:r>
      <w:r w:rsidRPr="00523C8A">
        <w:rPr>
          <w:rFonts w:ascii="Calibri" w:hAnsi="Calibri"/>
          <w:spacing w:val="61"/>
        </w:rPr>
        <w:t xml:space="preserve"> </w:t>
      </w:r>
      <w:r w:rsidRPr="00523C8A">
        <w:rPr>
          <w:rFonts w:ascii="Calibri" w:hAnsi="Calibri"/>
          <w:spacing w:val="-1"/>
        </w:rPr>
        <w:t>bids/proposals</w:t>
      </w:r>
      <w:r w:rsidRPr="00523C8A">
        <w:rPr>
          <w:rFonts w:ascii="Calibri" w:hAnsi="Calibri"/>
          <w:spacing w:val="-2"/>
        </w:rPr>
        <w:t xml:space="preserve"> </w:t>
      </w:r>
      <w:r w:rsidRPr="00523C8A">
        <w:rPr>
          <w:rFonts w:ascii="Calibri" w:hAnsi="Calibri"/>
        </w:rPr>
        <w:t>or</w:t>
      </w:r>
      <w:r w:rsidRPr="00523C8A">
        <w:rPr>
          <w:rFonts w:ascii="Calibri" w:hAnsi="Calibri"/>
          <w:spacing w:val="-1"/>
        </w:rPr>
        <w:t xml:space="preserve"> legal</w:t>
      </w:r>
      <w:r w:rsidRPr="00523C8A">
        <w:rPr>
          <w:rFonts w:ascii="Calibri" w:hAnsi="Calibri"/>
        </w:rPr>
        <w:t xml:space="preserve"> </w:t>
      </w:r>
      <w:r w:rsidRPr="00523C8A">
        <w:rPr>
          <w:rFonts w:ascii="Calibri" w:hAnsi="Calibri"/>
          <w:spacing w:val="-1"/>
        </w:rPr>
        <w:t xml:space="preserve">notice </w:t>
      </w:r>
      <w:r w:rsidRPr="00523C8A">
        <w:rPr>
          <w:rFonts w:ascii="Calibri" w:hAnsi="Calibri"/>
          <w:spacing w:val="-2"/>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 xml:space="preserve">run </w:t>
      </w:r>
      <w:r w:rsidRPr="00523C8A">
        <w:rPr>
          <w:rFonts w:ascii="Calibri" w:hAnsi="Calibri"/>
        </w:rPr>
        <w:t>for</w:t>
      </w:r>
      <w:r w:rsidRPr="00523C8A">
        <w:rPr>
          <w:rFonts w:ascii="Calibri" w:hAnsi="Calibri"/>
          <w:spacing w:val="-1"/>
        </w:rPr>
        <w:t xml:space="preserve"> </w:t>
      </w:r>
      <w:r w:rsidRPr="00A04D82">
        <w:rPr>
          <w:rFonts w:ascii="Calibri" w:hAnsi="Calibri"/>
          <w:spacing w:val="-1"/>
          <w:highlight w:val="lightGray"/>
          <w:u w:val="single"/>
        </w:rPr>
        <w:t>Length</w:t>
      </w:r>
      <w:r w:rsidRPr="00A04D82">
        <w:rPr>
          <w:rFonts w:ascii="Calibri" w:hAnsi="Calibri"/>
          <w:spacing w:val="1"/>
          <w:highlight w:val="lightGray"/>
          <w:u w:val="single"/>
        </w:rPr>
        <w:t xml:space="preserve"> </w:t>
      </w:r>
      <w:r w:rsidRPr="00A04D82">
        <w:rPr>
          <w:rFonts w:ascii="Calibri" w:hAnsi="Calibri"/>
          <w:spacing w:val="-2"/>
          <w:highlight w:val="lightGray"/>
          <w:u w:val="single"/>
        </w:rPr>
        <w:t>of</w:t>
      </w:r>
      <w:r w:rsidRPr="00A04D82">
        <w:rPr>
          <w:rFonts w:ascii="Calibri" w:hAnsi="Calibri"/>
          <w:highlight w:val="lightGray"/>
          <w:u w:val="single"/>
        </w:rPr>
        <w:t xml:space="preserve"> Time</w:t>
      </w:r>
      <w:r w:rsidRPr="00523C8A">
        <w:rPr>
          <w:rFonts w:ascii="Calibri" w:hAnsi="Calibri"/>
        </w:rPr>
        <w:t>.</w:t>
      </w:r>
    </w:p>
    <w:p w14:paraId="66D3C155" w14:textId="77777777" w:rsidR="00FF3CFC" w:rsidRPr="00523C8A" w:rsidRDefault="00FF3CFC" w:rsidP="002B4583">
      <w:pPr>
        <w:pStyle w:val="BodyText"/>
        <w:numPr>
          <w:ilvl w:val="1"/>
          <w:numId w:val="17"/>
        </w:numPr>
        <w:tabs>
          <w:tab w:val="left" w:pos="820"/>
        </w:tabs>
        <w:kinsoku w:val="0"/>
        <w:overflowPunct w:val="0"/>
        <w:spacing w:after="120"/>
        <w:ind w:left="1181" w:right="116"/>
        <w:rPr>
          <w:rFonts w:ascii="Calibri" w:hAnsi="Calibri"/>
          <w:spacing w:val="-1"/>
        </w:rPr>
      </w:pPr>
      <w:r w:rsidRPr="00523C8A">
        <w:rPr>
          <w:rFonts w:ascii="Calibri" w:hAnsi="Calibri"/>
        </w:rPr>
        <w:t>An</w:t>
      </w:r>
      <w:r w:rsidRPr="00523C8A">
        <w:rPr>
          <w:rFonts w:ascii="Calibri" w:hAnsi="Calibri"/>
          <w:spacing w:val="1"/>
        </w:rPr>
        <w:t xml:space="preserve"> </w:t>
      </w:r>
      <w:r w:rsidRPr="00523C8A">
        <w:rPr>
          <w:rFonts w:ascii="Calibri" w:hAnsi="Calibri"/>
          <w:spacing w:val="-1"/>
        </w:rPr>
        <w:t>advertisement</w:t>
      </w:r>
      <w:r w:rsidRPr="00523C8A">
        <w:rPr>
          <w:rFonts w:ascii="Calibri" w:hAnsi="Calibri"/>
          <w:spacing w:val="1"/>
        </w:rPr>
        <w:t xml:space="preserve"> </w:t>
      </w:r>
      <w:r w:rsidRPr="00523C8A">
        <w:rPr>
          <w:rFonts w:ascii="Calibri" w:hAnsi="Calibri"/>
          <w:spacing w:val="-1"/>
        </w:rPr>
        <w:t>is</w:t>
      </w:r>
      <w:r w:rsidRPr="00523C8A">
        <w:rPr>
          <w:rFonts w:ascii="Calibri" w:hAnsi="Calibri"/>
          <w:spacing w:val="66"/>
        </w:rPr>
        <w:t xml:space="preserve"> </w:t>
      </w:r>
      <w:r w:rsidRPr="00523C8A">
        <w:rPr>
          <w:rFonts w:ascii="Calibri" w:hAnsi="Calibri"/>
          <w:spacing w:val="-1"/>
        </w:rPr>
        <w:t>required</w:t>
      </w:r>
      <w:r w:rsidRPr="00523C8A">
        <w:rPr>
          <w:rFonts w:ascii="Calibri" w:hAnsi="Calibri"/>
          <w:spacing w:val="1"/>
        </w:rPr>
        <w:t xml:space="preserve"> </w:t>
      </w:r>
      <w:r w:rsidRPr="00523C8A">
        <w:rPr>
          <w:rFonts w:ascii="Calibri" w:hAnsi="Calibri"/>
        </w:rPr>
        <w:t xml:space="preserve">for </w:t>
      </w:r>
      <w:r w:rsidRPr="00523C8A">
        <w:rPr>
          <w:rFonts w:ascii="Calibri" w:hAnsi="Calibri"/>
          <w:spacing w:val="-1"/>
        </w:rPr>
        <w:t>all</w:t>
      </w:r>
      <w:r w:rsidRPr="00523C8A">
        <w:rPr>
          <w:rFonts w:ascii="Calibri" w:hAnsi="Calibri"/>
        </w:rPr>
        <w:t xml:space="preserve"> </w:t>
      </w:r>
      <w:r w:rsidRPr="00523C8A">
        <w:rPr>
          <w:rFonts w:ascii="Calibri" w:hAnsi="Calibri"/>
          <w:spacing w:val="-1"/>
        </w:rPr>
        <w:t>purchases</w:t>
      </w:r>
      <w:r w:rsidRPr="00523C8A">
        <w:rPr>
          <w:rFonts w:ascii="Calibri" w:hAnsi="Calibri"/>
        </w:rPr>
        <w:t xml:space="preserve"> </w:t>
      </w:r>
      <w:r w:rsidRPr="00523C8A">
        <w:rPr>
          <w:rFonts w:ascii="Calibri" w:hAnsi="Calibri"/>
          <w:spacing w:val="-1"/>
        </w:rPr>
        <w:t>over</w:t>
      </w:r>
      <w:r w:rsidRPr="00523C8A">
        <w:rPr>
          <w:rFonts w:ascii="Calibri" w:hAnsi="Calibri"/>
        </w:rPr>
        <w:t xml:space="preserve"> the</w:t>
      </w:r>
      <w:r w:rsidRPr="00523C8A">
        <w:rPr>
          <w:rFonts w:ascii="Calibri" w:hAnsi="Calibri"/>
          <w:spacing w:val="1"/>
        </w:rPr>
        <w:t xml:space="preserve"> </w:t>
      </w:r>
      <w:r w:rsidRPr="00523C8A">
        <w:rPr>
          <w:rFonts w:ascii="Calibri" w:hAnsi="Calibri"/>
          <w:spacing w:val="-1"/>
        </w:rPr>
        <w:t>districts</w:t>
      </w:r>
      <w:r w:rsidRPr="00523C8A">
        <w:rPr>
          <w:rFonts w:ascii="Calibri" w:hAnsi="Calibri"/>
        </w:rPr>
        <w:t xml:space="preserve"> </w:t>
      </w:r>
      <w:r w:rsidRPr="00523C8A">
        <w:rPr>
          <w:rFonts w:ascii="Calibri" w:hAnsi="Calibri"/>
          <w:spacing w:val="-1"/>
        </w:rPr>
        <w:t>simplified</w:t>
      </w:r>
      <w:r w:rsidRPr="00523C8A">
        <w:rPr>
          <w:rFonts w:ascii="Calibri" w:hAnsi="Calibri"/>
          <w:spacing w:val="1"/>
        </w:rPr>
        <w:t xml:space="preserve"> </w:t>
      </w:r>
      <w:r w:rsidRPr="00523C8A">
        <w:rPr>
          <w:rFonts w:ascii="Calibri" w:hAnsi="Calibri"/>
          <w:spacing w:val="-1"/>
        </w:rPr>
        <w:t>acquisition</w:t>
      </w:r>
      <w:r w:rsidRPr="00523C8A">
        <w:rPr>
          <w:rFonts w:ascii="Calibri" w:hAnsi="Calibri"/>
          <w:spacing w:val="83"/>
        </w:rPr>
        <w:t xml:space="preserve"> </w:t>
      </w:r>
      <w:r w:rsidRPr="00523C8A">
        <w:rPr>
          <w:rFonts w:ascii="Calibri" w:hAnsi="Calibri"/>
          <w:spacing w:val="-1"/>
        </w:rPr>
        <w:t>threshold</w:t>
      </w:r>
      <w:r w:rsidRPr="00523C8A">
        <w:rPr>
          <w:rFonts w:ascii="Calibri" w:hAnsi="Calibri"/>
          <w:spacing w:val="23"/>
        </w:rPr>
        <w:t xml:space="preserve"> </w:t>
      </w:r>
      <w:r w:rsidRPr="00523C8A">
        <w:rPr>
          <w:rFonts w:ascii="Calibri" w:hAnsi="Calibri"/>
          <w:spacing w:val="-1"/>
        </w:rPr>
        <w:t>of</w:t>
      </w:r>
      <w:r w:rsidRPr="00523C8A">
        <w:rPr>
          <w:rFonts w:ascii="Calibri" w:hAnsi="Calibri"/>
          <w:spacing w:val="24"/>
        </w:rPr>
        <w:t xml:space="preserve"> </w:t>
      </w:r>
      <w:r w:rsidRPr="00523C8A">
        <w:rPr>
          <w:rFonts w:ascii="Calibri" w:hAnsi="Calibri"/>
          <w:spacing w:val="-1"/>
          <w:u w:val="single"/>
        </w:rPr>
        <w:t>actual</w:t>
      </w:r>
      <w:r w:rsidRPr="00523C8A">
        <w:rPr>
          <w:rFonts w:ascii="Calibri" w:hAnsi="Calibri"/>
          <w:spacing w:val="20"/>
          <w:u w:val="single"/>
        </w:rPr>
        <w:t xml:space="preserve"> </w:t>
      </w:r>
      <w:r w:rsidRPr="00523C8A">
        <w:rPr>
          <w:rFonts w:ascii="Calibri" w:hAnsi="Calibri"/>
          <w:spacing w:val="-1"/>
          <w:u w:val="single"/>
        </w:rPr>
        <w:t>amount</w:t>
      </w:r>
      <w:r w:rsidRPr="00523C8A">
        <w:rPr>
          <w:rFonts w:ascii="Calibri" w:hAnsi="Calibri"/>
          <w:spacing w:val="21"/>
          <w:u w:val="single"/>
        </w:rPr>
        <w:t xml:space="preserve"> </w:t>
      </w:r>
      <w:r w:rsidRPr="00523C8A">
        <w:rPr>
          <w:rFonts w:ascii="Calibri" w:hAnsi="Calibri"/>
          <w:spacing w:val="-1"/>
          <w:u w:val="single"/>
        </w:rPr>
        <w:t>of</w:t>
      </w:r>
      <w:r w:rsidRPr="00523C8A">
        <w:rPr>
          <w:rFonts w:ascii="Calibri" w:hAnsi="Calibri"/>
          <w:spacing w:val="24"/>
          <w:u w:val="single"/>
        </w:rPr>
        <w:t xml:space="preserve"> </w:t>
      </w:r>
      <w:r w:rsidRPr="00523C8A">
        <w:rPr>
          <w:rFonts w:ascii="Calibri" w:hAnsi="Calibri"/>
          <w:spacing w:val="-1"/>
          <w:u w:val="single"/>
        </w:rPr>
        <w:t>the</w:t>
      </w:r>
      <w:r w:rsidRPr="00523C8A">
        <w:rPr>
          <w:rFonts w:ascii="Calibri" w:hAnsi="Calibri"/>
          <w:spacing w:val="22"/>
          <w:u w:val="single"/>
        </w:rPr>
        <w:t xml:space="preserve"> </w:t>
      </w:r>
      <w:r w:rsidRPr="00523C8A">
        <w:rPr>
          <w:rFonts w:ascii="Calibri" w:hAnsi="Calibri"/>
          <w:spacing w:val="-1"/>
          <w:u w:val="single"/>
        </w:rPr>
        <w:t>CNP</w:t>
      </w:r>
      <w:r w:rsidRPr="00523C8A">
        <w:rPr>
          <w:rFonts w:ascii="Calibri" w:hAnsi="Calibri"/>
          <w:spacing w:val="22"/>
          <w:u w:val="single"/>
        </w:rPr>
        <w:t xml:space="preserve"> </w:t>
      </w:r>
      <w:r w:rsidRPr="00523C8A">
        <w:rPr>
          <w:rFonts w:ascii="Calibri" w:hAnsi="Calibri"/>
          <w:spacing w:val="-1"/>
          <w:u w:val="single"/>
        </w:rPr>
        <w:t>SPONSOR’s</w:t>
      </w:r>
      <w:r w:rsidRPr="00523C8A">
        <w:rPr>
          <w:rFonts w:ascii="Calibri" w:hAnsi="Calibri"/>
          <w:spacing w:val="22"/>
          <w:u w:val="single"/>
        </w:rPr>
        <w:t xml:space="preserve"> </w:t>
      </w:r>
      <w:r w:rsidRPr="00523C8A">
        <w:rPr>
          <w:rFonts w:ascii="Calibri" w:hAnsi="Calibri"/>
          <w:spacing w:val="-1"/>
          <w:u w:val="single"/>
        </w:rPr>
        <w:t>simplified</w:t>
      </w:r>
      <w:r w:rsidRPr="00523C8A">
        <w:rPr>
          <w:rFonts w:ascii="Calibri" w:hAnsi="Calibri"/>
          <w:spacing w:val="23"/>
          <w:u w:val="single"/>
        </w:rPr>
        <w:t xml:space="preserve"> </w:t>
      </w:r>
      <w:r w:rsidRPr="00523C8A">
        <w:rPr>
          <w:rFonts w:ascii="Calibri" w:hAnsi="Calibri"/>
          <w:spacing w:val="-1"/>
          <w:u w:val="single"/>
        </w:rPr>
        <w:t>acquisition</w:t>
      </w:r>
      <w:r w:rsidRPr="00523C8A">
        <w:rPr>
          <w:rFonts w:ascii="Calibri" w:hAnsi="Calibri"/>
          <w:spacing w:val="22"/>
          <w:u w:val="single"/>
        </w:rPr>
        <w:t xml:space="preserve"> </w:t>
      </w:r>
      <w:r w:rsidRPr="00523C8A">
        <w:rPr>
          <w:rFonts w:ascii="Calibri" w:hAnsi="Calibri"/>
          <w:spacing w:val="-1"/>
          <w:u w:val="single"/>
        </w:rPr>
        <w:t>threshold</w:t>
      </w:r>
      <w:r w:rsidRPr="00523C8A">
        <w:rPr>
          <w:rFonts w:ascii="Calibri" w:hAnsi="Calibri"/>
          <w:spacing w:val="-1"/>
        </w:rPr>
        <w:t>.</w:t>
      </w:r>
      <w:r w:rsidRPr="00523C8A">
        <w:rPr>
          <w:rFonts w:ascii="Calibri" w:hAnsi="Calibri"/>
          <w:spacing w:val="44"/>
        </w:rPr>
        <w:t xml:space="preserve"> </w:t>
      </w:r>
      <w:r w:rsidRPr="00523C8A">
        <w:rPr>
          <w:rFonts w:ascii="Calibri" w:hAnsi="Calibri"/>
          <w:spacing w:val="-2"/>
        </w:rPr>
        <w:t>The</w:t>
      </w:r>
      <w:r w:rsidRPr="00523C8A">
        <w:rPr>
          <w:rFonts w:ascii="Calibri" w:hAnsi="Calibri"/>
          <w:spacing w:val="79"/>
        </w:rPr>
        <w:t xml:space="preserve"> </w:t>
      </w:r>
      <w:r w:rsidRPr="00523C8A">
        <w:rPr>
          <w:rFonts w:ascii="Calibri" w:hAnsi="Calibri"/>
          <w:spacing w:val="-1"/>
        </w:rPr>
        <w:t>announcement</w:t>
      </w:r>
      <w:r w:rsidRPr="00523C8A">
        <w:rPr>
          <w:rFonts w:ascii="Calibri" w:hAnsi="Calibri"/>
          <w:spacing w:val="10"/>
        </w:rPr>
        <w:t xml:space="preserve"> </w:t>
      </w:r>
      <w:r w:rsidRPr="00523C8A">
        <w:rPr>
          <w:rFonts w:ascii="Calibri" w:hAnsi="Calibri"/>
          <w:spacing w:val="-1"/>
        </w:rPr>
        <w:t>(advertisement</w:t>
      </w:r>
      <w:r w:rsidRPr="00523C8A">
        <w:rPr>
          <w:rFonts w:ascii="Calibri" w:hAnsi="Calibri"/>
          <w:spacing w:val="10"/>
        </w:rPr>
        <w:t xml:space="preserve"> </w:t>
      </w:r>
      <w:r w:rsidRPr="00523C8A">
        <w:rPr>
          <w:rFonts w:ascii="Calibri" w:hAnsi="Calibri"/>
        </w:rPr>
        <w:t>or</w:t>
      </w:r>
      <w:r w:rsidRPr="00523C8A">
        <w:rPr>
          <w:rFonts w:ascii="Calibri" w:hAnsi="Calibri"/>
          <w:spacing w:val="9"/>
        </w:rPr>
        <w:t xml:space="preserve"> </w:t>
      </w:r>
      <w:r w:rsidRPr="00523C8A">
        <w:rPr>
          <w:rFonts w:ascii="Calibri" w:hAnsi="Calibri"/>
          <w:spacing w:val="-1"/>
        </w:rPr>
        <w:t>legal</w:t>
      </w:r>
      <w:r w:rsidRPr="00523C8A">
        <w:rPr>
          <w:rFonts w:ascii="Calibri" w:hAnsi="Calibri"/>
          <w:spacing w:val="9"/>
        </w:rPr>
        <w:t xml:space="preserve"> </w:t>
      </w:r>
      <w:r w:rsidRPr="00523C8A">
        <w:rPr>
          <w:rFonts w:ascii="Calibri" w:hAnsi="Calibri"/>
          <w:spacing w:val="-1"/>
        </w:rPr>
        <w:t>notice)</w:t>
      </w:r>
      <w:r w:rsidRPr="00523C8A">
        <w:rPr>
          <w:rFonts w:ascii="Calibri" w:hAnsi="Calibri"/>
          <w:spacing w:val="11"/>
        </w:rPr>
        <w:t xml:space="preserve"> </w:t>
      </w:r>
      <w:r w:rsidRPr="00523C8A">
        <w:rPr>
          <w:rFonts w:ascii="Calibri" w:hAnsi="Calibri"/>
          <w:spacing w:val="-2"/>
        </w:rPr>
        <w:t>will</w:t>
      </w:r>
      <w:r w:rsidRPr="00523C8A">
        <w:rPr>
          <w:rFonts w:ascii="Calibri" w:hAnsi="Calibri"/>
          <w:spacing w:val="12"/>
        </w:rPr>
        <w:t xml:space="preserve"> </w:t>
      </w:r>
      <w:r w:rsidRPr="00523C8A">
        <w:rPr>
          <w:rFonts w:ascii="Calibri" w:hAnsi="Calibri"/>
          <w:spacing w:val="-1"/>
        </w:rPr>
        <w:t>contain</w:t>
      </w:r>
      <w:r w:rsidRPr="00523C8A">
        <w:rPr>
          <w:rFonts w:ascii="Calibri" w:hAnsi="Calibri"/>
          <w:spacing w:val="11"/>
        </w:rPr>
        <w:t xml:space="preserve"> </w:t>
      </w:r>
      <w:r w:rsidRPr="00523C8A">
        <w:rPr>
          <w:rFonts w:ascii="Calibri" w:hAnsi="Calibri"/>
        </w:rPr>
        <w:t>a</w:t>
      </w:r>
      <w:r w:rsidRPr="00523C8A">
        <w:rPr>
          <w:rFonts w:ascii="Calibri" w:hAnsi="Calibri"/>
          <w:spacing w:val="11"/>
        </w:rPr>
        <w:t xml:space="preserve"> </w:t>
      </w:r>
      <w:r w:rsidRPr="00523C8A">
        <w:rPr>
          <w:rFonts w:ascii="Calibri" w:hAnsi="Calibri"/>
          <w:spacing w:val="-1"/>
        </w:rPr>
        <w:t>general</w:t>
      </w:r>
      <w:r w:rsidRPr="00523C8A">
        <w:rPr>
          <w:rFonts w:ascii="Calibri" w:hAnsi="Calibri"/>
          <w:spacing w:val="7"/>
        </w:rPr>
        <w:t xml:space="preserve"> </w:t>
      </w:r>
      <w:r w:rsidRPr="00523C8A">
        <w:rPr>
          <w:rFonts w:ascii="Calibri" w:hAnsi="Calibri"/>
          <w:spacing w:val="-1"/>
        </w:rPr>
        <w:t>description</w:t>
      </w:r>
      <w:r w:rsidRPr="00523C8A">
        <w:rPr>
          <w:rFonts w:ascii="Calibri" w:hAnsi="Calibri"/>
          <w:spacing w:val="11"/>
        </w:rPr>
        <w:t xml:space="preserve"> </w:t>
      </w:r>
      <w:r w:rsidRPr="00523C8A">
        <w:rPr>
          <w:rFonts w:ascii="Calibri" w:hAnsi="Calibri"/>
          <w:spacing w:val="-1"/>
        </w:rPr>
        <w:t>of</w:t>
      </w:r>
      <w:r w:rsidRPr="00523C8A">
        <w:rPr>
          <w:rFonts w:ascii="Calibri" w:hAnsi="Calibri"/>
          <w:spacing w:val="12"/>
        </w:rPr>
        <w:t xml:space="preserve"> </w:t>
      </w:r>
      <w:r w:rsidRPr="00523C8A">
        <w:rPr>
          <w:rFonts w:ascii="Calibri" w:hAnsi="Calibri"/>
          <w:spacing w:val="-1"/>
        </w:rPr>
        <w:t>items</w:t>
      </w:r>
      <w:r w:rsidRPr="00523C8A">
        <w:rPr>
          <w:rFonts w:ascii="Calibri" w:hAnsi="Calibri"/>
          <w:spacing w:val="10"/>
        </w:rPr>
        <w:t xml:space="preserve"> </w:t>
      </w:r>
      <w:r w:rsidRPr="00523C8A">
        <w:rPr>
          <w:rFonts w:ascii="Calibri" w:hAnsi="Calibri"/>
          <w:spacing w:val="-1"/>
        </w:rPr>
        <w:t>to</w:t>
      </w:r>
      <w:r w:rsidRPr="00523C8A">
        <w:rPr>
          <w:rFonts w:ascii="Calibri" w:hAnsi="Calibri"/>
          <w:spacing w:val="83"/>
        </w:rPr>
        <w:t xml:space="preserve"> </w:t>
      </w:r>
      <w:r w:rsidRPr="00523C8A">
        <w:rPr>
          <w:rFonts w:ascii="Calibri" w:hAnsi="Calibri"/>
        </w:rPr>
        <w:t>be</w:t>
      </w:r>
      <w:r w:rsidRPr="00523C8A">
        <w:rPr>
          <w:rFonts w:ascii="Calibri" w:hAnsi="Calibri"/>
          <w:spacing w:val="43"/>
        </w:rPr>
        <w:t xml:space="preserve"> </w:t>
      </w:r>
      <w:r w:rsidRPr="00523C8A">
        <w:rPr>
          <w:rFonts w:ascii="Calibri" w:hAnsi="Calibri"/>
          <w:spacing w:val="-1"/>
        </w:rPr>
        <w:t>purchased,</w:t>
      </w:r>
      <w:r w:rsidRPr="00523C8A">
        <w:rPr>
          <w:rFonts w:ascii="Calibri" w:hAnsi="Calibri"/>
          <w:spacing w:val="44"/>
        </w:rPr>
        <w:t xml:space="preserve"> </w:t>
      </w:r>
      <w:r w:rsidRPr="00523C8A">
        <w:rPr>
          <w:rFonts w:ascii="Calibri" w:hAnsi="Calibri"/>
        </w:rPr>
        <w:t>the</w:t>
      </w:r>
      <w:r w:rsidRPr="00523C8A">
        <w:rPr>
          <w:rFonts w:ascii="Calibri" w:hAnsi="Calibri"/>
          <w:spacing w:val="44"/>
        </w:rPr>
        <w:t xml:space="preserve"> </w:t>
      </w:r>
      <w:r w:rsidRPr="00523C8A">
        <w:rPr>
          <w:rFonts w:ascii="Calibri" w:hAnsi="Calibri"/>
          <w:spacing w:val="-1"/>
        </w:rPr>
        <w:t>deadline</w:t>
      </w:r>
      <w:r w:rsidRPr="00523C8A">
        <w:rPr>
          <w:rFonts w:ascii="Calibri" w:hAnsi="Calibri"/>
          <w:spacing w:val="41"/>
        </w:rPr>
        <w:t xml:space="preserve"> </w:t>
      </w:r>
      <w:r w:rsidRPr="00523C8A">
        <w:rPr>
          <w:rFonts w:ascii="Calibri" w:hAnsi="Calibri"/>
        </w:rPr>
        <w:t>for</w:t>
      </w:r>
      <w:r w:rsidRPr="00523C8A">
        <w:rPr>
          <w:rFonts w:ascii="Calibri" w:hAnsi="Calibri"/>
          <w:spacing w:val="43"/>
        </w:rPr>
        <w:t xml:space="preserve"> </w:t>
      </w:r>
      <w:r w:rsidRPr="00523C8A">
        <w:rPr>
          <w:rFonts w:ascii="Calibri" w:hAnsi="Calibri"/>
          <w:spacing w:val="-1"/>
        </w:rPr>
        <w:t>submission</w:t>
      </w:r>
      <w:r w:rsidRPr="00523C8A">
        <w:rPr>
          <w:rFonts w:ascii="Calibri" w:hAnsi="Calibri"/>
          <w:spacing w:val="42"/>
        </w:rPr>
        <w:t xml:space="preserve"> </w:t>
      </w:r>
      <w:r w:rsidRPr="00523C8A">
        <w:rPr>
          <w:rFonts w:ascii="Calibri" w:hAnsi="Calibri"/>
          <w:spacing w:val="-1"/>
        </w:rPr>
        <w:t>of</w:t>
      </w:r>
      <w:r w:rsidRPr="00523C8A">
        <w:rPr>
          <w:rFonts w:ascii="Calibri" w:hAnsi="Calibri"/>
          <w:spacing w:val="46"/>
        </w:rPr>
        <w:t xml:space="preserve"> </w:t>
      </w:r>
      <w:r w:rsidRPr="00523C8A">
        <w:rPr>
          <w:rFonts w:ascii="Calibri" w:hAnsi="Calibri"/>
          <w:spacing w:val="-1"/>
        </w:rPr>
        <w:t>sealed</w:t>
      </w:r>
      <w:r w:rsidRPr="00523C8A">
        <w:rPr>
          <w:rFonts w:ascii="Calibri" w:hAnsi="Calibri"/>
          <w:spacing w:val="43"/>
        </w:rPr>
        <w:t xml:space="preserve"> </w:t>
      </w:r>
      <w:r w:rsidRPr="00523C8A">
        <w:rPr>
          <w:rFonts w:ascii="Calibri" w:hAnsi="Calibri"/>
          <w:spacing w:val="-1"/>
        </w:rPr>
        <w:t>IFB’s</w:t>
      </w:r>
      <w:r w:rsidRPr="00523C8A">
        <w:rPr>
          <w:rFonts w:ascii="Calibri" w:hAnsi="Calibri"/>
          <w:spacing w:val="43"/>
        </w:rPr>
        <w:t xml:space="preserve"> </w:t>
      </w:r>
      <w:r w:rsidRPr="00523C8A">
        <w:rPr>
          <w:rFonts w:ascii="Calibri" w:hAnsi="Calibri"/>
          <w:spacing w:val="-1"/>
        </w:rPr>
        <w:t>and</w:t>
      </w:r>
      <w:r w:rsidRPr="00523C8A">
        <w:rPr>
          <w:rFonts w:ascii="Calibri" w:hAnsi="Calibri"/>
          <w:spacing w:val="42"/>
        </w:rPr>
        <w:t xml:space="preserve"> </w:t>
      </w:r>
      <w:r w:rsidRPr="00523C8A">
        <w:rPr>
          <w:rFonts w:ascii="Calibri" w:hAnsi="Calibri"/>
          <w:spacing w:val="-1"/>
        </w:rPr>
        <w:t>RFP’s</w:t>
      </w:r>
      <w:r w:rsidRPr="00523C8A">
        <w:rPr>
          <w:rFonts w:ascii="Calibri" w:hAnsi="Calibri"/>
          <w:spacing w:val="42"/>
        </w:rPr>
        <w:t xml:space="preserve"> </w:t>
      </w:r>
      <w:r w:rsidRPr="00523C8A">
        <w:rPr>
          <w:rFonts w:ascii="Calibri" w:hAnsi="Calibri"/>
        </w:rPr>
        <w:t>and</w:t>
      </w:r>
      <w:r w:rsidRPr="00523C8A">
        <w:rPr>
          <w:rFonts w:ascii="Calibri" w:hAnsi="Calibri"/>
          <w:spacing w:val="44"/>
        </w:rPr>
        <w:t xml:space="preserve"> </w:t>
      </w:r>
      <w:r w:rsidRPr="00523C8A">
        <w:rPr>
          <w:rFonts w:ascii="Calibri" w:hAnsi="Calibri"/>
        </w:rPr>
        <w:t>the</w:t>
      </w:r>
      <w:r w:rsidRPr="00523C8A">
        <w:rPr>
          <w:rFonts w:ascii="Calibri" w:hAnsi="Calibri"/>
          <w:spacing w:val="44"/>
        </w:rPr>
        <w:t xml:space="preserve"> </w:t>
      </w:r>
      <w:r w:rsidRPr="00523C8A">
        <w:rPr>
          <w:rFonts w:ascii="Calibri" w:hAnsi="Calibri"/>
          <w:spacing w:val="-1"/>
        </w:rPr>
        <w:t>address</w:t>
      </w:r>
      <w:r w:rsidRPr="00523C8A">
        <w:rPr>
          <w:rFonts w:ascii="Calibri" w:hAnsi="Calibri"/>
          <w:spacing w:val="61"/>
        </w:rPr>
        <w:t xml:space="preserve"> </w:t>
      </w:r>
      <w:r w:rsidRPr="00523C8A">
        <w:rPr>
          <w:rFonts w:ascii="Calibri" w:hAnsi="Calibri"/>
          <w:spacing w:val="-1"/>
        </w:rPr>
        <w:t>where</w:t>
      </w:r>
      <w:r w:rsidRPr="00523C8A">
        <w:rPr>
          <w:rFonts w:ascii="Calibri" w:hAnsi="Calibri"/>
          <w:spacing w:val="1"/>
        </w:rPr>
        <w:t xml:space="preserve"> </w:t>
      </w:r>
      <w:r w:rsidRPr="00523C8A">
        <w:rPr>
          <w:rFonts w:ascii="Calibri" w:hAnsi="Calibri"/>
          <w:spacing w:val="-1"/>
        </w:rPr>
        <w:t>complete</w:t>
      </w:r>
      <w:r w:rsidRPr="00523C8A">
        <w:rPr>
          <w:rFonts w:ascii="Calibri" w:hAnsi="Calibri"/>
          <w:spacing w:val="1"/>
        </w:rPr>
        <w:t xml:space="preserve"> </w:t>
      </w:r>
      <w:r w:rsidRPr="00523C8A">
        <w:rPr>
          <w:rFonts w:ascii="Calibri" w:hAnsi="Calibri"/>
          <w:spacing w:val="-1"/>
        </w:rPr>
        <w:t>specifications</w:t>
      </w:r>
      <w:r w:rsidRPr="00523C8A">
        <w:rPr>
          <w:rFonts w:ascii="Calibri" w:hAnsi="Calibri"/>
          <w:spacing w:val="-2"/>
        </w:rPr>
        <w:t xml:space="preserve"> </w:t>
      </w:r>
      <w:r w:rsidRPr="00523C8A">
        <w:rPr>
          <w:rFonts w:ascii="Calibri" w:hAnsi="Calibri"/>
        </w:rPr>
        <w:t>and</w:t>
      </w:r>
      <w:r w:rsidRPr="00523C8A">
        <w:rPr>
          <w:rFonts w:ascii="Calibri" w:hAnsi="Calibri"/>
          <w:spacing w:val="-1"/>
        </w:rPr>
        <w:t xml:space="preserve"> other procurement</w:t>
      </w:r>
      <w:r w:rsidRPr="00523C8A">
        <w:rPr>
          <w:rFonts w:ascii="Calibri" w:hAnsi="Calibri"/>
          <w:spacing w:val="-2"/>
        </w:rPr>
        <w:t xml:space="preserve"> </w:t>
      </w:r>
      <w:r w:rsidRPr="00523C8A">
        <w:rPr>
          <w:rFonts w:ascii="Calibri" w:hAnsi="Calibri"/>
          <w:spacing w:val="-1"/>
        </w:rPr>
        <w:t>documents</w:t>
      </w:r>
      <w:r w:rsidRPr="00523C8A">
        <w:rPr>
          <w:rFonts w:ascii="Calibri" w:hAnsi="Calibri"/>
          <w:spacing w:val="-2"/>
        </w:rPr>
        <w:t xml:space="preserve"> </w:t>
      </w:r>
      <w:r w:rsidRPr="00523C8A">
        <w:rPr>
          <w:rFonts w:ascii="Calibri" w:hAnsi="Calibri"/>
          <w:spacing w:val="-1"/>
        </w:rPr>
        <w:t>may</w:t>
      </w:r>
      <w:r w:rsidRPr="00523C8A">
        <w:rPr>
          <w:rFonts w:ascii="Calibri" w:hAnsi="Calibri"/>
          <w:spacing w:val="-2"/>
        </w:rPr>
        <w:t xml:space="preserve"> </w:t>
      </w:r>
      <w:r w:rsidRPr="00523C8A">
        <w:rPr>
          <w:rFonts w:ascii="Calibri" w:hAnsi="Calibri"/>
        </w:rPr>
        <w:t>be</w:t>
      </w:r>
      <w:r w:rsidRPr="00523C8A">
        <w:rPr>
          <w:rFonts w:ascii="Calibri" w:hAnsi="Calibri"/>
          <w:spacing w:val="1"/>
        </w:rPr>
        <w:t xml:space="preserve"> </w:t>
      </w:r>
      <w:r w:rsidRPr="00523C8A">
        <w:rPr>
          <w:rFonts w:ascii="Calibri" w:hAnsi="Calibri"/>
          <w:spacing w:val="-1"/>
        </w:rPr>
        <w:t>obtained.</w:t>
      </w:r>
    </w:p>
    <w:p w14:paraId="66D3C156" w14:textId="77777777" w:rsidR="00FF3CFC" w:rsidRPr="00523C8A" w:rsidRDefault="00FF3CFC" w:rsidP="002B4583">
      <w:pPr>
        <w:pStyle w:val="BodyText"/>
        <w:numPr>
          <w:ilvl w:val="1"/>
          <w:numId w:val="17"/>
        </w:numPr>
        <w:tabs>
          <w:tab w:val="left" w:pos="820"/>
        </w:tabs>
        <w:kinsoku w:val="0"/>
        <w:overflowPunct w:val="0"/>
        <w:spacing w:after="120"/>
        <w:ind w:left="1181" w:right="118"/>
        <w:rPr>
          <w:rFonts w:ascii="Calibri" w:hAnsi="Calibri"/>
          <w:spacing w:val="-1"/>
        </w:rPr>
      </w:pPr>
      <w:r w:rsidRPr="00523C8A">
        <w:rPr>
          <w:rFonts w:ascii="Calibri" w:hAnsi="Calibri"/>
        </w:rPr>
        <w:t>In</w:t>
      </w:r>
      <w:r w:rsidRPr="00523C8A">
        <w:rPr>
          <w:rFonts w:ascii="Calibri" w:hAnsi="Calibri"/>
          <w:spacing w:val="20"/>
        </w:rPr>
        <w:t xml:space="preserve"> </w:t>
      </w:r>
      <w:r w:rsidRPr="00523C8A">
        <w:rPr>
          <w:rFonts w:ascii="Calibri" w:hAnsi="Calibri"/>
        </w:rPr>
        <w:t>an</w:t>
      </w:r>
      <w:r w:rsidRPr="00523C8A">
        <w:rPr>
          <w:rFonts w:ascii="Calibri" w:hAnsi="Calibri"/>
          <w:spacing w:val="20"/>
        </w:rPr>
        <w:t xml:space="preserve"> </w:t>
      </w:r>
      <w:r w:rsidRPr="00523C8A">
        <w:rPr>
          <w:rFonts w:ascii="Calibri" w:hAnsi="Calibri"/>
          <w:spacing w:val="-1"/>
        </w:rPr>
        <w:t>IFB</w:t>
      </w:r>
      <w:r w:rsidRPr="00523C8A">
        <w:rPr>
          <w:rFonts w:ascii="Calibri" w:hAnsi="Calibri"/>
          <w:spacing w:val="20"/>
        </w:rPr>
        <w:t xml:space="preserve"> </w:t>
      </w:r>
      <w:r w:rsidRPr="00523C8A">
        <w:rPr>
          <w:rFonts w:ascii="Calibri" w:hAnsi="Calibri"/>
        </w:rPr>
        <w:t>or</w:t>
      </w:r>
      <w:r w:rsidRPr="00523C8A">
        <w:rPr>
          <w:rFonts w:ascii="Calibri" w:hAnsi="Calibri"/>
          <w:spacing w:val="18"/>
        </w:rPr>
        <w:t xml:space="preserve"> </w:t>
      </w:r>
      <w:r w:rsidRPr="00523C8A">
        <w:rPr>
          <w:rFonts w:ascii="Calibri" w:hAnsi="Calibri"/>
          <w:spacing w:val="-1"/>
        </w:rPr>
        <w:t>RFP</w:t>
      </w:r>
      <w:r w:rsidRPr="00523C8A">
        <w:rPr>
          <w:rFonts w:ascii="Calibri" w:hAnsi="Calibri"/>
          <w:b/>
          <w:bCs/>
          <w:i/>
          <w:iCs/>
          <w:spacing w:val="-1"/>
        </w:rPr>
        <w:t>,</w:t>
      </w:r>
      <w:r w:rsidRPr="00523C8A">
        <w:rPr>
          <w:rFonts w:ascii="Calibri" w:hAnsi="Calibri"/>
          <w:b/>
          <w:bCs/>
          <w:i/>
          <w:iCs/>
          <w:spacing w:val="20"/>
        </w:rPr>
        <w:t xml:space="preserve"> </w:t>
      </w:r>
      <w:r w:rsidRPr="00523C8A">
        <w:rPr>
          <w:rFonts w:ascii="Calibri" w:hAnsi="Calibri"/>
          <w:spacing w:val="-1"/>
        </w:rPr>
        <w:t>each</w:t>
      </w:r>
      <w:r w:rsidRPr="00523C8A">
        <w:rPr>
          <w:rFonts w:ascii="Calibri" w:hAnsi="Calibri"/>
          <w:spacing w:val="20"/>
        </w:rPr>
        <w:t xml:space="preserve"> </w:t>
      </w:r>
      <w:r w:rsidRPr="00523C8A">
        <w:rPr>
          <w:rFonts w:ascii="Calibri" w:hAnsi="Calibri"/>
          <w:spacing w:val="-1"/>
        </w:rPr>
        <w:t>vendor/contractor</w:t>
      </w:r>
      <w:r w:rsidRPr="00523C8A">
        <w:rPr>
          <w:rFonts w:ascii="Calibri" w:hAnsi="Calibri"/>
          <w:spacing w:val="18"/>
        </w:rPr>
        <w:t xml:space="preserve"> </w:t>
      </w:r>
      <w:r w:rsidRPr="00523C8A">
        <w:rPr>
          <w:rFonts w:ascii="Calibri" w:hAnsi="Calibri"/>
          <w:spacing w:val="-1"/>
        </w:rPr>
        <w:t>will</w:t>
      </w:r>
      <w:r w:rsidRPr="00523C8A">
        <w:rPr>
          <w:rFonts w:ascii="Calibri" w:hAnsi="Calibri"/>
          <w:spacing w:val="19"/>
        </w:rPr>
        <w:t xml:space="preserve"> </w:t>
      </w:r>
      <w:r w:rsidRPr="00523C8A">
        <w:rPr>
          <w:rFonts w:ascii="Calibri" w:hAnsi="Calibri"/>
        </w:rPr>
        <w:t>be</w:t>
      </w:r>
      <w:r w:rsidRPr="00523C8A">
        <w:rPr>
          <w:rFonts w:ascii="Calibri" w:hAnsi="Calibri"/>
          <w:spacing w:val="20"/>
        </w:rPr>
        <w:t xml:space="preserve"> </w:t>
      </w:r>
      <w:r w:rsidRPr="00523C8A">
        <w:rPr>
          <w:rFonts w:ascii="Calibri" w:hAnsi="Calibri"/>
          <w:spacing w:val="-1"/>
        </w:rPr>
        <w:t>given</w:t>
      </w:r>
      <w:r w:rsidRPr="00523C8A">
        <w:rPr>
          <w:rFonts w:ascii="Calibri" w:hAnsi="Calibri"/>
          <w:spacing w:val="20"/>
        </w:rPr>
        <w:t xml:space="preserve"> </w:t>
      </w:r>
      <w:r w:rsidRPr="00523C8A">
        <w:rPr>
          <w:rFonts w:ascii="Calibri" w:hAnsi="Calibri"/>
        </w:rPr>
        <w:t>an</w:t>
      </w:r>
      <w:r w:rsidRPr="00523C8A">
        <w:rPr>
          <w:rFonts w:ascii="Calibri" w:hAnsi="Calibri"/>
          <w:spacing w:val="20"/>
        </w:rPr>
        <w:t xml:space="preserve"> </w:t>
      </w:r>
      <w:r w:rsidRPr="00523C8A">
        <w:rPr>
          <w:rFonts w:ascii="Calibri" w:hAnsi="Calibri"/>
          <w:spacing w:val="-1"/>
        </w:rPr>
        <w:t>opportunity</w:t>
      </w:r>
      <w:r w:rsidRPr="00523C8A">
        <w:rPr>
          <w:rFonts w:ascii="Calibri" w:hAnsi="Calibri"/>
          <w:spacing w:val="17"/>
        </w:rPr>
        <w:t xml:space="preserve"> </w:t>
      </w:r>
      <w:r w:rsidRPr="00523C8A">
        <w:rPr>
          <w:rFonts w:ascii="Calibri" w:hAnsi="Calibri"/>
        </w:rPr>
        <w:t>to</w:t>
      </w:r>
      <w:r w:rsidRPr="00523C8A">
        <w:rPr>
          <w:rFonts w:ascii="Calibri" w:hAnsi="Calibri"/>
          <w:spacing w:val="20"/>
        </w:rPr>
        <w:t xml:space="preserve"> </w:t>
      </w:r>
      <w:r w:rsidRPr="00523C8A">
        <w:rPr>
          <w:rFonts w:ascii="Calibri" w:hAnsi="Calibri"/>
          <w:spacing w:val="-1"/>
        </w:rPr>
        <w:t>bid</w:t>
      </w:r>
      <w:r w:rsidRPr="00523C8A">
        <w:rPr>
          <w:rFonts w:ascii="Calibri" w:hAnsi="Calibri"/>
          <w:spacing w:val="20"/>
        </w:rPr>
        <w:t xml:space="preserve"> </w:t>
      </w:r>
      <w:r w:rsidRPr="00523C8A">
        <w:rPr>
          <w:rFonts w:ascii="Calibri" w:hAnsi="Calibri"/>
        </w:rPr>
        <w:t>on</w:t>
      </w:r>
      <w:r w:rsidRPr="00523C8A">
        <w:rPr>
          <w:rFonts w:ascii="Calibri" w:hAnsi="Calibri"/>
          <w:spacing w:val="20"/>
        </w:rPr>
        <w:t xml:space="preserve"> </w:t>
      </w:r>
      <w:r w:rsidRPr="00523C8A">
        <w:rPr>
          <w:rFonts w:ascii="Calibri" w:hAnsi="Calibri"/>
        </w:rPr>
        <w:t>the</w:t>
      </w:r>
      <w:r w:rsidRPr="00523C8A">
        <w:rPr>
          <w:rFonts w:ascii="Calibri" w:hAnsi="Calibri"/>
          <w:spacing w:val="20"/>
        </w:rPr>
        <w:t xml:space="preserve"> </w:t>
      </w:r>
      <w:r w:rsidRPr="00523C8A">
        <w:rPr>
          <w:rFonts w:ascii="Calibri" w:hAnsi="Calibri"/>
          <w:spacing w:val="-1"/>
        </w:rPr>
        <w:t>same</w:t>
      </w:r>
      <w:r w:rsidRPr="00523C8A">
        <w:rPr>
          <w:rFonts w:ascii="Calibri" w:hAnsi="Calibri"/>
          <w:spacing w:val="49"/>
        </w:rPr>
        <w:t xml:space="preserve"> </w:t>
      </w:r>
      <w:r w:rsidRPr="00523C8A">
        <w:rPr>
          <w:rFonts w:ascii="Calibri" w:hAnsi="Calibri"/>
          <w:spacing w:val="-1"/>
        </w:rPr>
        <w:t>specifications.</w:t>
      </w:r>
    </w:p>
    <w:p w14:paraId="66D3C157" w14:textId="77777777" w:rsidR="00FF3CFC" w:rsidRPr="00523C8A" w:rsidRDefault="00FF3CFC" w:rsidP="002B4583">
      <w:pPr>
        <w:pStyle w:val="BodyText"/>
        <w:numPr>
          <w:ilvl w:val="1"/>
          <w:numId w:val="17"/>
        </w:numPr>
        <w:tabs>
          <w:tab w:val="left" w:pos="820"/>
        </w:tabs>
        <w:kinsoku w:val="0"/>
        <w:overflowPunct w:val="0"/>
        <w:spacing w:after="120"/>
        <w:ind w:left="1181" w:right="116"/>
        <w:rPr>
          <w:rFonts w:ascii="Calibri" w:hAnsi="Calibri"/>
          <w:spacing w:val="-1"/>
        </w:rPr>
      </w:pPr>
      <w:r w:rsidRPr="00523C8A">
        <w:rPr>
          <w:rFonts w:ascii="Calibri" w:hAnsi="Calibri"/>
        </w:rPr>
        <w:t>The</w:t>
      </w:r>
      <w:r w:rsidRPr="00523C8A">
        <w:rPr>
          <w:rFonts w:ascii="Calibri" w:hAnsi="Calibri"/>
          <w:spacing w:val="25"/>
        </w:rPr>
        <w:t xml:space="preserve"> </w:t>
      </w:r>
      <w:r w:rsidRPr="00523C8A">
        <w:rPr>
          <w:rFonts w:ascii="Calibri" w:hAnsi="Calibri"/>
          <w:spacing w:val="-1"/>
        </w:rPr>
        <w:t>developer</w:t>
      </w:r>
      <w:r w:rsidRPr="00523C8A">
        <w:rPr>
          <w:rFonts w:ascii="Calibri" w:hAnsi="Calibri"/>
          <w:spacing w:val="23"/>
        </w:rPr>
        <w:t xml:space="preserve"> </w:t>
      </w:r>
      <w:r w:rsidRPr="00523C8A">
        <w:rPr>
          <w:rFonts w:ascii="Calibri" w:hAnsi="Calibri"/>
          <w:spacing w:val="-1"/>
        </w:rPr>
        <w:t>of</w:t>
      </w:r>
      <w:r w:rsidRPr="00523C8A">
        <w:rPr>
          <w:rFonts w:ascii="Calibri" w:hAnsi="Calibri"/>
          <w:spacing w:val="27"/>
        </w:rPr>
        <w:t xml:space="preserve"> </w:t>
      </w:r>
      <w:r w:rsidRPr="00523C8A">
        <w:rPr>
          <w:rFonts w:ascii="Calibri" w:hAnsi="Calibri"/>
          <w:spacing w:val="-1"/>
        </w:rPr>
        <w:t>written</w:t>
      </w:r>
      <w:r w:rsidRPr="00523C8A">
        <w:rPr>
          <w:rFonts w:ascii="Calibri" w:hAnsi="Calibri"/>
          <w:spacing w:val="25"/>
        </w:rPr>
        <w:t xml:space="preserve"> </w:t>
      </w:r>
      <w:r w:rsidRPr="00523C8A">
        <w:rPr>
          <w:rFonts w:ascii="Calibri" w:hAnsi="Calibri"/>
          <w:spacing w:val="-1"/>
        </w:rPr>
        <w:t>specifications</w:t>
      </w:r>
      <w:r w:rsidRPr="00523C8A">
        <w:rPr>
          <w:rFonts w:ascii="Calibri" w:hAnsi="Calibri"/>
          <w:spacing w:val="24"/>
        </w:rPr>
        <w:t xml:space="preserve"> </w:t>
      </w:r>
      <w:r w:rsidRPr="00523C8A">
        <w:rPr>
          <w:rFonts w:ascii="Calibri" w:hAnsi="Calibri"/>
        </w:rPr>
        <w:t>or</w:t>
      </w:r>
      <w:r w:rsidRPr="00523C8A">
        <w:rPr>
          <w:rFonts w:ascii="Calibri" w:hAnsi="Calibri"/>
          <w:spacing w:val="23"/>
        </w:rPr>
        <w:t xml:space="preserve"> </w:t>
      </w:r>
      <w:r w:rsidRPr="00523C8A">
        <w:rPr>
          <w:rFonts w:ascii="Calibri" w:hAnsi="Calibri"/>
          <w:spacing w:val="-1"/>
        </w:rPr>
        <w:t>descriptions</w:t>
      </w:r>
      <w:r w:rsidRPr="00523C8A">
        <w:rPr>
          <w:rFonts w:ascii="Calibri" w:hAnsi="Calibri"/>
          <w:spacing w:val="22"/>
        </w:rPr>
        <w:t xml:space="preserve"> </w:t>
      </w:r>
      <w:r w:rsidRPr="00523C8A">
        <w:rPr>
          <w:rFonts w:ascii="Calibri" w:hAnsi="Calibri"/>
        </w:rPr>
        <w:t>for</w:t>
      </w:r>
      <w:r w:rsidRPr="00523C8A">
        <w:rPr>
          <w:rFonts w:ascii="Calibri" w:hAnsi="Calibri"/>
          <w:spacing w:val="23"/>
        </w:rPr>
        <w:t xml:space="preserve"> </w:t>
      </w:r>
      <w:r w:rsidRPr="00523C8A">
        <w:rPr>
          <w:rFonts w:ascii="Calibri" w:hAnsi="Calibri"/>
          <w:spacing w:val="-1"/>
        </w:rPr>
        <w:t>procurements</w:t>
      </w:r>
      <w:r w:rsidRPr="00523C8A">
        <w:rPr>
          <w:rFonts w:ascii="Calibri" w:hAnsi="Calibri"/>
          <w:spacing w:val="24"/>
        </w:rPr>
        <w:t xml:space="preserve"> </w:t>
      </w:r>
      <w:r w:rsidRPr="00523C8A">
        <w:rPr>
          <w:rFonts w:ascii="Calibri" w:hAnsi="Calibri"/>
          <w:spacing w:val="-2"/>
        </w:rPr>
        <w:t>will</w:t>
      </w:r>
      <w:r w:rsidRPr="00523C8A">
        <w:rPr>
          <w:rFonts w:ascii="Calibri" w:hAnsi="Calibri"/>
          <w:spacing w:val="26"/>
        </w:rPr>
        <w:t xml:space="preserve"> </w:t>
      </w:r>
      <w:r w:rsidRPr="00523C8A">
        <w:rPr>
          <w:rFonts w:ascii="Calibri" w:hAnsi="Calibri"/>
        </w:rPr>
        <w:t>be</w:t>
      </w:r>
      <w:r w:rsidRPr="00523C8A">
        <w:rPr>
          <w:rFonts w:ascii="Calibri" w:hAnsi="Calibri"/>
          <w:spacing w:val="25"/>
        </w:rPr>
        <w:t xml:space="preserve"> </w:t>
      </w:r>
      <w:r w:rsidRPr="00523C8A">
        <w:rPr>
          <w:rFonts w:ascii="Calibri" w:hAnsi="Calibri"/>
          <w:spacing w:val="-1"/>
        </w:rPr>
        <w:t>prohibited</w:t>
      </w:r>
      <w:r w:rsidRPr="00523C8A">
        <w:rPr>
          <w:rFonts w:ascii="Calibri" w:hAnsi="Calibri"/>
          <w:spacing w:val="75"/>
        </w:rPr>
        <w:t xml:space="preserve"> </w:t>
      </w:r>
      <w:r w:rsidRPr="00523C8A">
        <w:rPr>
          <w:rFonts w:ascii="Calibri" w:hAnsi="Calibri"/>
          <w:spacing w:val="-1"/>
        </w:rPr>
        <w:t>from</w:t>
      </w:r>
      <w:r w:rsidRPr="00523C8A">
        <w:rPr>
          <w:rFonts w:ascii="Calibri" w:hAnsi="Calibri"/>
          <w:spacing w:val="2"/>
        </w:rPr>
        <w:t xml:space="preserve"> </w:t>
      </w:r>
      <w:r w:rsidRPr="00523C8A">
        <w:rPr>
          <w:rFonts w:ascii="Calibri" w:hAnsi="Calibri"/>
          <w:spacing w:val="-1"/>
        </w:rPr>
        <w:t>submitting bids</w:t>
      </w:r>
      <w:r w:rsidRPr="00523C8A">
        <w:rPr>
          <w:rFonts w:ascii="Calibri" w:hAnsi="Calibri"/>
          <w:spacing w:val="-2"/>
        </w:rPr>
        <w:t xml:space="preserve"> </w:t>
      </w:r>
      <w:r w:rsidRPr="00523C8A">
        <w:rPr>
          <w:rFonts w:ascii="Calibri" w:hAnsi="Calibri"/>
        </w:rPr>
        <w:t>or</w:t>
      </w:r>
      <w:r w:rsidRPr="00523C8A">
        <w:rPr>
          <w:rFonts w:ascii="Calibri" w:hAnsi="Calibri"/>
          <w:spacing w:val="-1"/>
        </w:rPr>
        <w:t xml:space="preserve"> proposals</w:t>
      </w:r>
      <w:r w:rsidRPr="00523C8A">
        <w:rPr>
          <w:rFonts w:ascii="Calibri" w:hAnsi="Calibri"/>
          <w:spacing w:val="-2"/>
        </w:rPr>
        <w:t xml:space="preserve"> </w:t>
      </w:r>
      <w:r w:rsidRPr="00523C8A">
        <w:rPr>
          <w:rFonts w:ascii="Calibri" w:hAnsi="Calibri"/>
        </w:rPr>
        <w:t>for</w:t>
      </w:r>
      <w:r w:rsidRPr="00523C8A">
        <w:rPr>
          <w:rFonts w:ascii="Calibri" w:hAnsi="Calibri"/>
          <w:spacing w:val="-1"/>
        </w:rPr>
        <w:t xml:space="preserve"> such products</w:t>
      </w:r>
      <w:r w:rsidRPr="00523C8A">
        <w:rPr>
          <w:rFonts w:ascii="Calibri" w:hAnsi="Calibri"/>
          <w:spacing w:val="-2"/>
        </w:rPr>
        <w:t xml:space="preserve"> </w:t>
      </w:r>
      <w:r w:rsidRPr="00523C8A">
        <w:rPr>
          <w:rFonts w:ascii="Calibri" w:hAnsi="Calibri"/>
        </w:rPr>
        <w:t>or</w:t>
      </w:r>
      <w:r w:rsidRPr="00523C8A">
        <w:rPr>
          <w:rFonts w:ascii="Calibri" w:hAnsi="Calibri"/>
          <w:spacing w:val="-1"/>
        </w:rPr>
        <w:t xml:space="preserve"> services.</w:t>
      </w:r>
    </w:p>
    <w:p w14:paraId="66D3C158" w14:textId="77777777" w:rsidR="00FF3CFC" w:rsidRPr="00523C8A" w:rsidRDefault="00FF3CFC" w:rsidP="002B4583">
      <w:pPr>
        <w:pStyle w:val="BodyText"/>
        <w:numPr>
          <w:ilvl w:val="1"/>
          <w:numId w:val="17"/>
        </w:numPr>
        <w:tabs>
          <w:tab w:val="left" w:pos="820"/>
        </w:tabs>
        <w:kinsoku w:val="0"/>
        <w:overflowPunct w:val="0"/>
        <w:spacing w:after="120"/>
        <w:ind w:left="1181" w:right="116"/>
        <w:rPr>
          <w:rFonts w:ascii="Calibri" w:hAnsi="Calibri"/>
          <w:spacing w:val="-1"/>
        </w:rPr>
      </w:pPr>
      <w:r w:rsidRPr="00523C8A">
        <w:rPr>
          <w:rFonts w:ascii="Calibri" w:hAnsi="Calibri"/>
        </w:rPr>
        <w:t>The</w:t>
      </w:r>
      <w:r w:rsidRPr="00523C8A">
        <w:rPr>
          <w:rFonts w:ascii="Calibri" w:hAnsi="Calibri"/>
          <w:spacing w:val="13"/>
        </w:rPr>
        <w:t xml:space="preserve"> </w:t>
      </w:r>
      <w:r w:rsidRPr="00523C8A">
        <w:rPr>
          <w:rFonts w:ascii="Calibri" w:hAnsi="Calibri"/>
          <w:spacing w:val="-1"/>
        </w:rPr>
        <w:t>IFB</w:t>
      </w:r>
      <w:r w:rsidRPr="00523C8A">
        <w:rPr>
          <w:rFonts w:ascii="Calibri" w:hAnsi="Calibri"/>
          <w:spacing w:val="13"/>
        </w:rPr>
        <w:t xml:space="preserve"> </w:t>
      </w:r>
      <w:r w:rsidRPr="00523C8A">
        <w:rPr>
          <w:rFonts w:ascii="Calibri" w:hAnsi="Calibri"/>
        </w:rPr>
        <w:t>or</w:t>
      </w:r>
      <w:r w:rsidRPr="00523C8A">
        <w:rPr>
          <w:rFonts w:ascii="Calibri" w:hAnsi="Calibri"/>
          <w:spacing w:val="12"/>
        </w:rPr>
        <w:t xml:space="preserve"> </w:t>
      </w:r>
      <w:r w:rsidRPr="00523C8A">
        <w:rPr>
          <w:rFonts w:ascii="Calibri" w:hAnsi="Calibri"/>
          <w:spacing w:val="-1"/>
        </w:rPr>
        <w:t>RFP</w:t>
      </w:r>
      <w:r w:rsidRPr="00523C8A">
        <w:rPr>
          <w:rFonts w:ascii="Calibri" w:hAnsi="Calibri"/>
          <w:spacing w:val="16"/>
        </w:rPr>
        <w:t xml:space="preserve"> </w:t>
      </w:r>
      <w:r w:rsidRPr="00523C8A">
        <w:rPr>
          <w:rFonts w:ascii="Calibri" w:hAnsi="Calibri"/>
          <w:spacing w:val="-2"/>
        </w:rPr>
        <w:t>will</w:t>
      </w:r>
      <w:r w:rsidRPr="00523C8A">
        <w:rPr>
          <w:rFonts w:ascii="Calibri" w:hAnsi="Calibri"/>
          <w:spacing w:val="14"/>
        </w:rPr>
        <w:t xml:space="preserve"> </w:t>
      </w:r>
      <w:r w:rsidRPr="00523C8A">
        <w:rPr>
          <w:rFonts w:ascii="Calibri" w:hAnsi="Calibri"/>
          <w:spacing w:val="-1"/>
        </w:rPr>
        <w:t>clearly</w:t>
      </w:r>
      <w:r w:rsidRPr="00523C8A">
        <w:rPr>
          <w:rFonts w:ascii="Calibri" w:hAnsi="Calibri"/>
          <w:spacing w:val="12"/>
        </w:rPr>
        <w:t xml:space="preserve"> </w:t>
      </w:r>
      <w:r w:rsidRPr="00523C8A">
        <w:rPr>
          <w:rFonts w:ascii="Calibri" w:hAnsi="Calibri"/>
          <w:spacing w:val="-1"/>
        </w:rPr>
        <w:t>define</w:t>
      </w:r>
      <w:r w:rsidRPr="00523C8A">
        <w:rPr>
          <w:rFonts w:ascii="Calibri" w:hAnsi="Calibri"/>
          <w:spacing w:val="13"/>
        </w:rPr>
        <w:t xml:space="preserve"> </w:t>
      </w:r>
      <w:r w:rsidRPr="00523C8A">
        <w:rPr>
          <w:rFonts w:ascii="Calibri" w:hAnsi="Calibri"/>
        </w:rPr>
        <w:t>the</w:t>
      </w:r>
      <w:r w:rsidRPr="00523C8A">
        <w:rPr>
          <w:rFonts w:ascii="Calibri" w:hAnsi="Calibri"/>
          <w:spacing w:val="13"/>
        </w:rPr>
        <w:t xml:space="preserve"> </w:t>
      </w:r>
      <w:r w:rsidRPr="00523C8A">
        <w:rPr>
          <w:rFonts w:ascii="Calibri" w:hAnsi="Calibri"/>
          <w:spacing w:val="-1"/>
        </w:rPr>
        <w:t>purchase</w:t>
      </w:r>
      <w:r w:rsidRPr="00523C8A">
        <w:rPr>
          <w:rFonts w:ascii="Calibri" w:hAnsi="Calibri"/>
          <w:spacing w:val="13"/>
        </w:rPr>
        <w:t xml:space="preserve"> </w:t>
      </w:r>
      <w:r w:rsidRPr="00523C8A">
        <w:rPr>
          <w:rFonts w:ascii="Calibri" w:hAnsi="Calibri"/>
          <w:spacing w:val="-1"/>
        </w:rPr>
        <w:t>conditions.</w:t>
      </w:r>
      <w:r w:rsidRPr="00523C8A">
        <w:rPr>
          <w:rFonts w:ascii="Calibri" w:hAnsi="Calibri"/>
          <w:spacing w:val="13"/>
        </w:rPr>
        <w:t xml:space="preserve"> </w:t>
      </w:r>
      <w:r w:rsidRPr="00523C8A">
        <w:rPr>
          <w:rFonts w:ascii="Calibri" w:hAnsi="Calibri"/>
          <w:spacing w:val="-1"/>
        </w:rPr>
        <w:t>The</w:t>
      </w:r>
      <w:r w:rsidRPr="00523C8A">
        <w:rPr>
          <w:rFonts w:ascii="Calibri" w:hAnsi="Calibri"/>
          <w:spacing w:val="11"/>
        </w:rPr>
        <w:t xml:space="preserve"> </w:t>
      </w:r>
      <w:r w:rsidRPr="00523C8A">
        <w:rPr>
          <w:rFonts w:ascii="Calibri" w:hAnsi="Calibri"/>
          <w:spacing w:val="-1"/>
        </w:rPr>
        <w:t>following,</w:t>
      </w:r>
      <w:r w:rsidRPr="00523C8A">
        <w:rPr>
          <w:rFonts w:ascii="Calibri" w:hAnsi="Calibri"/>
          <w:spacing w:val="13"/>
        </w:rPr>
        <w:t xml:space="preserve"> </w:t>
      </w:r>
      <w:r w:rsidRPr="00523C8A">
        <w:rPr>
          <w:rFonts w:ascii="Calibri" w:hAnsi="Calibri"/>
          <w:spacing w:val="-1"/>
        </w:rPr>
        <w:t>shall</w:t>
      </w:r>
      <w:r w:rsidRPr="00523C8A">
        <w:rPr>
          <w:rFonts w:ascii="Calibri" w:hAnsi="Calibri"/>
          <w:spacing w:val="12"/>
        </w:rPr>
        <w:t xml:space="preserve"> </w:t>
      </w:r>
      <w:r w:rsidRPr="00523C8A">
        <w:rPr>
          <w:rFonts w:ascii="Calibri" w:hAnsi="Calibri"/>
          <w:spacing w:val="1"/>
        </w:rPr>
        <w:t>be</w:t>
      </w:r>
      <w:r w:rsidRPr="00523C8A">
        <w:rPr>
          <w:rFonts w:ascii="Calibri" w:hAnsi="Calibri"/>
          <w:spacing w:val="71"/>
        </w:rPr>
        <w:t xml:space="preserve"> </w:t>
      </w:r>
      <w:r w:rsidRPr="00523C8A">
        <w:rPr>
          <w:rFonts w:ascii="Calibri" w:hAnsi="Calibri"/>
          <w:spacing w:val="-1"/>
        </w:rPr>
        <w:t>addressed</w:t>
      </w:r>
      <w:r w:rsidRPr="00523C8A">
        <w:rPr>
          <w:rFonts w:ascii="Calibri" w:hAnsi="Calibri"/>
          <w:spacing w:val="1"/>
        </w:rPr>
        <w:t xml:space="preserve"> </w:t>
      </w:r>
      <w:r w:rsidRPr="00523C8A">
        <w:rPr>
          <w:rFonts w:ascii="Calibri" w:hAnsi="Calibri"/>
          <w:spacing w:val="-1"/>
        </w:rPr>
        <w:t>in the</w:t>
      </w:r>
      <w:r w:rsidRPr="00523C8A">
        <w:rPr>
          <w:rFonts w:ascii="Calibri" w:hAnsi="Calibri"/>
          <w:spacing w:val="1"/>
        </w:rPr>
        <w:t xml:space="preserve"> </w:t>
      </w:r>
      <w:r w:rsidRPr="00523C8A">
        <w:rPr>
          <w:rFonts w:ascii="Calibri" w:hAnsi="Calibri"/>
          <w:spacing w:val="-1"/>
        </w:rPr>
        <w:t>procurement</w:t>
      </w:r>
      <w:r w:rsidRPr="00523C8A">
        <w:rPr>
          <w:rFonts w:ascii="Calibri" w:hAnsi="Calibri"/>
        </w:rPr>
        <w:t xml:space="preserve"> </w:t>
      </w:r>
      <w:r w:rsidRPr="00523C8A">
        <w:rPr>
          <w:rFonts w:ascii="Calibri" w:hAnsi="Calibri"/>
          <w:spacing w:val="-1"/>
        </w:rPr>
        <w:t>document:</w:t>
      </w:r>
    </w:p>
    <w:p w14:paraId="66D3C159" w14:textId="77777777" w:rsidR="00FF3CFC" w:rsidRPr="00523C8A" w:rsidRDefault="00FF3CFC" w:rsidP="002B4583">
      <w:pPr>
        <w:pStyle w:val="BodyText"/>
        <w:numPr>
          <w:ilvl w:val="1"/>
          <w:numId w:val="18"/>
        </w:numPr>
        <w:kinsoku w:val="0"/>
        <w:overflowPunct w:val="0"/>
        <w:spacing w:after="120"/>
        <w:ind w:left="1890"/>
        <w:rPr>
          <w:rFonts w:ascii="Calibri" w:hAnsi="Calibri"/>
          <w:spacing w:val="-1"/>
        </w:rPr>
      </w:pPr>
      <w:r w:rsidRPr="00523C8A">
        <w:rPr>
          <w:rFonts w:ascii="Calibri" w:hAnsi="Calibri"/>
          <w:spacing w:val="-1"/>
        </w:rPr>
        <w:t>Contract</w:t>
      </w:r>
      <w:r w:rsidRPr="00523C8A">
        <w:rPr>
          <w:rFonts w:ascii="Calibri" w:hAnsi="Calibri"/>
          <w:spacing w:val="-2"/>
        </w:rPr>
        <w:t xml:space="preserve"> </w:t>
      </w:r>
      <w:r w:rsidRPr="00523C8A">
        <w:rPr>
          <w:rFonts w:ascii="Calibri" w:hAnsi="Calibri"/>
          <w:spacing w:val="-1"/>
        </w:rPr>
        <w:t>period</w:t>
      </w:r>
    </w:p>
    <w:p w14:paraId="66D3C15A" w14:textId="77777777" w:rsidR="00FF3CFC" w:rsidRPr="00523C8A" w:rsidRDefault="00FF3CFC" w:rsidP="002B4583">
      <w:pPr>
        <w:pStyle w:val="BodyText"/>
        <w:numPr>
          <w:ilvl w:val="1"/>
          <w:numId w:val="18"/>
        </w:numPr>
        <w:kinsoku w:val="0"/>
        <w:overflowPunct w:val="0"/>
        <w:spacing w:after="120"/>
        <w:ind w:left="1890"/>
        <w:rPr>
          <w:rFonts w:ascii="Calibri" w:hAnsi="Calibri"/>
          <w:spacing w:val="-1"/>
        </w:rPr>
      </w:pPr>
      <w:r w:rsidRPr="00523C8A">
        <w:rPr>
          <w:rFonts w:ascii="Calibri" w:hAnsi="Calibri"/>
          <w:spacing w:val="-1"/>
        </w:rPr>
        <w:t>CNP</w:t>
      </w:r>
      <w:r w:rsidRPr="00523C8A">
        <w:rPr>
          <w:rFonts w:ascii="Calibri" w:hAnsi="Calibri"/>
          <w:spacing w:val="1"/>
        </w:rPr>
        <w:t xml:space="preserve"> </w:t>
      </w:r>
      <w:r w:rsidRPr="00523C8A">
        <w:rPr>
          <w:rFonts w:ascii="Calibri" w:hAnsi="Calibri"/>
          <w:spacing w:val="-1"/>
        </w:rPr>
        <w:t>Sponsor is</w:t>
      </w:r>
      <w:r w:rsidRPr="00523C8A">
        <w:rPr>
          <w:rFonts w:ascii="Calibri" w:hAnsi="Calibri"/>
        </w:rPr>
        <w:t xml:space="preserve"> </w:t>
      </w:r>
      <w:r w:rsidRPr="00523C8A">
        <w:rPr>
          <w:rFonts w:ascii="Calibri" w:hAnsi="Calibri"/>
          <w:spacing w:val="-1"/>
        </w:rPr>
        <w:t xml:space="preserve">responsible </w:t>
      </w:r>
      <w:r w:rsidRPr="00523C8A">
        <w:rPr>
          <w:rFonts w:ascii="Calibri" w:hAnsi="Calibri"/>
        </w:rPr>
        <w:t>for</w:t>
      </w:r>
      <w:r w:rsidRPr="00523C8A">
        <w:rPr>
          <w:rFonts w:ascii="Calibri" w:hAnsi="Calibri"/>
          <w:spacing w:val="-1"/>
        </w:rPr>
        <w:t xml:space="preserve"> all</w:t>
      </w:r>
      <w:r w:rsidRPr="00523C8A">
        <w:rPr>
          <w:rFonts w:ascii="Calibri" w:hAnsi="Calibri"/>
        </w:rPr>
        <w:t xml:space="preserve"> </w:t>
      </w:r>
      <w:r w:rsidRPr="00523C8A">
        <w:rPr>
          <w:rFonts w:ascii="Calibri" w:hAnsi="Calibri"/>
          <w:spacing w:val="-1"/>
        </w:rPr>
        <w:t>contracts</w:t>
      </w:r>
      <w:r w:rsidRPr="00523C8A">
        <w:rPr>
          <w:rFonts w:ascii="Calibri" w:hAnsi="Calibri"/>
          <w:spacing w:val="-2"/>
        </w:rPr>
        <w:t xml:space="preserve"> </w:t>
      </w:r>
      <w:r w:rsidRPr="00523C8A">
        <w:rPr>
          <w:rFonts w:ascii="Calibri" w:hAnsi="Calibri"/>
          <w:spacing w:val="-1"/>
        </w:rPr>
        <w:t>awarded</w:t>
      </w:r>
      <w:r w:rsidRPr="00523C8A">
        <w:rPr>
          <w:rFonts w:ascii="Calibri" w:hAnsi="Calibri"/>
          <w:spacing w:val="1"/>
        </w:rPr>
        <w:t xml:space="preserve"> </w:t>
      </w:r>
      <w:r w:rsidRPr="00523C8A">
        <w:rPr>
          <w:rFonts w:ascii="Calibri" w:hAnsi="Calibri"/>
          <w:spacing w:val="-1"/>
        </w:rPr>
        <w:t>(statement)</w:t>
      </w:r>
    </w:p>
    <w:p w14:paraId="66D3C15B" w14:textId="77777777" w:rsidR="00FF3CFC" w:rsidRPr="00523C8A" w:rsidRDefault="00FF3CFC" w:rsidP="002B4583">
      <w:pPr>
        <w:pStyle w:val="BodyText"/>
        <w:numPr>
          <w:ilvl w:val="1"/>
          <w:numId w:val="18"/>
        </w:numPr>
        <w:kinsoku w:val="0"/>
        <w:overflowPunct w:val="0"/>
        <w:spacing w:after="120"/>
        <w:ind w:left="1890"/>
        <w:rPr>
          <w:rFonts w:ascii="Calibri" w:hAnsi="Calibri"/>
          <w:spacing w:val="-1"/>
        </w:rPr>
      </w:pPr>
      <w:r w:rsidRPr="00523C8A">
        <w:rPr>
          <w:rFonts w:ascii="Calibri" w:hAnsi="Calibri"/>
          <w:spacing w:val="-1"/>
        </w:rPr>
        <w:t>Date,</w:t>
      </w:r>
      <w:r w:rsidRPr="00523C8A">
        <w:rPr>
          <w:rFonts w:ascii="Calibri" w:hAnsi="Calibri"/>
        </w:rPr>
        <w:t xml:space="preserve"> </w:t>
      </w:r>
      <w:r w:rsidRPr="00523C8A">
        <w:rPr>
          <w:rFonts w:ascii="Calibri" w:hAnsi="Calibri"/>
          <w:spacing w:val="-1"/>
        </w:rPr>
        <w:t>time,</w:t>
      </w:r>
      <w:r w:rsidRPr="00523C8A">
        <w:rPr>
          <w:rFonts w:ascii="Calibri" w:hAnsi="Calibri"/>
          <w:spacing w:val="-2"/>
        </w:rPr>
        <w:t xml:space="preserve"> </w:t>
      </w:r>
      <w:r w:rsidRPr="00523C8A">
        <w:rPr>
          <w:rFonts w:ascii="Calibri" w:hAnsi="Calibri"/>
          <w:spacing w:val="-1"/>
        </w:rPr>
        <w:t>and</w:t>
      </w:r>
      <w:r w:rsidRPr="00523C8A">
        <w:rPr>
          <w:rFonts w:ascii="Calibri" w:hAnsi="Calibri"/>
          <w:spacing w:val="1"/>
        </w:rPr>
        <w:t xml:space="preserve"> </w:t>
      </w:r>
      <w:r w:rsidRPr="00523C8A">
        <w:rPr>
          <w:rFonts w:ascii="Calibri" w:hAnsi="Calibri"/>
          <w:spacing w:val="-1"/>
        </w:rPr>
        <w:t>location</w:t>
      </w:r>
      <w:r w:rsidRPr="00523C8A">
        <w:rPr>
          <w:rFonts w:ascii="Calibri" w:hAnsi="Calibri"/>
          <w:spacing w:val="1"/>
        </w:rPr>
        <w:t xml:space="preserve"> </w:t>
      </w:r>
      <w:r w:rsidRPr="00523C8A">
        <w:rPr>
          <w:rFonts w:ascii="Calibri" w:hAnsi="Calibri"/>
          <w:spacing w:val="-1"/>
        </w:rPr>
        <w:t>of</w:t>
      </w:r>
      <w:r w:rsidRPr="00523C8A">
        <w:rPr>
          <w:rFonts w:ascii="Calibri" w:hAnsi="Calibri"/>
        </w:rPr>
        <w:t xml:space="preserve"> </w:t>
      </w:r>
      <w:r w:rsidRPr="00523C8A">
        <w:rPr>
          <w:rFonts w:ascii="Calibri" w:hAnsi="Calibri"/>
          <w:spacing w:val="-1"/>
        </w:rPr>
        <w:t>bid opening</w:t>
      </w:r>
    </w:p>
    <w:p w14:paraId="66D3C15C" w14:textId="77777777" w:rsidR="00FF3CFC" w:rsidRPr="00523C8A" w:rsidRDefault="00FF3CFC" w:rsidP="002B4583">
      <w:pPr>
        <w:pStyle w:val="BodyText"/>
        <w:numPr>
          <w:ilvl w:val="1"/>
          <w:numId w:val="18"/>
        </w:numPr>
        <w:kinsoku w:val="0"/>
        <w:overflowPunct w:val="0"/>
        <w:spacing w:after="120"/>
        <w:ind w:left="1890"/>
        <w:rPr>
          <w:rFonts w:ascii="Calibri" w:hAnsi="Calibri"/>
          <w:spacing w:val="-1"/>
        </w:rPr>
      </w:pPr>
      <w:r w:rsidRPr="00523C8A">
        <w:rPr>
          <w:rFonts w:ascii="Calibri" w:hAnsi="Calibri"/>
          <w:spacing w:val="-1"/>
        </w:rPr>
        <w:t>How</w:t>
      </w:r>
      <w:r w:rsidRPr="00523C8A">
        <w:rPr>
          <w:rFonts w:ascii="Calibri" w:hAnsi="Calibri"/>
        </w:rPr>
        <w:t xml:space="preserve"> </w:t>
      </w:r>
      <w:r w:rsidRPr="00523C8A">
        <w:rPr>
          <w:rFonts w:ascii="Calibri" w:hAnsi="Calibri"/>
          <w:spacing w:val="-1"/>
        </w:rPr>
        <w:t>vendor/contractor</w:t>
      </w:r>
      <w:r w:rsidRPr="00523C8A">
        <w:rPr>
          <w:rFonts w:ascii="Calibri" w:hAnsi="Calibri"/>
          <w:spacing w:val="-3"/>
        </w:rPr>
        <w:t xml:space="preserve"> </w:t>
      </w:r>
      <w:r w:rsidRPr="00523C8A">
        <w:rPr>
          <w:rFonts w:ascii="Calibri" w:hAnsi="Calibri"/>
          <w:spacing w:val="-1"/>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informed of</w:t>
      </w:r>
      <w:r w:rsidRPr="00523C8A">
        <w:rPr>
          <w:rFonts w:ascii="Calibri" w:hAnsi="Calibri"/>
        </w:rPr>
        <w:t xml:space="preserve"> </w:t>
      </w:r>
      <w:r w:rsidRPr="00523C8A">
        <w:rPr>
          <w:rFonts w:ascii="Calibri" w:hAnsi="Calibri"/>
          <w:spacing w:val="-1"/>
        </w:rPr>
        <w:t xml:space="preserve">bid acceptance </w:t>
      </w:r>
      <w:r w:rsidRPr="00523C8A">
        <w:rPr>
          <w:rFonts w:ascii="Calibri" w:hAnsi="Calibri"/>
        </w:rPr>
        <w:t>or</w:t>
      </w:r>
      <w:r w:rsidRPr="00523C8A">
        <w:rPr>
          <w:rFonts w:ascii="Calibri" w:hAnsi="Calibri"/>
          <w:spacing w:val="-1"/>
        </w:rPr>
        <w:t xml:space="preserve"> rejection</w:t>
      </w:r>
    </w:p>
    <w:p w14:paraId="66D3C15D" w14:textId="77777777" w:rsidR="00FF3CFC" w:rsidRPr="00523C8A" w:rsidRDefault="00FF3CFC" w:rsidP="002B4583">
      <w:pPr>
        <w:pStyle w:val="BodyText"/>
        <w:numPr>
          <w:ilvl w:val="1"/>
          <w:numId w:val="18"/>
        </w:numPr>
        <w:kinsoku w:val="0"/>
        <w:overflowPunct w:val="0"/>
        <w:spacing w:after="120"/>
        <w:ind w:left="1890"/>
        <w:rPr>
          <w:rFonts w:ascii="Calibri" w:hAnsi="Calibri"/>
          <w:spacing w:val="-1"/>
        </w:rPr>
      </w:pPr>
      <w:r w:rsidRPr="00523C8A">
        <w:rPr>
          <w:rFonts w:ascii="Calibri" w:hAnsi="Calibri"/>
          <w:spacing w:val="-1"/>
        </w:rPr>
        <w:t>Delivery</w:t>
      </w:r>
      <w:r w:rsidRPr="00523C8A">
        <w:rPr>
          <w:rFonts w:ascii="Calibri" w:hAnsi="Calibri"/>
          <w:spacing w:val="-2"/>
        </w:rPr>
        <w:t xml:space="preserve"> </w:t>
      </w:r>
      <w:r w:rsidRPr="00523C8A">
        <w:rPr>
          <w:rFonts w:ascii="Calibri" w:hAnsi="Calibri"/>
          <w:spacing w:val="-1"/>
        </w:rPr>
        <w:t>schedule</w:t>
      </w:r>
    </w:p>
    <w:p w14:paraId="66D3C15E" w14:textId="77777777" w:rsidR="00FF3CFC" w:rsidRPr="00523C8A" w:rsidRDefault="00FF3CFC" w:rsidP="002B4583">
      <w:pPr>
        <w:pStyle w:val="BodyText"/>
        <w:numPr>
          <w:ilvl w:val="1"/>
          <w:numId w:val="18"/>
        </w:numPr>
        <w:kinsoku w:val="0"/>
        <w:overflowPunct w:val="0"/>
        <w:spacing w:after="120"/>
        <w:ind w:left="1890"/>
        <w:rPr>
          <w:rFonts w:ascii="Calibri" w:hAnsi="Calibri"/>
          <w:spacing w:val="-1"/>
        </w:rPr>
      </w:pPr>
      <w:r w:rsidRPr="00523C8A">
        <w:rPr>
          <w:rFonts w:ascii="Calibri" w:hAnsi="Calibri"/>
          <w:spacing w:val="-1"/>
        </w:rPr>
        <w:t>Requirements</w:t>
      </w:r>
      <w:r w:rsidRPr="00523C8A">
        <w:rPr>
          <w:rFonts w:ascii="Calibri" w:hAnsi="Calibri"/>
          <w:spacing w:val="-2"/>
        </w:rPr>
        <w:t xml:space="preserve"> </w:t>
      </w:r>
      <w:r w:rsidRPr="00523C8A">
        <w:rPr>
          <w:rFonts w:ascii="Calibri" w:hAnsi="Calibri"/>
          <w:spacing w:val="-1"/>
        </w:rPr>
        <w:t>which</w:t>
      </w:r>
      <w:r w:rsidRPr="00523C8A">
        <w:rPr>
          <w:rFonts w:ascii="Calibri" w:hAnsi="Calibri"/>
          <w:spacing w:val="1"/>
        </w:rPr>
        <w:t xml:space="preserve"> </w:t>
      </w:r>
      <w:r w:rsidRPr="00523C8A">
        <w:rPr>
          <w:rFonts w:ascii="Calibri" w:hAnsi="Calibri"/>
          <w:spacing w:val="-1"/>
        </w:rPr>
        <w:t>bidder</w:t>
      </w:r>
      <w:r w:rsidRPr="00523C8A">
        <w:rPr>
          <w:rFonts w:ascii="Calibri" w:hAnsi="Calibri"/>
          <w:spacing w:val="-3"/>
        </w:rPr>
        <w:t xml:space="preserve"> </w:t>
      </w:r>
      <w:r w:rsidRPr="00523C8A">
        <w:rPr>
          <w:rFonts w:ascii="Calibri" w:hAnsi="Calibri"/>
        </w:rPr>
        <w:t>must</w:t>
      </w:r>
      <w:r w:rsidRPr="00523C8A">
        <w:rPr>
          <w:rFonts w:ascii="Calibri" w:hAnsi="Calibri"/>
          <w:spacing w:val="-4"/>
        </w:rPr>
        <w:t xml:space="preserve"> </w:t>
      </w:r>
      <w:r w:rsidRPr="00523C8A">
        <w:rPr>
          <w:rFonts w:ascii="Calibri" w:hAnsi="Calibri"/>
          <w:spacing w:val="-1"/>
        </w:rPr>
        <w:t>fulfill</w:t>
      </w:r>
      <w:r w:rsidRPr="00523C8A">
        <w:rPr>
          <w:rFonts w:ascii="Calibri" w:hAnsi="Calibri"/>
        </w:rPr>
        <w:t xml:space="preserve"> </w:t>
      </w:r>
      <w:proofErr w:type="gramStart"/>
      <w:r w:rsidRPr="00523C8A">
        <w:rPr>
          <w:rFonts w:ascii="Calibri" w:hAnsi="Calibri"/>
          <w:spacing w:val="-1"/>
        </w:rPr>
        <w:t>in</w:t>
      </w:r>
      <w:r w:rsidRPr="00523C8A">
        <w:rPr>
          <w:rFonts w:ascii="Calibri" w:hAnsi="Calibri"/>
          <w:spacing w:val="1"/>
        </w:rPr>
        <w:t xml:space="preserve"> </w:t>
      </w:r>
      <w:r w:rsidRPr="00523C8A">
        <w:rPr>
          <w:rFonts w:ascii="Calibri" w:hAnsi="Calibri"/>
          <w:spacing w:val="-2"/>
        </w:rPr>
        <w:t>order</w:t>
      </w:r>
      <w:r w:rsidRPr="00523C8A">
        <w:rPr>
          <w:rFonts w:ascii="Calibri" w:hAnsi="Calibri"/>
          <w:spacing w:val="-1"/>
        </w:rPr>
        <w:t xml:space="preserve"> </w:t>
      </w:r>
      <w:r w:rsidRPr="00523C8A">
        <w:rPr>
          <w:rFonts w:ascii="Calibri" w:hAnsi="Calibri"/>
        </w:rPr>
        <w:t>for</w:t>
      </w:r>
      <w:proofErr w:type="gramEnd"/>
      <w:r w:rsidRPr="00523C8A">
        <w:rPr>
          <w:rFonts w:ascii="Calibri" w:hAnsi="Calibri"/>
          <w:spacing w:val="-1"/>
        </w:rPr>
        <w:t xml:space="preserve"> bid</w:t>
      </w:r>
      <w:r w:rsidRPr="00523C8A">
        <w:rPr>
          <w:rFonts w:ascii="Calibri" w:hAnsi="Calibri"/>
          <w:spacing w:val="1"/>
        </w:rPr>
        <w:t xml:space="preserve"> </w:t>
      </w:r>
      <w:r w:rsidRPr="00523C8A">
        <w:rPr>
          <w:rFonts w:ascii="Calibri" w:hAnsi="Calibri"/>
          <w:spacing w:val="-1"/>
        </w:rPr>
        <w:t>to</w:t>
      </w:r>
      <w:r w:rsidRPr="00523C8A">
        <w:rPr>
          <w:rFonts w:ascii="Calibri" w:hAnsi="Calibri"/>
          <w:spacing w:val="1"/>
        </w:rPr>
        <w:t xml:space="preserve"> </w:t>
      </w:r>
      <w:r w:rsidRPr="00523C8A">
        <w:rPr>
          <w:rFonts w:ascii="Calibri" w:hAnsi="Calibri"/>
          <w:spacing w:val="-1"/>
        </w:rPr>
        <w:t>be</w:t>
      </w:r>
      <w:r w:rsidRPr="00523C8A">
        <w:rPr>
          <w:rFonts w:ascii="Calibri" w:hAnsi="Calibri"/>
          <w:spacing w:val="1"/>
        </w:rPr>
        <w:t xml:space="preserve"> </w:t>
      </w:r>
      <w:r w:rsidRPr="00523C8A">
        <w:rPr>
          <w:rFonts w:ascii="Calibri" w:hAnsi="Calibri"/>
          <w:spacing w:val="-1"/>
        </w:rPr>
        <w:t>evaluated</w:t>
      </w:r>
    </w:p>
    <w:p w14:paraId="66D3C15F" w14:textId="77777777" w:rsidR="00FF3CFC" w:rsidRPr="00523C8A" w:rsidRDefault="00FF3CFC" w:rsidP="002B4583">
      <w:pPr>
        <w:pStyle w:val="BodyText"/>
        <w:numPr>
          <w:ilvl w:val="1"/>
          <w:numId w:val="18"/>
        </w:numPr>
        <w:kinsoku w:val="0"/>
        <w:overflowPunct w:val="0"/>
        <w:spacing w:after="120"/>
        <w:ind w:left="1890" w:right="1124"/>
        <w:rPr>
          <w:rFonts w:ascii="Calibri" w:hAnsi="Calibri"/>
          <w:spacing w:val="-1"/>
        </w:rPr>
      </w:pPr>
      <w:r w:rsidRPr="00523C8A">
        <w:rPr>
          <w:rFonts w:ascii="Calibri" w:hAnsi="Calibri"/>
          <w:spacing w:val="-1"/>
        </w:rPr>
        <w:t>Benefits</w:t>
      </w:r>
      <w:r w:rsidRPr="00523C8A">
        <w:rPr>
          <w:rFonts w:ascii="Calibri" w:hAnsi="Calibri"/>
          <w:spacing w:val="45"/>
        </w:rPr>
        <w:t xml:space="preserve"> </w:t>
      </w:r>
      <w:r w:rsidRPr="00523C8A">
        <w:rPr>
          <w:rFonts w:ascii="Calibri" w:hAnsi="Calibri"/>
          <w:spacing w:val="-1"/>
        </w:rPr>
        <w:t>to</w:t>
      </w:r>
      <w:r w:rsidRPr="00523C8A">
        <w:rPr>
          <w:rFonts w:ascii="Calibri" w:hAnsi="Calibri"/>
          <w:spacing w:val="47"/>
        </w:rPr>
        <w:t xml:space="preserve"> </w:t>
      </w:r>
      <w:r w:rsidRPr="00523C8A">
        <w:rPr>
          <w:rFonts w:ascii="Calibri" w:hAnsi="Calibri"/>
          <w:spacing w:val="-1"/>
        </w:rPr>
        <w:t>which</w:t>
      </w:r>
      <w:r w:rsidRPr="00523C8A">
        <w:rPr>
          <w:rFonts w:ascii="Calibri" w:hAnsi="Calibri"/>
          <w:spacing w:val="47"/>
        </w:rPr>
        <w:t xml:space="preserve"> </w:t>
      </w:r>
      <w:r w:rsidRPr="00523C8A">
        <w:rPr>
          <w:rFonts w:ascii="Calibri" w:hAnsi="Calibri"/>
        </w:rPr>
        <w:t>the</w:t>
      </w:r>
      <w:r w:rsidRPr="00523C8A">
        <w:rPr>
          <w:rFonts w:ascii="Calibri" w:hAnsi="Calibri"/>
          <w:spacing w:val="43"/>
        </w:rPr>
        <w:t xml:space="preserve"> </w:t>
      </w:r>
      <w:r w:rsidRPr="00523C8A">
        <w:rPr>
          <w:rFonts w:ascii="Calibri" w:hAnsi="Calibri"/>
          <w:spacing w:val="-1"/>
        </w:rPr>
        <w:t>Child</w:t>
      </w:r>
      <w:r w:rsidRPr="00523C8A">
        <w:rPr>
          <w:rFonts w:ascii="Calibri" w:hAnsi="Calibri"/>
          <w:spacing w:val="47"/>
        </w:rPr>
        <w:t xml:space="preserve"> </w:t>
      </w:r>
      <w:r w:rsidRPr="00523C8A">
        <w:rPr>
          <w:rFonts w:ascii="Calibri" w:hAnsi="Calibri"/>
          <w:spacing w:val="-1"/>
        </w:rPr>
        <w:t>Nutrition</w:t>
      </w:r>
      <w:r w:rsidRPr="00523C8A">
        <w:rPr>
          <w:rFonts w:ascii="Calibri" w:hAnsi="Calibri"/>
          <w:spacing w:val="44"/>
        </w:rPr>
        <w:t xml:space="preserve"> </w:t>
      </w:r>
      <w:r w:rsidRPr="00523C8A">
        <w:rPr>
          <w:rFonts w:ascii="Calibri" w:hAnsi="Calibri"/>
          <w:spacing w:val="-1"/>
        </w:rPr>
        <w:t>Program</w:t>
      </w:r>
      <w:r w:rsidRPr="00523C8A">
        <w:rPr>
          <w:rFonts w:ascii="Calibri" w:hAnsi="Calibri"/>
          <w:spacing w:val="45"/>
        </w:rPr>
        <w:t xml:space="preserve"> </w:t>
      </w:r>
      <w:r w:rsidRPr="00523C8A">
        <w:rPr>
          <w:rFonts w:ascii="Calibri" w:hAnsi="Calibri"/>
          <w:spacing w:val="-1"/>
        </w:rPr>
        <w:t>Sponsor</w:t>
      </w:r>
      <w:r w:rsidRPr="00523C8A">
        <w:rPr>
          <w:rFonts w:ascii="Calibri" w:hAnsi="Calibri"/>
          <w:spacing w:val="44"/>
        </w:rPr>
        <w:t xml:space="preserve"> </w:t>
      </w:r>
      <w:r w:rsidRPr="00523C8A">
        <w:rPr>
          <w:rFonts w:ascii="Calibri" w:hAnsi="Calibri"/>
          <w:spacing w:val="-2"/>
        </w:rPr>
        <w:t>will</w:t>
      </w:r>
      <w:r w:rsidRPr="00523C8A">
        <w:rPr>
          <w:rFonts w:ascii="Calibri" w:hAnsi="Calibri"/>
          <w:spacing w:val="45"/>
        </w:rPr>
        <w:t xml:space="preserve"> </w:t>
      </w:r>
      <w:r w:rsidRPr="00523C8A">
        <w:rPr>
          <w:rFonts w:ascii="Calibri" w:hAnsi="Calibri"/>
        </w:rPr>
        <w:t>be</w:t>
      </w:r>
      <w:r w:rsidRPr="00523C8A">
        <w:rPr>
          <w:rFonts w:ascii="Calibri" w:hAnsi="Calibri"/>
          <w:spacing w:val="47"/>
        </w:rPr>
        <w:t xml:space="preserve"> </w:t>
      </w:r>
      <w:r w:rsidRPr="00523C8A">
        <w:rPr>
          <w:rFonts w:ascii="Calibri" w:hAnsi="Calibri"/>
          <w:spacing w:val="-1"/>
        </w:rPr>
        <w:t>entitled</w:t>
      </w:r>
      <w:r w:rsidRPr="00523C8A">
        <w:rPr>
          <w:rFonts w:ascii="Calibri" w:hAnsi="Calibri"/>
          <w:spacing w:val="46"/>
        </w:rPr>
        <w:t xml:space="preserve"> </w:t>
      </w:r>
      <w:r w:rsidRPr="00523C8A">
        <w:rPr>
          <w:rFonts w:ascii="Calibri" w:hAnsi="Calibri"/>
          <w:spacing w:val="-2"/>
        </w:rPr>
        <w:t>if</w:t>
      </w:r>
      <w:r w:rsidRPr="00523C8A">
        <w:rPr>
          <w:rFonts w:ascii="Calibri" w:hAnsi="Calibri"/>
          <w:spacing w:val="46"/>
        </w:rPr>
        <w:t xml:space="preserve"> </w:t>
      </w:r>
      <w:r w:rsidRPr="00523C8A">
        <w:rPr>
          <w:rFonts w:ascii="Calibri" w:hAnsi="Calibri"/>
          <w:spacing w:val="-2"/>
        </w:rPr>
        <w:t>the</w:t>
      </w:r>
      <w:r w:rsidRPr="00523C8A">
        <w:rPr>
          <w:rFonts w:ascii="Calibri" w:hAnsi="Calibri"/>
          <w:spacing w:val="63"/>
        </w:rPr>
        <w:t xml:space="preserve"> </w:t>
      </w:r>
      <w:r w:rsidRPr="00523C8A">
        <w:rPr>
          <w:rFonts w:ascii="Calibri" w:hAnsi="Calibri"/>
          <w:spacing w:val="-1"/>
        </w:rPr>
        <w:t xml:space="preserve">contractor </w:t>
      </w:r>
      <w:r w:rsidRPr="00523C8A">
        <w:rPr>
          <w:rFonts w:ascii="Calibri" w:hAnsi="Calibri"/>
        </w:rPr>
        <w:t>cannot</w:t>
      </w:r>
      <w:r w:rsidRPr="00523C8A">
        <w:rPr>
          <w:rFonts w:ascii="Calibri" w:hAnsi="Calibri"/>
          <w:spacing w:val="-2"/>
        </w:rPr>
        <w:t xml:space="preserve"> </w:t>
      </w:r>
      <w:r w:rsidRPr="00523C8A">
        <w:rPr>
          <w:rFonts w:ascii="Calibri" w:hAnsi="Calibri"/>
        </w:rPr>
        <w:t>or</w:t>
      </w:r>
      <w:r w:rsidRPr="00523C8A">
        <w:rPr>
          <w:rFonts w:ascii="Calibri" w:hAnsi="Calibri"/>
          <w:spacing w:val="-1"/>
        </w:rPr>
        <w:t xml:space="preserve"> </w:t>
      </w:r>
      <w:r w:rsidRPr="00523C8A">
        <w:rPr>
          <w:rFonts w:ascii="Calibri" w:hAnsi="Calibri"/>
          <w:spacing w:val="-2"/>
        </w:rPr>
        <w:t>will</w:t>
      </w:r>
      <w:r w:rsidRPr="00523C8A">
        <w:rPr>
          <w:rFonts w:ascii="Calibri" w:hAnsi="Calibri"/>
        </w:rPr>
        <w:t xml:space="preserve"> not </w:t>
      </w:r>
      <w:r w:rsidRPr="00523C8A">
        <w:rPr>
          <w:rFonts w:ascii="Calibri" w:hAnsi="Calibri"/>
          <w:spacing w:val="-1"/>
        </w:rPr>
        <w:t xml:space="preserve">perform </w:t>
      </w:r>
      <w:r w:rsidRPr="00523C8A">
        <w:rPr>
          <w:rFonts w:ascii="Calibri" w:hAnsi="Calibri"/>
        </w:rPr>
        <w:t xml:space="preserve">as </w:t>
      </w:r>
      <w:r w:rsidRPr="00523C8A">
        <w:rPr>
          <w:rFonts w:ascii="Calibri" w:hAnsi="Calibri"/>
          <w:spacing w:val="-1"/>
        </w:rPr>
        <w:t>required</w:t>
      </w:r>
    </w:p>
    <w:p w14:paraId="66D3C160" w14:textId="77777777" w:rsidR="00564616" w:rsidRPr="00523C8A" w:rsidRDefault="00FF3CFC" w:rsidP="002B4583">
      <w:pPr>
        <w:pStyle w:val="BodyText"/>
        <w:numPr>
          <w:ilvl w:val="1"/>
          <w:numId w:val="18"/>
        </w:numPr>
        <w:kinsoku w:val="0"/>
        <w:overflowPunct w:val="0"/>
        <w:spacing w:after="120"/>
        <w:ind w:left="1890" w:right="1124"/>
        <w:rPr>
          <w:rFonts w:ascii="Calibri" w:hAnsi="Calibri"/>
          <w:spacing w:val="-1"/>
        </w:rPr>
      </w:pPr>
      <w:r w:rsidRPr="00523C8A">
        <w:rPr>
          <w:rFonts w:ascii="Calibri" w:hAnsi="Calibri"/>
          <w:spacing w:val="-1"/>
        </w:rPr>
        <w:t>Statement</w:t>
      </w:r>
      <w:r w:rsidRPr="00523C8A">
        <w:rPr>
          <w:rFonts w:ascii="Calibri" w:hAnsi="Calibri"/>
          <w:spacing w:val="48"/>
        </w:rPr>
        <w:t xml:space="preserve"> </w:t>
      </w:r>
      <w:r w:rsidRPr="00523C8A">
        <w:rPr>
          <w:rFonts w:ascii="Calibri" w:hAnsi="Calibri"/>
          <w:spacing w:val="-1"/>
        </w:rPr>
        <w:t>regarding</w:t>
      </w:r>
      <w:r w:rsidRPr="00523C8A">
        <w:rPr>
          <w:rFonts w:ascii="Calibri" w:hAnsi="Calibri"/>
          <w:spacing w:val="47"/>
        </w:rPr>
        <w:t xml:space="preserve"> </w:t>
      </w:r>
      <w:r w:rsidRPr="00523C8A">
        <w:rPr>
          <w:rFonts w:ascii="Calibri" w:hAnsi="Calibri"/>
        </w:rPr>
        <w:t>the</w:t>
      </w:r>
      <w:r w:rsidRPr="00523C8A">
        <w:rPr>
          <w:rFonts w:ascii="Calibri" w:hAnsi="Calibri"/>
          <w:spacing w:val="49"/>
        </w:rPr>
        <w:t xml:space="preserve"> </w:t>
      </w:r>
      <w:r w:rsidRPr="00523C8A">
        <w:rPr>
          <w:rFonts w:ascii="Calibri" w:hAnsi="Calibri"/>
          <w:spacing w:val="-1"/>
        </w:rPr>
        <w:t>return</w:t>
      </w:r>
      <w:r w:rsidRPr="00523C8A">
        <w:rPr>
          <w:rFonts w:ascii="Calibri" w:hAnsi="Calibri"/>
          <w:spacing w:val="46"/>
        </w:rPr>
        <w:t xml:space="preserve"> </w:t>
      </w:r>
      <w:r w:rsidRPr="00523C8A">
        <w:rPr>
          <w:rFonts w:ascii="Calibri" w:hAnsi="Calibri"/>
          <w:spacing w:val="-1"/>
        </w:rPr>
        <w:t>of</w:t>
      </w:r>
      <w:r w:rsidRPr="00523C8A">
        <w:rPr>
          <w:rFonts w:ascii="Calibri" w:hAnsi="Calibri"/>
          <w:spacing w:val="51"/>
        </w:rPr>
        <w:t xml:space="preserve"> </w:t>
      </w:r>
      <w:r w:rsidRPr="00523C8A">
        <w:rPr>
          <w:rFonts w:ascii="Calibri" w:hAnsi="Calibri"/>
          <w:spacing w:val="-1"/>
        </w:rPr>
        <w:t>purchase</w:t>
      </w:r>
      <w:r w:rsidRPr="00523C8A">
        <w:rPr>
          <w:rFonts w:ascii="Calibri" w:hAnsi="Calibri"/>
          <w:spacing w:val="47"/>
        </w:rPr>
        <w:t xml:space="preserve"> </w:t>
      </w:r>
      <w:r w:rsidRPr="00523C8A">
        <w:rPr>
          <w:rFonts w:ascii="Calibri" w:hAnsi="Calibri"/>
          <w:spacing w:val="-1"/>
        </w:rPr>
        <w:t>incentives</w:t>
      </w:r>
      <w:r w:rsidRPr="00523C8A">
        <w:rPr>
          <w:rFonts w:ascii="Calibri" w:hAnsi="Calibri"/>
          <w:spacing w:val="48"/>
        </w:rPr>
        <w:t xml:space="preserve"> </w:t>
      </w:r>
      <w:r w:rsidRPr="00523C8A">
        <w:rPr>
          <w:rFonts w:ascii="Calibri" w:hAnsi="Calibri"/>
          <w:spacing w:val="-1"/>
        </w:rPr>
        <w:t>to</w:t>
      </w:r>
      <w:r w:rsidRPr="00523C8A">
        <w:rPr>
          <w:rFonts w:ascii="Calibri" w:hAnsi="Calibri"/>
          <w:spacing w:val="48"/>
        </w:rPr>
        <w:t xml:space="preserve"> </w:t>
      </w:r>
      <w:r w:rsidRPr="00523C8A">
        <w:rPr>
          <w:rFonts w:ascii="Calibri" w:hAnsi="Calibri"/>
          <w:spacing w:val="-1"/>
        </w:rPr>
        <w:t>the</w:t>
      </w:r>
      <w:r w:rsidRPr="00523C8A">
        <w:rPr>
          <w:rFonts w:ascii="Calibri" w:hAnsi="Calibri"/>
          <w:spacing w:val="49"/>
        </w:rPr>
        <w:t xml:space="preserve"> </w:t>
      </w:r>
      <w:r w:rsidRPr="00523C8A">
        <w:rPr>
          <w:rFonts w:ascii="Calibri" w:hAnsi="Calibri"/>
          <w:spacing w:val="-1"/>
        </w:rPr>
        <w:t>Child</w:t>
      </w:r>
      <w:r w:rsidRPr="00523C8A">
        <w:rPr>
          <w:rFonts w:ascii="Calibri" w:hAnsi="Calibri"/>
          <w:spacing w:val="49"/>
        </w:rPr>
        <w:t xml:space="preserve"> </w:t>
      </w:r>
      <w:r w:rsidRPr="00523C8A">
        <w:rPr>
          <w:rFonts w:ascii="Calibri" w:hAnsi="Calibri"/>
          <w:spacing w:val="-1"/>
        </w:rPr>
        <w:t>Nutrition</w:t>
      </w:r>
      <w:r w:rsidRPr="00523C8A">
        <w:rPr>
          <w:rFonts w:ascii="Calibri" w:hAnsi="Calibri"/>
          <w:spacing w:val="41"/>
        </w:rPr>
        <w:t xml:space="preserve"> </w:t>
      </w:r>
      <w:r w:rsidRPr="00523C8A">
        <w:rPr>
          <w:rFonts w:ascii="Calibri" w:hAnsi="Calibri"/>
          <w:spacing w:val="-1"/>
        </w:rPr>
        <w:t>Program</w:t>
      </w:r>
      <w:r w:rsidRPr="00523C8A">
        <w:rPr>
          <w:rFonts w:ascii="Calibri" w:hAnsi="Calibri"/>
          <w:spacing w:val="2"/>
        </w:rPr>
        <w:t xml:space="preserve"> </w:t>
      </w:r>
      <w:r w:rsidRPr="00523C8A">
        <w:rPr>
          <w:rFonts w:ascii="Calibri" w:hAnsi="Calibri"/>
          <w:spacing w:val="-1"/>
        </w:rPr>
        <w:t>Sponsor non-profit</w:t>
      </w:r>
      <w:r w:rsidRPr="00523C8A">
        <w:rPr>
          <w:rFonts w:ascii="Calibri" w:hAnsi="Calibri"/>
        </w:rPr>
        <w:t xml:space="preserve"> </w:t>
      </w:r>
      <w:r w:rsidRPr="00523C8A">
        <w:rPr>
          <w:rFonts w:ascii="Calibri" w:hAnsi="Calibri"/>
          <w:spacing w:val="-1"/>
        </w:rPr>
        <w:t>Child</w:t>
      </w:r>
      <w:r w:rsidRPr="00523C8A">
        <w:rPr>
          <w:rFonts w:ascii="Calibri" w:hAnsi="Calibri"/>
          <w:spacing w:val="1"/>
        </w:rPr>
        <w:t xml:space="preserve"> </w:t>
      </w:r>
      <w:r w:rsidRPr="00523C8A">
        <w:rPr>
          <w:rFonts w:ascii="Calibri" w:hAnsi="Calibri"/>
          <w:spacing w:val="-1"/>
        </w:rPr>
        <w:t>Nutrition</w:t>
      </w:r>
      <w:r w:rsidRPr="00523C8A">
        <w:rPr>
          <w:rFonts w:ascii="Calibri" w:hAnsi="Calibri"/>
          <w:spacing w:val="1"/>
        </w:rPr>
        <w:t xml:space="preserve"> </w:t>
      </w:r>
      <w:r w:rsidRPr="00523C8A">
        <w:rPr>
          <w:rFonts w:ascii="Calibri" w:hAnsi="Calibri"/>
          <w:spacing w:val="-1"/>
        </w:rPr>
        <w:t>account</w:t>
      </w:r>
    </w:p>
    <w:p w14:paraId="66D3C161" w14:textId="77777777" w:rsidR="00600208" w:rsidRPr="00523C8A" w:rsidRDefault="00FF3CFC" w:rsidP="002B4583">
      <w:pPr>
        <w:pStyle w:val="BodyText"/>
        <w:numPr>
          <w:ilvl w:val="1"/>
          <w:numId w:val="18"/>
        </w:numPr>
        <w:kinsoku w:val="0"/>
        <w:overflowPunct w:val="0"/>
        <w:spacing w:after="120"/>
        <w:ind w:left="1890" w:right="1122"/>
        <w:rPr>
          <w:rFonts w:ascii="Calibri" w:hAnsi="Calibri"/>
          <w:spacing w:val="-1"/>
        </w:rPr>
      </w:pPr>
      <w:r w:rsidRPr="00523C8A">
        <w:rPr>
          <w:rFonts w:ascii="Calibri" w:hAnsi="Calibri"/>
          <w:spacing w:val="-1"/>
        </w:rPr>
        <w:t>Termination</w:t>
      </w:r>
      <w:r w:rsidRPr="00523C8A">
        <w:rPr>
          <w:rFonts w:ascii="Calibri" w:hAnsi="Calibri"/>
          <w:spacing w:val="48"/>
        </w:rPr>
        <w:t xml:space="preserve"> </w:t>
      </w:r>
      <w:r w:rsidRPr="00523C8A">
        <w:rPr>
          <w:rFonts w:ascii="Calibri" w:hAnsi="Calibri"/>
          <w:spacing w:val="-1"/>
        </w:rPr>
        <w:t>provisions</w:t>
      </w:r>
      <w:r w:rsidRPr="00523C8A">
        <w:rPr>
          <w:rFonts w:ascii="Calibri" w:hAnsi="Calibri"/>
          <w:spacing w:val="48"/>
        </w:rPr>
        <w:t xml:space="preserve"> </w:t>
      </w:r>
      <w:r w:rsidRPr="00523C8A">
        <w:rPr>
          <w:rFonts w:ascii="Calibri" w:hAnsi="Calibri"/>
        </w:rPr>
        <w:t>and</w:t>
      </w:r>
      <w:r w:rsidRPr="00523C8A">
        <w:rPr>
          <w:rFonts w:ascii="Calibri" w:hAnsi="Calibri"/>
          <w:spacing w:val="49"/>
        </w:rPr>
        <w:t xml:space="preserve"> </w:t>
      </w:r>
      <w:r w:rsidRPr="00523C8A">
        <w:rPr>
          <w:rFonts w:ascii="Calibri" w:hAnsi="Calibri"/>
          <w:spacing w:val="-1"/>
        </w:rPr>
        <w:t>the</w:t>
      </w:r>
      <w:r w:rsidRPr="00523C8A">
        <w:rPr>
          <w:rFonts w:ascii="Calibri" w:hAnsi="Calibri"/>
          <w:spacing w:val="48"/>
        </w:rPr>
        <w:t xml:space="preserve"> </w:t>
      </w:r>
      <w:r w:rsidRPr="00523C8A">
        <w:rPr>
          <w:rFonts w:ascii="Calibri" w:hAnsi="Calibri"/>
          <w:spacing w:val="-1"/>
        </w:rPr>
        <w:t>basis</w:t>
      </w:r>
      <w:r w:rsidRPr="00523C8A">
        <w:rPr>
          <w:rFonts w:ascii="Calibri" w:hAnsi="Calibri"/>
          <w:spacing w:val="46"/>
        </w:rPr>
        <w:t xml:space="preserve"> </w:t>
      </w:r>
      <w:r w:rsidRPr="00523C8A">
        <w:rPr>
          <w:rFonts w:ascii="Calibri" w:hAnsi="Calibri"/>
        </w:rPr>
        <w:t>for</w:t>
      </w:r>
      <w:r w:rsidRPr="00523C8A">
        <w:rPr>
          <w:rFonts w:ascii="Calibri" w:hAnsi="Calibri"/>
          <w:spacing w:val="48"/>
        </w:rPr>
        <w:t xml:space="preserve"> </w:t>
      </w:r>
      <w:r w:rsidRPr="00523C8A">
        <w:rPr>
          <w:rFonts w:ascii="Calibri" w:hAnsi="Calibri"/>
          <w:spacing w:val="-1"/>
        </w:rPr>
        <w:t>any</w:t>
      </w:r>
      <w:r w:rsidRPr="00523C8A">
        <w:rPr>
          <w:rFonts w:ascii="Calibri" w:hAnsi="Calibri"/>
          <w:spacing w:val="46"/>
        </w:rPr>
        <w:t xml:space="preserve"> </w:t>
      </w:r>
      <w:r w:rsidRPr="00523C8A">
        <w:rPr>
          <w:rFonts w:ascii="Calibri" w:hAnsi="Calibri"/>
          <w:spacing w:val="-1"/>
        </w:rPr>
        <w:t>settlement</w:t>
      </w:r>
      <w:r w:rsidRPr="00523C8A">
        <w:rPr>
          <w:rFonts w:ascii="Calibri" w:hAnsi="Calibri"/>
          <w:spacing w:val="45"/>
        </w:rPr>
        <w:t xml:space="preserve"> </w:t>
      </w:r>
      <w:r w:rsidRPr="00523C8A">
        <w:rPr>
          <w:rFonts w:ascii="Calibri" w:hAnsi="Calibri"/>
        </w:rPr>
        <w:t>for</w:t>
      </w:r>
      <w:r w:rsidRPr="00523C8A">
        <w:rPr>
          <w:rFonts w:ascii="Calibri" w:hAnsi="Calibri"/>
          <w:spacing w:val="48"/>
        </w:rPr>
        <w:t xml:space="preserve"> </w:t>
      </w:r>
      <w:r w:rsidRPr="00523C8A">
        <w:rPr>
          <w:rFonts w:ascii="Calibri" w:hAnsi="Calibri"/>
          <w:spacing w:val="-1"/>
        </w:rPr>
        <w:t>all</w:t>
      </w:r>
      <w:r w:rsidRPr="00523C8A">
        <w:rPr>
          <w:rFonts w:ascii="Calibri" w:hAnsi="Calibri"/>
          <w:spacing w:val="48"/>
        </w:rPr>
        <w:t xml:space="preserve"> </w:t>
      </w:r>
      <w:r w:rsidRPr="00523C8A">
        <w:rPr>
          <w:rFonts w:ascii="Calibri" w:hAnsi="Calibri"/>
          <w:spacing w:val="-1"/>
        </w:rPr>
        <w:t>procurement</w:t>
      </w:r>
      <w:r w:rsidRPr="00523C8A">
        <w:rPr>
          <w:rFonts w:ascii="Calibri" w:hAnsi="Calibri"/>
          <w:spacing w:val="69"/>
        </w:rPr>
        <w:t xml:space="preserve"> </w:t>
      </w:r>
      <w:r w:rsidRPr="00523C8A">
        <w:rPr>
          <w:rFonts w:ascii="Calibri" w:hAnsi="Calibri"/>
          <w:spacing w:val="-1"/>
        </w:rPr>
        <w:t>over $10,000.00</w:t>
      </w:r>
    </w:p>
    <w:p w14:paraId="66D3C162" w14:textId="77777777" w:rsidR="00600208" w:rsidRPr="00523C8A" w:rsidRDefault="00FF3CFC" w:rsidP="002B4583">
      <w:pPr>
        <w:pStyle w:val="BodyText"/>
        <w:numPr>
          <w:ilvl w:val="1"/>
          <w:numId w:val="18"/>
        </w:numPr>
        <w:kinsoku w:val="0"/>
        <w:overflowPunct w:val="0"/>
        <w:spacing w:after="120"/>
        <w:ind w:left="1890" w:right="1122"/>
        <w:rPr>
          <w:rFonts w:ascii="Calibri" w:hAnsi="Calibri"/>
          <w:spacing w:val="-1"/>
        </w:rPr>
      </w:pPr>
      <w:r w:rsidRPr="00523C8A">
        <w:rPr>
          <w:rFonts w:ascii="Calibri" w:hAnsi="Calibri"/>
          <w:spacing w:val="-1"/>
        </w:rPr>
        <w:t>Provision</w:t>
      </w:r>
      <w:r w:rsidRPr="00523C8A">
        <w:rPr>
          <w:rFonts w:ascii="Calibri" w:hAnsi="Calibri"/>
          <w:spacing w:val="4"/>
        </w:rPr>
        <w:t xml:space="preserve"> </w:t>
      </w:r>
      <w:r w:rsidRPr="00523C8A">
        <w:rPr>
          <w:rFonts w:ascii="Calibri" w:hAnsi="Calibri"/>
          <w:spacing w:val="-1"/>
        </w:rPr>
        <w:t>requiring</w:t>
      </w:r>
      <w:r w:rsidRPr="00523C8A">
        <w:rPr>
          <w:rFonts w:ascii="Calibri" w:hAnsi="Calibri"/>
          <w:spacing w:val="1"/>
        </w:rPr>
        <w:t xml:space="preserve"> </w:t>
      </w:r>
      <w:r w:rsidRPr="00523C8A">
        <w:rPr>
          <w:rFonts w:ascii="Calibri" w:hAnsi="Calibri"/>
          <w:spacing w:val="-1"/>
        </w:rPr>
        <w:t>compliance</w:t>
      </w:r>
      <w:r w:rsidRPr="00523C8A">
        <w:rPr>
          <w:rFonts w:ascii="Calibri" w:hAnsi="Calibri"/>
          <w:spacing w:val="4"/>
        </w:rPr>
        <w:t xml:space="preserve"> </w:t>
      </w:r>
      <w:r w:rsidRPr="00523C8A">
        <w:rPr>
          <w:rFonts w:ascii="Calibri" w:hAnsi="Calibri"/>
          <w:spacing w:val="-1"/>
        </w:rPr>
        <w:t>with</w:t>
      </w:r>
      <w:r w:rsidRPr="00523C8A">
        <w:rPr>
          <w:rFonts w:ascii="Calibri" w:hAnsi="Calibri"/>
          <w:spacing w:val="4"/>
        </w:rPr>
        <w:t xml:space="preserve"> </w:t>
      </w:r>
      <w:r w:rsidRPr="00523C8A">
        <w:rPr>
          <w:rFonts w:ascii="Calibri" w:hAnsi="Calibri"/>
          <w:spacing w:val="-1"/>
        </w:rPr>
        <w:t>Executive</w:t>
      </w:r>
      <w:r w:rsidRPr="00523C8A">
        <w:rPr>
          <w:rFonts w:ascii="Calibri" w:hAnsi="Calibri"/>
          <w:spacing w:val="4"/>
        </w:rPr>
        <w:t xml:space="preserve"> </w:t>
      </w:r>
      <w:r w:rsidRPr="00523C8A">
        <w:rPr>
          <w:rFonts w:ascii="Calibri" w:hAnsi="Calibri"/>
          <w:spacing w:val="-1"/>
        </w:rPr>
        <w:t>Order</w:t>
      </w:r>
      <w:r w:rsidRPr="00523C8A">
        <w:rPr>
          <w:rFonts w:ascii="Calibri" w:hAnsi="Calibri"/>
          <w:spacing w:val="2"/>
        </w:rPr>
        <w:t xml:space="preserve"> </w:t>
      </w:r>
      <w:r w:rsidRPr="00523C8A">
        <w:rPr>
          <w:rFonts w:ascii="Calibri" w:hAnsi="Calibri"/>
          <w:spacing w:val="-1"/>
        </w:rPr>
        <w:t>11246</w:t>
      </w:r>
      <w:r w:rsidRPr="00523C8A">
        <w:rPr>
          <w:rFonts w:ascii="Calibri" w:hAnsi="Calibri"/>
          <w:spacing w:val="4"/>
        </w:rPr>
        <w:t xml:space="preserve"> </w:t>
      </w:r>
      <w:r w:rsidRPr="00523C8A">
        <w:rPr>
          <w:rFonts w:ascii="Calibri" w:hAnsi="Calibri"/>
          <w:spacing w:val="-1"/>
        </w:rPr>
        <w:t>entitled</w:t>
      </w:r>
      <w:r w:rsidRPr="00523C8A">
        <w:rPr>
          <w:rFonts w:ascii="Calibri" w:hAnsi="Calibri"/>
          <w:spacing w:val="1"/>
        </w:rPr>
        <w:t xml:space="preserve"> </w:t>
      </w:r>
      <w:r w:rsidRPr="00523C8A">
        <w:rPr>
          <w:rFonts w:ascii="Calibri" w:hAnsi="Calibri"/>
          <w:spacing w:val="-1"/>
        </w:rPr>
        <w:t>"Equal</w:t>
      </w:r>
      <w:r w:rsidRPr="00523C8A">
        <w:rPr>
          <w:rFonts w:ascii="Calibri" w:hAnsi="Calibri"/>
          <w:spacing w:val="49"/>
        </w:rPr>
        <w:t xml:space="preserve"> </w:t>
      </w:r>
      <w:r w:rsidRPr="00523C8A">
        <w:rPr>
          <w:rFonts w:ascii="Calibri" w:hAnsi="Calibri"/>
          <w:spacing w:val="-1"/>
        </w:rPr>
        <w:t>Employment</w:t>
      </w:r>
      <w:r w:rsidRPr="00523C8A">
        <w:rPr>
          <w:rFonts w:ascii="Calibri" w:hAnsi="Calibri"/>
          <w:spacing w:val="11"/>
        </w:rPr>
        <w:t xml:space="preserve"> </w:t>
      </w:r>
      <w:r w:rsidRPr="00523C8A">
        <w:rPr>
          <w:rFonts w:ascii="Calibri" w:hAnsi="Calibri"/>
          <w:spacing w:val="-1"/>
        </w:rPr>
        <w:t>Opportunity"</w:t>
      </w:r>
      <w:r w:rsidRPr="00523C8A">
        <w:rPr>
          <w:rFonts w:ascii="Calibri" w:hAnsi="Calibri"/>
          <w:spacing w:val="11"/>
        </w:rPr>
        <w:t xml:space="preserve"> </w:t>
      </w:r>
      <w:r w:rsidRPr="00523C8A">
        <w:rPr>
          <w:rFonts w:ascii="Calibri" w:hAnsi="Calibri"/>
        </w:rPr>
        <w:t>as</w:t>
      </w:r>
      <w:r w:rsidRPr="00523C8A">
        <w:rPr>
          <w:rFonts w:ascii="Calibri" w:hAnsi="Calibri"/>
          <w:spacing w:val="10"/>
        </w:rPr>
        <w:t xml:space="preserve"> </w:t>
      </w:r>
      <w:r w:rsidRPr="00523C8A">
        <w:rPr>
          <w:rFonts w:ascii="Calibri" w:hAnsi="Calibri"/>
          <w:spacing w:val="-1"/>
        </w:rPr>
        <w:t>amended</w:t>
      </w:r>
      <w:r w:rsidRPr="00523C8A">
        <w:rPr>
          <w:rFonts w:ascii="Calibri" w:hAnsi="Calibri"/>
          <w:spacing w:val="11"/>
        </w:rPr>
        <w:t xml:space="preserve"> </w:t>
      </w:r>
      <w:r w:rsidRPr="00523C8A">
        <w:rPr>
          <w:rFonts w:ascii="Calibri" w:hAnsi="Calibri"/>
        </w:rPr>
        <w:t>by</w:t>
      </w:r>
      <w:r w:rsidRPr="00523C8A">
        <w:rPr>
          <w:rFonts w:ascii="Calibri" w:hAnsi="Calibri"/>
          <w:spacing w:val="8"/>
        </w:rPr>
        <w:t xml:space="preserve"> </w:t>
      </w:r>
      <w:r w:rsidRPr="00523C8A">
        <w:rPr>
          <w:rFonts w:ascii="Calibri" w:hAnsi="Calibri"/>
          <w:spacing w:val="-1"/>
        </w:rPr>
        <w:t>Executive</w:t>
      </w:r>
      <w:r w:rsidRPr="00523C8A">
        <w:rPr>
          <w:rFonts w:ascii="Calibri" w:hAnsi="Calibri"/>
          <w:spacing w:val="11"/>
        </w:rPr>
        <w:t xml:space="preserve"> </w:t>
      </w:r>
      <w:r w:rsidRPr="00523C8A">
        <w:rPr>
          <w:rFonts w:ascii="Calibri" w:hAnsi="Calibri"/>
          <w:spacing w:val="-1"/>
        </w:rPr>
        <w:t>Order</w:t>
      </w:r>
      <w:r w:rsidRPr="00523C8A">
        <w:rPr>
          <w:rFonts w:ascii="Calibri" w:hAnsi="Calibri"/>
          <w:spacing w:val="9"/>
        </w:rPr>
        <w:t xml:space="preserve"> </w:t>
      </w:r>
      <w:r w:rsidRPr="00523C8A">
        <w:rPr>
          <w:rFonts w:ascii="Calibri" w:hAnsi="Calibri"/>
        </w:rPr>
        <w:t>11375</w:t>
      </w:r>
      <w:r w:rsidRPr="00523C8A">
        <w:rPr>
          <w:rFonts w:ascii="Calibri" w:hAnsi="Calibri"/>
          <w:spacing w:val="11"/>
        </w:rPr>
        <w:t xml:space="preserve"> </w:t>
      </w:r>
      <w:r w:rsidRPr="00523C8A">
        <w:rPr>
          <w:rFonts w:ascii="Calibri" w:hAnsi="Calibri"/>
          <w:spacing w:val="-1"/>
        </w:rPr>
        <w:t>and</w:t>
      </w:r>
      <w:r w:rsidRPr="00523C8A">
        <w:rPr>
          <w:rFonts w:ascii="Calibri" w:hAnsi="Calibri"/>
          <w:spacing w:val="11"/>
        </w:rPr>
        <w:t xml:space="preserve"> </w:t>
      </w:r>
      <w:r w:rsidRPr="00523C8A">
        <w:rPr>
          <w:rFonts w:ascii="Calibri" w:hAnsi="Calibri"/>
          <w:spacing w:val="-1"/>
        </w:rPr>
        <w:t>as</w:t>
      </w:r>
      <w:r w:rsidRPr="00523C8A">
        <w:rPr>
          <w:rFonts w:ascii="Calibri" w:hAnsi="Calibri"/>
          <w:spacing w:val="37"/>
        </w:rPr>
        <w:t xml:space="preserve"> </w:t>
      </w:r>
      <w:r w:rsidRPr="00523C8A">
        <w:rPr>
          <w:rFonts w:ascii="Calibri" w:hAnsi="Calibri"/>
          <w:spacing w:val="-1"/>
        </w:rPr>
        <w:t>supplemented</w:t>
      </w:r>
      <w:r w:rsidRPr="00523C8A">
        <w:rPr>
          <w:rFonts w:ascii="Calibri" w:hAnsi="Calibri"/>
          <w:spacing w:val="13"/>
        </w:rPr>
        <w:t xml:space="preserve"> </w:t>
      </w:r>
      <w:r w:rsidRPr="00523C8A">
        <w:rPr>
          <w:rFonts w:ascii="Calibri" w:hAnsi="Calibri"/>
          <w:spacing w:val="-1"/>
        </w:rPr>
        <w:t>in</w:t>
      </w:r>
      <w:r w:rsidRPr="00523C8A">
        <w:rPr>
          <w:rFonts w:ascii="Calibri" w:hAnsi="Calibri"/>
          <w:spacing w:val="13"/>
        </w:rPr>
        <w:t xml:space="preserve"> </w:t>
      </w:r>
      <w:r w:rsidRPr="00523C8A">
        <w:rPr>
          <w:rFonts w:ascii="Calibri" w:hAnsi="Calibri"/>
        </w:rPr>
        <w:t>the</w:t>
      </w:r>
      <w:r w:rsidRPr="00523C8A">
        <w:rPr>
          <w:rFonts w:ascii="Calibri" w:hAnsi="Calibri"/>
          <w:spacing w:val="13"/>
        </w:rPr>
        <w:t xml:space="preserve"> </w:t>
      </w:r>
      <w:r w:rsidRPr="00523C8A">
        <w:rPr>
          <w:rFonts w:ascii="Calibri" w:hAnsi="Calibri"/>
          <w:spacing w:val="-1"/>
        </w:rPr>
        <w:t>Department</w:t>
      </w:r>
      <w:r w:rsidRPr="00523C8A">
        <w:rPr>
          <w:rFonts w:ascii="Calibri" w:hAnsi="Calibri"/>
          <w:spacing w:val="12"/>
        </w:rPr>
        <w:t xml:space="preserve"> </w:t>
      </w:r>
      <w:r w:rsidRPr="00523C8A">
        <w:rPr>
          <w:rFonts w:ascii="Calibri" w:hAnsi="Calibri"/>
          <w:spacing w:val="-1"/>
        </w:rPr>
        <w:t>of</w:t>
      </w:r>
      <w:r w:rsidRPr="00523C8A">
        <w:rPr>
          <w:rFonts w:ascii="Calibri" w:hAnsi="Calibri"/>
          <w:spacing w:val="15"/>
        </w:rPr>
        <w:t xml:space="preserve"> </w:t>
      </w:r>
      <w:r w:rsidRPr="00523C8A">
        <w:rPr>
          <w:rFonts w:ascii="Calibri" w:hAnsi="Calibri"/>
          <w:spacing w:val="-1"/>
        </w:rPr>
        <w:t>Labor</w:t>
      </w:r>
      <w:r w:rsidRPr="00523C8A">
        <w:rPr>
          <w:rFonts w:ascii="Calibri" w:hAnsi="Calibri"/>
          <w:spacing w:val="11"/>
        </w:rPr>
        <w:t xml:space="preserve"> </w:t>
      </w:r>
      <w:r w:rsidRPr="00523C8A">
        <w:rPr>
          <w:rFonts w:ascii="Calibri" w:hAnsi="Calibri"/>
          <w:spacing w:val="-1"/>
        </w:rPr>
        <w:t>regulations</w:t>
      </w:r>
      <w:r w:rsidRPr="00523C8A">
        <w:rPr>
          <w:rFonts w:ascii="Calibri" w:hAnsi="Calibri"/>
          <w:spacing w:val="12"/>
        </w:rPr>
        <w:t xml:space="preserve"> </w:t>
      </w:r>
      <w:r w:rsidRPr="00523C8A">
        <w:rPr>
          <w:rFonts w:ascii="Calibri" w:hAnsi="Calibri"/>
          <w:spacing w:val="-1"/>
        </w:rPr>
        <w:t>required</w:t>
      </w:r>
      <w:r w:rsidRPr="00523C8A">
        <w:rPr>
          <w:rFonts w:ascii="Calibri" w:hAnsi="Calibri"/>
          <w:spacing w:val="11"/>
        </w:rPr>
        <w:t xml:space="preserve"> </w:t>
      </w:r>
      <w:r w:rsidRPr="00523C8A">
        <w:rPr>
          <w:rFonts w:ascii="Calibri" w:hAnsi="Calibri"/>
        </w:rPr>
        <w:t>for</w:t>
      </w:r>
      <w:r w:rsidRPr="00523C8A">
        <w:rPr>
          <w:rFonts w:ascii="Calibri" w:hAnsi="Calibri"/>
          <w:spacing w:val="11"/>
        </w:rPr>
        <w:t xml:space="preserve"> </w:t>
      </w:r>
      <w:r w:rsidRPr="00523C8A">
        <w:rPr>
          <w:rFonts w:ascii="Calibri" w:hAnsi="Calibri"/>
          <w:spacing w:val="-1"/>
        </w:rPr>
        <w:t>all</w:t>
      </w:r>
      <w:r w:rsidRPr="00523C8A">
        <w:rPr>
          <w:rFonts w:ascii="Calibri" w:hAnsi="Calibri"/>
          <w:spacing w:val="12"/>
        </w:rPr>
        <w:t xml:space="preserve"> </w:t>
      </w:r>
      <w:r w:rsidRPr="00523C8A">
        <w:rPr>
          <w:rFonts w:ascii="Calibri" w:hAnsi="Calibri"/>
          <w:spacing w:val="-1"/>
        </w:rPr>
        <w:t>contracts</w:t>
      </w:r>
      <w:r w:rsidRPr="00523C8A">
        <w:rPr>
          <w:rFonts w:ascii="Calibri" w:hAnsi="Calibri"/>
          <w:spacing w:val="61"/>
        </w:rPr>
        <w:t xml:space="preserve"> </w:t>
      </w:r>
      <w:r w:rsidRPr="00523C8A">
        <w:rPr>
          <w:rFonts w:ascii="Calibri" w:hAnsi="Calibri"/>
          <w:spacing w:val="-1"/>
        </w:rPr>
        <w:t xml:space="preserve">over </w:t>
      </w:r>
      <w:r w:rsidR="00F82142" w:rsidRPr="00523C8A">
        <w:rPr>
          <w:rFonts w:ascii="Calibri" w:hAnsi="Calibri"/>
          <w:spacing w:val="-1"/>
        </w:rPr>
        <w:t>$10,000.00</w:t>
      </w:r>
    </w:p>
    <w:p w14:paraId="66D3C163" w14:textId="77777777" w:rsidR="00F82142" w:rsidRPr="00523C8A" w:rsidRDefault="00FF3CFC" w:rsidP="002B4583">
      <w:pPr>
        <w:pStyle w:val="BodyText"/>
        <w:numPr>
          <w:ilvl w:val="1"/>
          <w:numId w:val="18"/>
        </w:numPr>
        <w:kinsoku w:val="0"/>
        <w:overflowPunct w:val="0"/>
        <w:spacing w:after="120"/>
        <w:ind w:left="1890" w:right="1124"/>
        <w:rPr>
          <w:rFonts w:ascii="Calibri" w:hAnsi="Calibri"/>
          <w:spacing w:val="-1"/>
        </w:rPr>
      </w:pPr>
      <w:r w:rsidRPr="00523C8A">
        <w:rPr>
          <w:rFonts w:ascii="Calibri" w:hAnsi="Calibri"/>
          <w:spacing w:val="-1"/>
        </w:rPr>
        <w:t>Contract</w:t>
      </w:r>
      <w:r w:rsidRPr="00523C8A">
        <w:rPr>
          <w:rFonts w:ascii="Calibri" w:hAnsi="Calibri"/>
          <w:spacing w:val="65"/>
        </w:rPr>
        <w:t xml:space="preserve"> </w:t>
      </w:r>
      <w:r w:rsidRPr="00523C8A">
        <w:rPr>
          <w:rFonts w:ascii="Calibri" w:hAnsi="Calibri"/>
          <w:spacing w:val="-1"/>
        </w:rPr>
        <w:t>and/or</w:t>
      </w:r>
      <w:r w:rsidRPr="00523C8A">
        <w:rPr>
          <w:rFonts w:ascii="Calibri" w:hAnsi="Calibri"/>
          <w:spacing w:val="64"/>
        </w:rPr>
        <w:t xml:space="preserve"> </w:t>
      </w:r>
      <w:r w:rsidRPr="00523C8A">
        <w:rPr>
          <w:rFonts w:ascii="Calibri" w:hAnsi="Calibri"/>
          <w:spacing w:val="-1"/>
        </w:rPr>
        <w:t>purchase</w:t>
      </w:r>
      <w:r w:rsidRPr="00523C8A">
        <w:rPr>
          <w:rFonts w:ascii="Calibri" w:hAnsi="Calibri"/>
          <w:spacing w:val="66"/>
        </w:rPr>
        <w:t xml:space="preserve"> </w:t>
      </w:r>
      <w:r w:rsidRPr="00523C8A">
        <w:rPr>
          <w:rFonts w:ascii="Calibri" w:hAnsi="Calibri"/>
          <w:spacing w:val="-1"/>
        </w:rPr>
        <w:t>orders</w:t>
      </w:r>
      <w:r w:rsidRPr="00523C8A">
        <w:rPr>
          <w:rFonts w:ascii="Calibri" w:hAnsi="Calibri"/>
          <w:spacing w:val="64"/>
        </w:rPr>
        <w:t xml:space="preserve"> </w:t>
      </w:r>
      <w:r w:rsidRPr="00523C8A">
        <w:rPr>
          <w:rFonts w:ascii="Calibri" w:hAnsi="Calibri"/>
        </w:rPr>
        <w:t>may</w:t>
      </w:r>
      <w:r w:rsidRPr="00523C8A">
        <w:rPr>
          <w:rFonts w:ascii="Calibri" w:hAnsi="Calibri"/>
          <w:spacing w:val="65"/>
        </w:rPr>
        <w:t xml:space="preserve"> </w:t>
      </w:r>
      <w:r w:rsidRPr="00523C8A">
        <w:rPr>
          <w:rFonts w:ascii="Calibri" w:hAnsi="Calibri"/>
          <w:spacing w:val="-1"/>
        </w:rPr>
        <w:t>be</w:t>
      </w:r>
      <w:r w:rsidR="00600208" w:rsidRPr="00523C8A">
        <w:rPr>
          <w:rFonts w:ascii="Calibri" w:hAnsi="Calibri"/>
        </w:rPr>
        <w:t xml:space="preserve"> </w:t>
      </w:r>
      <w:r w:rsidRPr="00523C8A">
        <w:rPr>
          <w:rFonts w:ascii="Calibri" w:hAnsi="Calibri"/>
          <w:spacing w:val="-1"/>
        </w:rPr>
        <w:t>issued</w:t>
      </w:r>
      <w:r w:rsidRPr="00523C8A">
        <w:rPr>
          <w:rFonts w:ascii="Calibri" w:hAnsi="Calibri"/>
          <w:spacing w:val="64"/>
        </w:rPr>
        <w:t xml:space="preserve"> </w:t>
      </w:r>
      <w:r w:rsidRPr="00523C8A">
        <w:rPr>
          <w:rFonts w:ascii="Calibri" w:hAnsi="Calibri"/>
        </w:rPr>
        <w:t>for</w:t>
      </w:r>
      <w:r w:rsidRPr="00523C8A">
        <w:rPr>
          <w:rFonts w:ascii="Calibri" w:hAnsi="Calibri"/>
          <w:spacing w:val="64"/>
        </w:rPr>
        <w:t xml:space="preserve"> </w:t>
      </w:r>
      <w:r w:rsidRPr="00523C8A">
        <w:rPr>
          <w:rFonts w:ascii="Calibri" w:hAnsi="Calibri"/>
          <w:spacing w:val="-1"/>
        </w:rPr>
        <w:t>firm</w:t>
      </w:r>
      <w:r w:rsidR="00600208" w:rsidRPr="00523C8A">
        <w:rPr>
          <w:rFonts w:ascii="Calibri" w:hAnsi="Calibri"/>
        </w:rPr>
        <w:t xml:space="preserve"> </w:t>
      </w:r>
      <w:r w:rsidRPr="00523C8A">
        <w:rPr>
          <w:rFonts w:ascii="Calibri" w:hAnsi="Calibri"/>
          <w:spacing w:val="-1"/>
        </w:rPr>
        <w:t>fixed</w:t>
      </w:r>
      <w:r w:rsidRPr="00523C8A">
        <w:rPr>
          <w:rFonts w:ascii="Calibri" w:hAnsi="Calibri"/>
          <w:spacing w:val="63"/>
        </w:rPr>
        <w:t xml:space="preserve"> </w:t>
      </w:r>
      <w:r w:rsidRPr="00523C8A">
        <w:rPr>
          <w:rFonts w:ascii="Calibri" w:hAnsi="Calibri"/>
          <w:spacing w:val="-1"/>
        </w:rPr>
        <w:t>prices</w:t>
      </w:r>
      <w:r w:rsidR="00F82142" w:rsidRPr="00523C8A">
        <w:rPr>
          <w:rFonts w:ascii="Calibri" w:hAnsi="Calibri"/>
        </w:rPr>
        <w:t xml:space="preserve"> </w:t>
      </w:r>
      <w:r w:rsidRPr="00523C8A">
        <w:rPr>
          <w:rFonts w:ascii="Calibri" w:hAnsi="Calibri"/>
          <w:spacing w:val="-1"/>
        </w:rPr>
        <w:t>after</w:t>
      </w:r>
      <w:r w:rsidRPr="00523C8A">
        <w:rPr>
          <w:rFonts w:ascii="Calibri" w:hAnsi="Calibri"/>
          <w:spacing w:val="73"/>
        </w:rPr>
        <w:t xml:space="preserve"> </w:t>
      </w:r>
      <w:r w:rsidRPr="00523C8A">
        <w:rPr>
          <w:rFonts w:ascii="Calibri" w:hAnsi="Calibri"/>
        </w:rPr>
        <w:t>formal</w:t>
      </w:r>
      <w:r w:rsidRPr="00523C8A">
        <w:rPr>
          <w:rFonts w:ascii="Calibri" w:hAnsi="Calibri"/>
          <w:spacing w:val="-3"/>
        </w:rPr>
        <w:t xml:space="preserve"> </w:t>
      </w:r>
      <w:r w:rsidRPr="00523C8A">
        <w:rPr>
          <w:rFonts w:ascii="Calibri" w:hAnsi="Calibri"/>
          <w:spacing w:val="-1"/>
        </w:rPr>
        <w:t>bidding process.</w:t>
      </w:r>
    </w:p>
    <w:p w14:paraId="66D3C164" w14:textId="77777777" w:rsidR="00F82142" w:rsidRPr="00523C8A" w:rsidRDefault="00FF3CFC" w:rsidP="002B4583">
      <w:pPr>
        <w:pStyle w:val="BodyText"/>
        <w:numPr>
          <w:ilvl w:val="1"/>
          <w:numId w:val="18"/>
        </w:numPr>
        <w:kinsoku w:val="0"/>
        <w:overflowPunct w:val="0"/>
        <w:spacing w:after="120"/>
        <w:ind w:left="1890" w:right="1124"/>
        <w:rPr>
          <w:rFonts w:ascii="Calibri" w:hAnsi="Calibri"/>
          <w:spacing w:val="-1"/>
        </w:rPr>
      </w:pPr>
      <w:r w:rsidRPr="00523C8A">
        <w:rPr>
          <w:rFonts w:ascii="Calibri" w:hAnsi="Calibri"/>
          <w:spacing w:val="-1"/>
        </w:rPr>
        <w:t>Escalation/De-escalation</w:t>
      </w:r>
      <w:r w:rsidRPr="00523C8A">
        <w:rPr>
          <w:rFonts w:ascii="Calibri" w:hAnsi="Calibri"/>
          <w:spacing w:val="1"/>
        </w:rPr>
        <w:t xml:space="preserve"> </w:t>
      </w:r>
      <w:r w:rsidRPr="00523C8A">
        <w:rPr>
          <w:rFonts w:ascii="Calibri" w:hAnsi="Calibri"/>
          <w:spacing w:val="-1"/>
        </w:rPr>
        <w:t>clause</w:t>
      </w:r>
      <w:r w:rsidRPr="00523C8A">
        <w:rPr>
          <w:rFonts w:ascii="Calibri" w:hAnsi="Calibri"/>
          <w:spacing w:val="1"/>
        </w:rPr>
        <w:t xml:space="preserve"> </w:t>
      </w:r>
      <w:r w:rsidRPr="00523C8A">
        <w:rPr>
          <w:rFonts w:ascii="Calibri" w:hAnsi="Calibri"/>
          <w:spacing w:val="-1"/>
        </w:rPr>
        <w:t>based</w:t>
      </w:r>
      <w:r w:rsidRPr="00523C8A">
        <w:rPr>
          <w:rFonts w:ascii="Calibri" w:hAnsi="Calibri"/>
          <w:spacing w:val="1"/>
        </w:rPr>
        <w:t xml:space="preserve"> </w:t>
      </w:r>
      <w:r w:rsidRPr="00523C8A">
        <w:rPr>
          <w:rFonts w:ascii="Calibri" w:hAnsi="Calibri"/>
          <w:spacing w:val="-1"/>
        </w:rPr>
        <w:t>on</w:t>
      </w:r>
      <w:r w:rsidRPr="00523C8A">
        <w:rPr>
          <w:rFonts w:ascii="Calibri" w:hAnsi="Calibri"/>
          <w:spacing w:val="1"/>
        </w:rPr>
        <w:t xml:space="preserve"> </w:t>
      </w:r>
      <w:r w:rsidRPr="00523C8A">
        <w:rPr>
          <w:rFonts w:ascii="Calibri" w:hAnsi="Calibri"/>
          <w:spacing w:val="-1"/>
        </w:rPr>
        <w:t xml:space="preserve">appropriate standard </w:t>
      </w:r>
      <w:r w:rsidRPr="00523C8A">
        <w:rPr>
          <w:rFonts w:ascii="Calibri" w:hAnsi="Calibri"/>
        </w:rPr>
        <w:t>or</w:t>
      </w:r>
      <w:r w:rsidRPr="00523C8A">
        <w:rPr>
          <w:rFonts w:ascii="Calibri" w:hAnsi="Calibri"/>
          <w:spacing w:val="-1"/>
        </w:rPr>
        <w:t xml:space="preserve"> cost</w:t>
      </w:r>
      <w:r w:rsidRPr="00523C8A">
        <w:rPr>
          <w:rFonts w:ascii="Calibri" w:hAnsi="Calibri"/>
        </w:rPr>
        <w:t xml:space="preserve"> </w:t>
      </w:r>
      <w:r w:rsidRPr="00523C8A">
        <w:rPr>
          <w:rFonts w:ascii="Calibri" w:hAnsi="Calibri"/>
          <w:spacing w:val="-1"/>
        </w:rPr>
        <w:t>index</w:t>
      </w:r>
    </w:p>
    <w:p w14:paraId="66D3C165" w14:textId="77777777" w:rsidR="00FF3CFC" w:rsidRPr="00523C8A" w:rsidRDefault="00FF3CFC" w:rsidP="002B4583">
      <w:pPr>
        <w:pStyle w:val="BodyText"/>
        <w:numPr>
          <w:ilvl w:val="1"/>
          <w:numId w:val="18"/>
        </w:numPr>
        <w:kinsoku w:val="0"/>
        <w:overflowPunct w:val="0"/>
        <w:spacing w:after="120"/>
        <w:ind w:left="1890" w:right="1124"/>
        <w:rPr>
          <w:rFonts w:ascii="Calibri" w:hAnsi="Calibri"/>
          <w:spacing w:val="-1"/>
        </w:rPr>
      </w:pPr>
      <w:r w:rsidRPr="00523C8A">
        <w:rPr>
          <w:rFonts w:ascii="Calibri" w:hAnsi="Calibri"/>
          <w:spacing w:val="-1"/>
        </w:rPr>
        <w:t>Specific</w:t>
      </w:r>
      <w:r w:rsidRPr="00523C8A">
        <w:rPr>
          <w:rFonts w:ascii="Calibri" w:hAnsi="Calibri"/>
        </w:rPr>
        <w:t xml:space="preserve"> </w:t>
      </w:r>
      <w:r w:rsidRPr="00523C8A">
        <w:rPr>
          <w:rFonts w:ascii="Calibri" w:hAnsi="Calibri"/>
          <w:spacing w:val="-1"/>
        </w:rPr>
        <w:t>bid</w:t>
      </w:r>
      <w:r w:rsidRPr="00523C8A">
        <w:rPr>
          <w:rFonts w:ascii="Calibri" w:hAnsi="Calibri"/>
          <w:spacing w:val="1"/>
        </w:rPr>
        <w:t xml:space="preserve"> </w:t>
      </w:r>
      <w:r w:rsidRPr="00523C8A">
        <w:rPr>
          <w:rFonts w:ascii="Calibri" w:hAnsi="Calibri"/>
          <w:spacing w:val="-1"/>
        </w:rPr>
        <w:t>protest</w:t>
      </w:r>
      <w:r w:rsidRPr="00523C8A">
        <w:rPr>
          <w:rFonts w:ascii="Calibri" w:hAnsi="Calibri"/>
          <w:spacing w:val="-2"/>
        </w:rPr>
        <w:t xml:space="preserve"> </w:t>
      </w:r>
      <w:r w:rsidRPr="00523C8A">
        <w:rPr>
          <w:rFonts w:ascii="Calibri" w:hAnsi="Calibri"/>
          <w:spacing w:val="-1"/>
        </w:rPr>
        <w:t>procedures</w:t>
      </w:r>
    </w:p>
    <w:p w14:paraId="66D3C166" w14:textId="77777777" w:rsidR="00FF3CFC" w:rsidRPr="00523C8A" w:rsidRDefault="00FF3CFC" w:rsidP="002B4583">
      <w:pPr>
        <w:pStyle w:val="BodyText"/>
        <w:numPr>
          <w:ilvl w:val="1"/>
          <w:numId w:val="18"/>
        </w:numPr>
        <w:tabs>
          <w:tab w:val="left" w:pos="552"/>
        </w:tabs>
        <w:kinsoku w:val="0"/>
        <w:overflowPunct w:val="0"/>
        <w:spacing w:after="120"/>
        <w:ind w:left="1890" w:right="1124"/>
        <w:rPr>
          <w:rFonts w:ascii="Calibri" w:hAnsi="Calibri"/>
          <w:spacing w:val="-1"/>
        </w:rPr>
      </w:pPr>
      <w:r w:rsidRPr="00523C8A">
        <w:rPr>
          <w:rFonts w:ascii="Calibri" w:hAnsi="Calibri"/>
          <w:spacing w:val="-1"/>
        </w:rPr>
        <w:t>Provision</w:t>
      </w:r>
      <w:r w:rsidRPr="00523C8A">
        <w:rPr>
          <w:rFonts w:ascii="Calibri" w:hAnsi="Calibri"/>
          <w:spacing w:val="4"/>
        </w:rPr>
        <w:t xml:space="preserve"> </w:t>
      </w:r>
      <w:r w:rsidRPr="00523C8A">
        <w:rPr>
          <w:rFonts w:ascii="Calibri" w:hAnsi="Calibri"/>
          <w:spacing w:val="-1"/>
        </w:rPr>
        <w:t>requiring</w:t>
      </w:r>
      <w:r w:rsidRPr="00523C8A">
        <w:rPr>
          <w:rFonts w:ascii="Calibri" w:hAnsi="Calibri"/>
          <w:spacing w:val="1"/>
        </w:rPr>
        <w:t xml:space="preserve"> </w:t>
      </w:r>
      <w:r w:rsidRPr="00523C8A">
        <w:rPr>
          <w:rFonts w:ascii="Calibri" w:hAnsi="Calibri"/>
        </w:rPr>
        <w:t>access</w:t>
      </w:r>
      <w:r w:rsidRPr="00523C8A">
        <w:rPr>
          <w:rFonts w:ascii="Calibri" w:hAnsi="Calibri"/>
          <w:spacing w:val="3"/>
        </w:rPr>
        <w:t xml:space="preserve"> </w:t>
      </w:r>
      <w:r w:rsidRPr="00523C8A">
        <w:rPr>
          <w:rFonts w:ascii="Calibri" w:hAnsi="Calibri"/>
        </w:rPr>
        <w:t xml:space="preserve">by </w:t>
      </w:r>
      <w:r w:rsidRPr="00523C8A">
        <w:rPr>
          <w:rFonts w:ascii="Calibri" w:hAnsi="Calibri"/>
          <w:spacing w:val="-1"/>
        </w:rPr>
        <w:t>duly</w:t>
      </w:r>
      <w:r w:rsidRPr="00523C8A">
        <w:rPr>
          <w:rFonts w:ascii="Calibri" w:hAnsi="Calibri"/>
          <w:spacing w:val="3"/>
        </w:rPr>
        <w:t xml:space="preserve"> </w:t>
      </w:r>
      <w:r w:rsidRPr="00523C8A">
        <w:rPr>
          <w:rFonts w:ascii="Calibri" w:hAnsi="Calibri"/>
          <w:spacing w:val="-1"/>
        </w:rPr>
        <w:t>authorized</w:t>
      </w:r>
      <w:r w:rsidRPr="00523C8A">
        <w:rPr>
          <w:rFonts w:ascii="Calibri" w:hAnsi="Calibri"/>
          <w:spacing w:val="4"/>
        </w:rPr>
        <w:t xml:space="preserve"> </w:t>
      </w:r>
      <w:r w:rsidRPr="00523C8A">
        <w:rPr>
          <w:rFonts w:ascii="Calibri" w:hAnsi="Calibri"/>
          <w:spacing w:val="-1"/>
        </w:rPr>
        <w:t>representatives</w:t>
      </w:r>
      <w:r w:rsidRPr="00523C8A">
        <w:rPr>
          <w:rFonts w:ascii="Calibri" w:hAnsi="Calibri"/>
          <w:spacing w:val="3"/>
        </w:rPr>
        <w:t xml:space="preserve"> </w:t>
      </w:r>
      <w:r w:rsidRPr="00523C8A">
        <w:rPr>
          <w:rFonts w:ascii="Calibri" w:hAnsi="Calibri"/>
        </w:rPr>
        <w:t>of</w:t>
      </w:r>
      <w:r w:rsidRPr="00523C8A">
        <w:rPr>
          <w:rFonts w:ascii="Calibri" w:hAnsi="Calibri"/>
          <w:spacing w:val="3"/>
        </w:rPr>
        <w:t xml:space="preserve"> </w:t>
      </w:r>
      <w:r w:rsidRPr="00523C8A">
        <w:rPr>
          <w:rFonts w:ascii="Calibri" w:hAnsi="Calibri"/>
        </w:rPr>
        <w:t>the</w:t>
      </w:r>
      <w:r w:rsidRPr="00523C8A">
        <w:rPr>
          <w:rFonts w:ascii="Calibri" w:hAnsi="Calibri"/>
          <w:spacing w:val="4"/>
        </w:rPr>
        <w:t xml:space="preserve"> </w:t>
      </w:r>
      <w:r w:rsidRPr="00523C8A">
        <w:rPr>
          <w:rFonts w:ascii="Calibri" w:hAnsi="Calibri"/>
          <w:spacing w:val="-1"/>
        </w:rPr>
        <w:t>Child</w:t>
      </w:r>
      <w:r w:rsidRPr="00523C8A">
        <w:rPr>
          <w:rFonts w:ascii="Calibri" w:hAnsi="Calibri"/>
          <w:spacing w:val="51"/>
        </w:rPr>
        <w:t xml:space="preserve"> </w:t>
      </w:r>
      <w:r w:rsidRPr="00523C8A">
        <w:rPr>
          <w:rFonts w:ascii="Calibri" w:hAnsi="Calibri"/>
          <w:spacing w:val="-1"/>
        </w:rPr>
        <w:t>Nutrition</w:t>
      </w:r>
      <w:r w:rsidRPr="00523C8A">
        <w:rPr>
          <w:rFonts w:ascii="Calibri" w:hAnsi="Calibri"/>
          <w:spacing w:val="58"/>
        </w:rPr>
        <w:t xml:space="preserve"> </w:t>
      </w:r>
      <w:r w:rsidRPr="00523C8A">
        <w:rPr>
          <w:rFonts w:ascii="Calibri" w:hAnsi="Calibri"/>
          <w:spacing w:val="-1"/>
        </w:rPr>
        <w:t>Program</w:t>
      </w:r>
      <w:r w:rsidRPr="00523C8A">
        <w:rPr>
          <w:rFonts w:ascii="Calibri" w:hAnsi="Calibri"/>
          <w:spacing w:val="58"/>
        </w:rPr>
        <w:t xml:space="preserve"> </w:t>
      </w:r>
      <w:r w:rsidRPr="00523C8A">
        <w:rPr>
          <w:rFonts w:ascii="Calibri" w:hAnsi="Calibri"/>
          <w:spacing w:val="-1"/>
        </w:rPr>
        <w:t>Sponsor,</w:t>
      </w:r>
      <w:r w:rsidRPr="00523C8A">
        <w:rPr>
          <w:rFonts w:ascii="Calibri" w:hAnsi="Calibri"/>
          <w:spacing w:val="59"/>
        </w:rPr>
        <w:t xml:space="preserve"> </w:t>
      </w:r>
      <w:r w:rsidRPr="00523C8A">
        <w:rPr>
          <w:rFonts w:ascii="Calibri" w:hAnsi="Calibri"/>
          <w:spacing w:val="-1"/>
        </w:rPr>
        <w:t>State</w:t>
      </w:r>
      <w:r w:rsidRPr="00523C8A">
        <w:rPr>
          <w:rFonts w:ascii="Calibri" w:hAnsi="Calibri"/>
          <w:spacing w:val="56"/>
        </w:rPr>
        <w:t xml:space="preserve"> </w:t>
      </w:r>
      <w:r w:rsidRPr="00523C8A">
        <w:rPr>
          <w:rFonts w:ascii="Calibri" w:hAnsi="Calibri"/>
          <w:spacing w:val="-2"/>
        </w:rPr>
        <w:t>Agency,</w:t>
      </w:r>
      <w:r w:rsidRPr="00523C8A">
        <w:rPr>
          <w:rFonts w:ascii="Calibri" w:hAnsi="Calibri"/>
          <w:spacing w:val="59"/>
        </w:rPr>
        <w:t xml:space="preserve"> </w:t>
      </w:r>
      <w:r w:rsidRPr="00523C8A">
        <w:rPr>
          <w:rFonts w:ascii="Calibri" w:hAnsi="Calibri"/>
          <w:spacing w:val="-1"/>
        </w:rPr>
        <w:t>United</w:t>
      </w:r>
      <w:r w:rsidRPr="00523C8A">
        <w:rPr>
          <w:rFonts w:ascii="Calibri" w:hAnsi="Calibri"/>
          <w:spacing w:val="59"/>
        </w:rPr>
        <w:t xml:space="preserve"> </w:t>
      </w:r>
      <w:r w:rsidRPr="00523C8A">
        <w:rPr>
          <w:rFonts w:ascii="Calibri" w:hAnsi="Calibri"/>
          <w:spacing w:val="-1"/>
        </w:rPr>
        <w:t>State</w:t>
      </w:r>
      <w:r w:rsidRPr="00523C8A">
        <w:rPr>
          <w:rFonts w:ascii="Calibri" w:hAnsi="Calibri"/>
          <w:spacing w:val="59"/>
        </w:rPr>
        <w:t xml:space="preserve"> </w:t>
      </w:r>
      <w:r w:rsidRPr="00523C8A">
        <w:rPr>
          <w:rFonts w:ascii="Calibri" w:hAnsi="Calibri"/>
          <w:spacing w:val="-1"/>
        </w:rPr>
        <w:t>Department</w:t>
      </w:r>
      <w:r w:rsidRPr="00523C8A">
        <w:rPr>
          <w:rFonts w:ascii="Calibri" w:hAnsi="Calibri"/>
          <w:spacing w:val="55"/>
        </w:rPr>
        <w:t xml:space="preserve"> </w:t>
      </w:r>
      <w:r w:rsidRPr="00523C8A">
        <w:rPr>
          <w:rFonts w:ascii="Calibri" w:hAnsi="Calibri"/>
          <w:spacing w:val="-1"/>
        </w:rPr>
        <w:t>of</w:t>
      </w:r>
      <w:r w:rsidRPr="00523C8A">
        <w:rPr>
          <w:rFonts w:ascii="Calibri" w:hAnsi="Calibri"/>
          <w:spacing w:val="59"/>
        </w:rPr>
        <w:t xml:space="preserve"> </w:t>
      </w:r>
      <w:r w:rsidRPr="00523C8A">
        <w:rPr>
          <w:rFonts w:ascii="Calibri" w:hAnsi="Calibri"/>
          <w:spacing w:val="-1"/>
        </w:rPr>
        <w:t>Agriculture,</w:t>
      </w:r>
      <w:r w:rsidRPr="00523C8A">
        <w:rPr>
          <w:rFonts w:ascii="Calibri" w:hAnsi="Calibri"/>
          <w:spacing w:val="6"/>
        </w:rPr>
        <w:t xml:space="preserve"> </w:t>
      </w:r>
      <w:r w:rsidRPr="00523C8A">
        <w:rPr>
          <w:rFonts w:ascii="Calibri" w:hAnsi="Calibri"/>
        </w:rPr>
        <w:t>or</w:t>
      </w:r>
      <w:r w:rsidRPr="00523C8A">
        <w:rPr>
          <w:rFonts w:ascii="Calibri" w:hAnsi="Calibri"/>
          <w:spacing w:val="5"/>
        </w:rPr>
        <w:t xml:space="preserve"> </w:t>
      </w:r>
      <w:r w:rsidRPr="00523C8A">
        <w:rPr>
          <w:rFonts w:ascii="Calibri" w:hAnsi="Calibri"/>
          <w:spacing w:val="-1"/>
        </w:rPr>
        <w:t>Comptroller</w:t>
      </w:r>
      <w:r w:rsidRPr="00523C8A">
        <w:rPr>
          <w:rFonts w:ascii="Calibri" w:hAnsi="Calibri"/>
          <w:spacing w:val="5"/>
        </w:rPr>
        <w:t xml:space="preserve"> </w:t>
      </w:r>
      <w:r w:rsidRPr="00523C8A">
        <w:rPr>
          <w:rFonts w:ascii="Calibri" w:hAnsi="Calibri"/>
          <w:spacing w:val="-1"/>
        </w:rPr>
        <w:t>General</w:t>
      </w:r>
      <w:r w:rsidRPr="00523C8A">
        <w:rPr>
          <w:rFonts w:ascii="Calibri" w:hAnsi="Calibri"/>
          <w:spacing w:val="5"/>
        </w:rPr>
        <w:t xml:space="preserve"> </w:t>
      </w:r>
      <w:r w:rsidRPr="00523C8A">
        <w:rPr>
          <w:rFonts w:ascii="Calibri" w:hAnsi="Calibri"/>
          <w:spacing w:val="-1"/>
        </w:rPr>
        <w:t>to</w:t>
      </w:r>
      <w:r w:rsidRPr="00523C8A">
        <w:rPr>
          <w:rFonts w:ascii="Calibri" w:hAnsi="Calibri"/>
          <w:spacing w:val="6"/>
        </w:rPr>
        <w:t xml:space="preserve"> </w:t>
      </w:r>
      <w:r w:rsidRPr="00523C8A">
        <w:rPr>
          <w:rFonts w:ascii="Calibri" w:hAnsi="Calibri"/>
        </w:rPr>
        <w:t>any</w:t>
      </w:r>
      <w:r w:rsidRPr="00523C8A">
        <w:rPr>
          <w:rFonts w:ascii="Calibri" w:hAnsi="Calibri"/>
          <w:spacing w:val="3"/>
        </w:rPr>
        <w:t xml:space="preserve"> </w:t>
      </w:r>
      <w:r w:rsidRPr="00523C8A">
        <w:rPr>
          <w:rFonts w:ascii="Calibri" w:hAnsi="Calibri"/>
        </w:rPr>
        <w:t>books,</w:t>
      </w:r>
      <w:r w:rsidRPr="00523C8A">
        <w:rPr>
          <w:rFonts w:ascii="Calibri" w:hAnsi="Calibri"/>
          <w:spacing w:val="3"/>
        </w:rPr>
        <w:t xml:space="preserve"> </w:t>
      </w:r>
      <w:r w:rsidRPr="00523C8A">
        <w:rPr>
          <w:rFonts w:ascii="Calibri" w:hAnsi="Calibri"/>
          <w:spacing w:val="-1"/>
        </w:rPr>
        <w:t>documents,</w:t>
      </w:r>
      <w:r w:rsidRPr="00523C8A">
        <w:rPr>
          <w:rFonts w:ascii="Calibri" w:hAnsi="Calibri"/>
          <w:spacing w:val="1"/>
        </w:rPr>
        <w:t xml:space="preserve"> </w:t>
      </w:r>
      <w:proofErr w:type="gramStart"/>
      <w:r w:rsidRPr="00523C8A">
        <w:rPr>
          <w:rFonts w:ascii="Calibri" w:hAnsi="Calibri"/>
          <w:spacing w:val="-1"/>
        </w:rPr>
        <w:t>papers</w:t>
      </w:r>
      <w:proofErr w:type="gramEnd"/>
      <w:r w:rsidRPr="00523C8A">
        <w:rPr>
          <w:rFonts w:ascii="Calibri" w:hAnsi="Calibri"/>
          <w:spacing w:val="5"/>
        </w:rPr>
        <w:t xml:space="preserve"> </w:t>
      </w:r>
      <w:r w:rsidRPr="00523C8A">
        <w:rPr>
          <w:rFonts w:ascii="Calibri" w:hAnsi="Calibri"/>
          <w:spacing w:val="-1"/>
        </w:rPr>
        <w:t>and</w:t>
      </w:r>
      <w:r w:rsidRPr="00523C8A">
        <w:rPr>
          <w:rFonts w:ascii="Calibri" w:hAnsi="Calibri"/>
          <w:spacing w:val="53"/>
        </w:rPr>
        <w:t xml:space="preserve"> </w:t>
      </w:r>
      <w:r w:rsidRPr="00523C8A">
        <w:rPr>
          <w:rFonts w:ascii="Calibri" w:hAnsi="Calibri"/>
          <w:spacing w:val="-1"/>
        </w:rPr>
        <w:t>records</w:t>
      </w:r>
      <w:r w:rsidRPr="00523C8A">
        <w:rPr>
          <w:rFonts w:ascii="Calibri" w:hAnsi="Calibri"/>
        </w:rPr>
        <w:t xml:space="preserve"> </w:t>
      </w:r>
      <w:r w:rsidRPr="00523C8A">
        <w:rPr>
          <w:rFonts w:ascii="Calibri" w:hAnsi="Calibri"/>
          <w:spacing w:val="-1"/>
        </w:rPr>
        <w:t>of</w:t>
      </w:r>
      <w:r w:rsidRPr="00523C8A">
        <w:rPr>
          <w:rFonts w:ascii="Calibri" w:hAnsi="Calibri"/>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contractor which</w:t>
      </w:r>
      <w:r w:rsidRPr="00523C8A">
        <w:rPr>
          <w:rFonts w:ascii="Calibri" w:hAnsi="Calibri"/>
          <w:spacing w:val="1"/>
        </w:rPr>
        <w:t xml:space="preserve"> </w:t>
      </w:r>
      <w:r w:rsidRPr="00523C8A">
        <w:rPr>
          <w:rFonts w:ascii="Calibri" w:hAnsi="Calibri"/>
          <w:spacing w:val="-1"/>
        </w:rPr>
        <w:t>are</w:t>
      </w:r>
      <w:r w:rsidRPr="00523C8A">
        <w:rPr>
          <w:rFonts w:ascii="Calibri" w:hAnsi="Calibri"/>
          <w:spacing w:val="1"/>
        </w:rPr>
        <w:t xml:space="preserve"> </w:t>
      </w:r>
      <w:r w:rsidRPr="00523C8A">
        <w:rPr>
          <w:rFonts w:ascii="Calibri" w:hAnsi="Calibri"/>
          <w:spacing w:val="-1"/>
        </w:rPr>
        <w:t>directly</w:t>
      </w:r>
      <w:r w:rsidRPr="00523C8A">
        <w:rPr>
          <w:rFonts w:ascii="Calibri" w:hAnsi="Calibri"/>
          <w:spacing w:val="-2"/>
        </w:rPr>
        <w:t xml:space="preserve"> </w:t>
      </w:r>
      <w:r w:rsidRPr="00523C8A">
        <w:rPr>
          <w:rFonts w:ascii="Calibri" w:hAnsi="Calibri"/>
          <w:spacing w:val="-1"/>
        </w:rPr>
        <w:t>pertinent</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all</w:t>
      </w:r>
      <w:r w:rsidRPr="00523C8A">
        <w:rPr>
          <w:rFonts w:ascii="Calibri" w:hAnsi="Calibri"/>
        </w:rPr>
        <w:t xml:space="preserve"> </w:t>
      </w:r>
      <w:r w:rsidRPr="00523C8A">
        <w:rPr>
          <w:rFonts w:ascii="Calibri" w:hAnsi="Calibri"/>
          <w:spacing w:val="-1"/>
        </w:rPr>
        <w:t>negotiated</w:t>
      </w:r>
      <w:r w:rsidRPr="00523C8A">
        <w:rPr>
          <w:rFonts w:ascii="Calibri" w:hAnsi="Calibri"/>
          <w:spacing w:val="1"/>
        </w:rPr>
        <w:t xml:space="preserve"> </w:t>
      </w:r>
      <w:r w:rsidRPr="00523C8A">
        <w:rPr>
          <w:rFonts w:ascii="Calibri" w:hAnsi="Calibri"/>
          <w:spacing w:val="-1"/>
        </w:rPr>
        <w:t>contracts</w:t>
      </w:r>
    </w:p>
    <w:p w14:paraId="66D3C167" w14:textId="77777777" w:rsidR="00FF3CFC" w:rsidRPr="00523C8A" w:rsidRDefault="00FF3CFC" w:rsidP="002B4583">
      <w:pPr>
        <w:pStyle w:val="BodyText"/>
        <w:numPr>
          <w:ilvl w:val="1"/>
          <w:numId w:val="18"/>
        </w:numPr>
        <w:tabs>
          <w:tab w:val="left" w:pos="552"/>
        </w:tabs>
        <w:kinsoku w:val="0"/>
        <w:overflowPunct w:val="0"/>
        <w:spacing w:after="120"/>
        <w:ind w:left="1890"/>
        <w:rPr>
          <w:rFonts w:ascii="Calibri" w:hAnsi="Calibri"/>
          <w:spacing w:val="-1"/>
        </w:rPr>
      </w:pPr>
      <w:r w:rsidRPr="00523C8A">
        <w:rPr>
          <w:rFonts w:ascii="Calibri" w:hAnsi="Calibri"/>
          <w:spacing w:val="-1"/>
        </w:rPr>
        <w:t>Method of</w:t>
      </w:r>
      <w:r w:rsidRPr="00523C8A">
        <w:rPr>
          <w:rFonts w:ascii="Calibri" w:hAnsi="Calibri"/>
          <w:spacing w:val="3"/>
        </w:rPr>
        <w:t xml:space="preserve"> </w:t>
      </w:r>
      <w:r w:rsidRPr="00523C8A">
        <w:rPr>
          <w:rFonts w:ascii="Calibri" w:hAnsi="Calibri"/>
          <w:spacing w:val="-1"/>
        </w:rPr>
        <w:t>shipment</w:t>
      </w:r>
      <w:r w:rsidRPr="00523C8A">
        <w:rPr>
          <w:rFonts w:ascii="Calibri" w:hAnsi="Calibri"/>
        </w:rPr>
        <w:t xml:space="preserve"> or</w:t>
      </w:r>
      <w:r w:rsidRPr="00523C8A">
        <w:rPr>
          <w:rFonts w:ascii="Calibri" w:hAnsi="Calibri"/>
          <w:spacing w:val="-3"/>
        </w:rPr>
        <w:t xml:space="preserve"> </w:t>
      </w:r>
      <w:r w:rsidRPr="00523C8A">
        <w:rPr>
          <w:rFonts w:ascii="Calibri" w:hAnsi="Calibri"/>
          <w:spacing w:val="-1"/>
        </w:rPr>
        <w:t>delivery</w:t>
      </w:r>
      <w:r w:rsidRPr="00523C8A">
        <w:rPr>
          <w:rFonts w:ascii="Calibri" w:hAnsi="Calibri"/>
          <w:spacing w:val="-2"/>
        </w:rPr>
        <w:t xml:space="preserve"> </w:t>
      </w:r>
      <w:r w:rsidRPr="00523C8A">
        <w:rPr>
          <w:rFonts w:ascii="Calibri" w:hAnsi="Calibri"/>
        </w:rPr>
        <w:t>upon</w:t>
      </w:r>
      <w:r w:rsidRPr="00523C8A">
        <w:rPr>
          <w:rFonts w:ascii="Calibri" w:hAnsi="Calibri"/>
          <w:spacing w:val="1"/>
        </w:rPr>
        <w:t xml:space="preserve"> </w:t>
      </w:r>
      <w:r w:rsidRPr="00523C8A">
        <w:rPr>
          <w:rFonts w:ascii="Calibri" w:hAnsi="Calibri"/>
          <w:spacing w:val="-1"/>
        </w:rPr>
        <w:t>Contract</w:t>
      </w:r>
      <w:r w:rsidRPr="00523C8A">
        <w:rPr>
          <w:rFonts w:ascii="Calibri" w:hAnsi="Calibri"/>
          <w:spacing w:val="-2"/>
        </w:rPr>
        <w:t xml:space="preserve"> </w:t>
      </w:r>
      <w:r w:rsidRPr="00523C8A">
        <w:rPr>
          <w:rFonts w:ascii="Calibri" w:hAnsi="Calibri"/>
          <w:spacing w:val="-1"/>
        </w:rPr>
        <w:t>award</w:t>
      </w:r>
    </w:p>
    <w:p w14:paraId="66D3C168" w14:textId="77777777" w:rsidR="00FF3CFC" w:rsidRPr="00523C8A" w:rsidRDefault="00FF3CFC" w:rsidP="002B4583">
      <w:pPr>
        <w:pStyle w:val="BodyText"/>
        <w:numPr>
          <w:ilvl w:val="1"/>
          <w:numId w:val="18"/>
        </w:numPr>
        <w:tabs>
          <w:tab w:val="left" w:pos="552"/>
        </w:tabs>
        <w:kinsoku w:val="0"/>
        <w:overflowPunct w:val="0"/>
        <w:spacing w:after="120"/>
        <w:ind w:left="1890" w:right="1123"/>
        <w:rPr>
          <w:rFonts w:ascii="Calibri" w:hAnsi="Calibri"/>
          <w:spacing w:val="-1"/>
        </w:rPr>
      </w:pPr>
      <w:r w:rsidRPr="00523C8A">
        <w:rPr>
          <w:rFonts w:ascii="Calibri" w:hAnsi="Calibri"/>
          <w:spacing w:val="-1"/>
        </w:rPr>
        <w:t>Provision</w:t>
      </w:r>
      <w:r w:rsidRPr="00523C8A">
        <w:rPr>
          <w:rFonts w:ascii="Calibri" w:hAnsi="Calibri"/>
          <w:spacing w:val="60"/>
        </w:rPr>
        <w:t xml:space="preserve"> </w:t>
      </w:r>
      <w:r w:rsidRPr="00523C8A">
        <w:rPr>
          <w:rFonts w:ascii="Calibri" w:hAnsi="Calibri"/>
          <w:spacing w:val="-1"/>
        </w:rPr>
        <w:t>requiring</w:t>
      </w:r>
      <w:r w:rsidRPr="00523C8A">
        <w:rPr>
          <w:rFonts w:ascii="Calibri" w:hAnsi="Calibri"/>
          <w:spacing w:val="59"/>
        </w:rPr>
        <w:t xml:space="preserve"> </w:t>
      </w:r>
      <w:r w:rsidRPr="00523C8A">
        <w:rPr>
          <w:rFonts w:ascii="Calibri" w:hAnsi="Calibri"/>
        </w:rPr>
        <w:t>contractor</w:t>
      </w:r>
      <w:r w:rsidRPr="00523C8A">
        <w:rPr>
          <w:rFonts w:ascii="Calibri" w:hAnsi="Calibri"/>
          <w:spacing w:val="60"/>
        </w:rPr>
        <w:t xml:space="preserve"> </w:t>
      </w:r>
      <w:r w:rsidRPr="00523C8A">
        <w:rPr>
          <w:rFonts w:ascii="Calibri" w:hAnsi="Calibri"/>
          <w:spacing w:val="-1"/>
        </w:rPr>
        <w:t>to</w:t>
      </w:r>
      <w:r w:rsidRPr="00523C8A">
        <w:rPr>
          <w:rFonts w:ascii="Calibri" w:hAnsi="Calibri"/>
          <w:spacing w:val="58"/>
        </w:rPr>
        <w:t xml:space="preserve"> </w:t>
      </w:r>
      <w:r w:rsidRPr="00523C8A">
        <w:rPr>
          <w:rFonts w:ascii="Calibri" w:hAnsi="Calibri"/>
          <w:spacing w:val="-1"/>
        </w:rPr>
        <w:t>maintain</w:t>
      </w:r>
      <w:r w:rsidRPr="00523C8A">
        <w:rPr>
          <w:rFonts w:ascii="Calibri" w:hAnsi="Calibri"/>
          <w:spacing w:val="59"/>
        </w:rPr>
        <w:t xml:space="preserve"> </w:t>
      </w:r>
      <w:r w:rsidRPr="00523C8A">
        <w:rPr>
          <w:rFonts w:ascii="Calibri" w:hAnsi="Calibri"/>
          <w:spacing w:val="-1"/>
        </w:rPr>
        <w:t>all</w:t>
      </w:r>
      <w:r w:rsidRPr="00523C8A">
        <w:rPr>
          <w:rFonts w:ascii="Calibri" w:hAnsi="Calibri"/>
          <w:spacing w:val="60"/>
        </w:rPr>
        <w:t xml:space="preserve"> </w:t>
      </w:r>
      <w:r w:rsidRPr="00523C8A">
        <w:rPr>
          <w:rFonts w:ascii="Calibri" w:hAnsi="Calibri"/>
          <w:spacing w:val="-1"/>
        </w:rPr>
        <w:t>required</w:t>
      </w:r>
      <w:r w:rsidRPr="00523C8A">
        <w:rPr>
          <w:rFonts w:ascii="Calibri" w:hAnsi="Calibri"/>
          <w:spacing w:val="61"/>
        </w:rPr>
        <w:t xml:space="preserve"> </w:t>
      </w:r>
      <w:r w:rsidRPr="00523C8A">
        <w:rPr>
          <w:rFonts w:ascii="Calibri" w:hAnsi="Calibri"/>
          <w:spacing w:val="-1"/>
        </w:rPr>
        <w:t>records</w:t>
      </w:r>
      <w:r w:rsidRPr="00523C8A">
        <w:rPr>
          <w:rFonts w:ascii="Calibri" w:hAnsi="Calibri"/>
          <w:spacing w:val="57"/>
        </w:rPr>
        <w:t xml:space="preserve"> </w:t>
      </w:r>
      <w:r w:rsidRPr="00523C8A">
        <w:rPr>
          <w:rFonts w:ascii="Calibri" w:hAnsi="Calibri"/>
        </w:rPr>
        <w:t>for</w:t>
      </w:r>
      <w:r w:rsidRPr="00523C8A">
        <w:rPr>
          <w:rFonts w:ascii="Calibri" w:hAnsi="Calibri"/>
          <w:spacing w:val="60"/>
        </w:rPr>
        <w:t xml:space="preserve"> </w:t>
      </w:r>
      <w:r w:rsidRPr="00523C8A">
        <w:rPr>
          <w:rFonts w:ascii="Calibri" w:hAnsi="Calibri"/>
          <w:b/>
          <w:bCs/>
          <w:i/>
          <w:iCs/>
          <w:spacing w:val="-1"/>
        </w:rPr>
        <w:t>three</w:t>
      </w:r>
      <w:r w:rsidRPr="00523C8A">
        <w:rPr>
          <w:rFonts w:ascii="Calibri" w:hAnsi="Calibri"/>
          <w:b/>
          <w:bCs/>
          <w:i/>
          <w:iCs/>
          <w:spacing w:val="61"/>
        </w:rPr>
        <w:t xml:space="preserve"> </w:t>
      </w:r>
      <w:r w:rsidRPr="00523C8A">
        <w:rPr>
          <w:rFonts w:ascii="Calibri" w:hAnsi="Calibri"/>
          <w:b/>
          <w:bCs/>
          <w:i/>
          <w:iCs/>
          <w:spacing w:val="-2"/>
        </w:rPr>
        <w:t>(3)</w:t>
      </w:r>
      <w:r w:rsidRPr="00523C8A">
        <w:rPr>
          <w:rFonts w:ascii="Calibri" w:hAnsi="Calibri"/>
          <w:b/>
          <w:bCs/>
          <w:i/>
          <w:iCs/>
          <w:spacing w:val="49"/>
        </w:rPr>
        <w:t xml:space="preserve"> </w:t>
      </w:r>
      <w:r w:rsidRPr="00523C8A">
        <w:rPr>
          <w:rFonts w:ascii="Calibri" w:hAnsi="Calibri"/>
          <w:spacing w:val="-1"/>
        </w:rPr>
        <w:t>years</w:t>
      </w:r>
      <w:r w:rsidRPr="00523C8A">
        <w:rPr>
          <w:rFonts w:ascii="Calibri" w:hAnsi="Calibri"/>
          <w:spacing w:val="66"/>
        </w:rPr>
        <w:t xml:space="preserve"> </w:t>
      </w:r>
      <w:r w:rsidRPr="00523C8A">
        <w:rPr>
          <w:rFonts w:ascii="Calibri" w:hAnsi="Calibri"/>
        </w:rPr>
        <w:t>after</w:t>
      </w:r>
      <w:r w:rsidRPr="00523C8A">
        <w:rPr>
          <w:rFonts w:ascii="Calibri" w:hAnsi="Calibri"/>
          <w:spacing w:val="64"/>
        </w:rPr>
        <w:t xml:space="preserve"> </w:t>
      </w:r>
      <w:proofErr w:type="gramStart"/>
      <w:r w:rsidRPr="00523C8A">
        <w:rPr>
          <w:rFonts w:ascii="Calibri" w:hAnsi="Calibri"/>
        </w:rPr>
        <w:t xml:space="preserve">final  </w:t>
      </w:r>
      <w:r w:rsidRPr="00523C8A">
        <w:rPr>
          <w:rFonts w:ascii="Calibri" w:hAnsi="Calibri"/>
          <w:spacing w:val="-1"/>
        </w:rPr>
        <w:t>payment</w:t>
      </w:r>
      <w:proofErr w:type="gramEnd"/>
      <w:r w:rsidRPr="00523C8A">
        <w:rPr>
          <w:rFonts w:ascii="Calibri" w:hAnsi="Calibri"/>
          <w:spacing w:val="1"/>
        </w:rPr>
        <w:t xml:space="preserve"> </w:t>
      </w:r>
      <w:r w:rsidRPr="00523C8A">
        <w:rPr>
          <w:rFonts w:ascii="Calibri" w:hAnsi="Calibri"/>
          <w:spacing w:val="-1"/>
        </w:rPr>
        <w:t>and</w:t>
      </w:r>
      <w:r w:rsidRPr="00523C8A">
        <w:rPr>
          <w:rFonts w:ascii="Calibri" w:hAnsi="Calibri"/>
          <w:spacing w:val="1"/>
        </w:rPr>
        <w:t xml:space="preserve"> </w:t>
      </w:r>
      <w:r w:rsidRPr="00523C8A">
        <w:rPr>
          <w:rFonts w:ascii="Calibri" w:hAnsi="Calibri"/>
          <w:spacing w:val="-1"/>
        </w:rPr>
        <w:t>all</w:t>
      </w:r>
      <w:r w:rsidRPr="00523C8A">
        <w:rPr>
          <w:rFonts w:ascii="Calibri" w:hAnsi="Calibri"/>
        </w:rPr>
        <w:t xml:space="preserve"> </w:t>
      </w:r>
      <w:r w:rsidRPr="00523C8A">
        <w:rPr>
          <w:rFonts w:ascii="Calibri" w:hAnsi="Calibri"/>
          <w:spacing w:val="-1"/>
        </w:rPr>
        <w:t>other</w:t>
      </w:r>
      <w:r w:rsidRPr="00523C8A">
        <w:rPr>
          <w:rFonts w:ascii="Calibri" w:hAnsi="Calibri"/>
        </w:rPr>
        <w:t xml:space="preserve"> </w:t>
      </w:r>
      <w:r w:rsidRPr="00523C8A">
        <w:rPr>
          <w:rFonts w:ascii="Calibri" w:hAnsi="Calibri"/>
          <w:spacing w:val="-1"/>
        </w:rPr>
        <w:t>pending</w:t>
      </w:r>
      <w:r w:rsidRPr="00523C8A">
        <w:rPr>
          <w:rFonts w:ascii="Calibri" w:hAnsi="Calibri"/>
          <w:spacing w:val="66"/>
        </w:rPr>
        <w:t xml:space="preserve"> </w:t>
      </w:r>
      <w:r w:rsidRPr="00523C8A">
        <w:rPr>
          <w:rFonts w:ascii="Calibri" w:hAnsi="Calibri"/>
          <w:spacing w:val="-1"/>
        </w:rPr>
        <w:t>matters</w:t>
      </w:r>
      <w:r w:rsidRPr="00523C8A">
        <w:rPr>
          <w:rFonts w:ascii="Calibri" w:hAnsi="Calibri"/>
        </w:rPr>
        <w:t xml:space="preserve"> </w:t>
      </w:r>
      <w:r w:rsidRPr="00523C8A">
        <w:rPr>
          <w:rFonts w:ascii="Calibri" w:hAnsi="Calibri"/>
          <w:spacing w:val="-1"/>
        </w:rPr>
        <w:t>are</w:t>
      </w:r>
      <w:r w:rsidRPr="00523C8A">
        <w:rPr>
          <w:rFonts w:ascii="Calibri" w:hAnsi="Calibri"/>
          <w:spacing w:val="1"/>
        </w:rPr>
        <w:t xml:space="preserve"> </w:t>
      </w:r>
      <w:r w:rsidRPr="00523C8A">
        <w:rPr>
          <w:rFonts w:ascii="Calibri" w:hAnsi="Calibri"/>
          <w:spacing w:val="-1"/>
        </w:rPr>
        <w:t>closed</w:t>
      </w:r>
      <w:r w:rsidRPr="00523C8A">
        <w:rPr>
          <w:rFonts w:ascii="Calibri" w:hAnsi="Calibri"/>
          <w:spacing w:val="65"/>
        </w:rPr>
        <w:t xml:space="preserve"> </w:t>
      </w:r>
      <w:r w:rsidRPr="00523C8A">
        <w:rPr>
          <w:rFonts w:ascii="Calibri" w:hAnsi="Calibri"/>
        </w:rPr>
        <w:t xml:space="preserve">for </w:t>
      </w:r>
      <w:r w:rsidRPr="00523C8A">
        <w:rPr>
          <w:rFonts w:ascii="Calibri" w:hAnsi="Calibri"/>
          <w:spacing w:val="-1"/>
        </w:rPr>
        <w:t>all</w:t>
      </w:r>
      <w:r w:rsidRPr="00523C8A">
        <w:rPr>
          <w:rFonts w:ascii="Calibri" w:hAnsi="Calibri"/>
          <w:spacing w:val="47"/>
        </w:rPr>
        <w:t xml:space="preserve"> </w:t>
      </w:r>
      <w:r w:rsidRPr="00523C8A">
        <w:rPr>
          <w:rFonts w:ascii="Calibri" w:hAnsi="Calibri"/>
          <w:spacing w:val="-1"/>
        </w:rPr>
        <w:t>negotiated</w:t>
      </w:r>
      <w:r w:rsidRPr="00523C8A">
        <w:rPr>
          <w:rFonts w:ascii="Calibri" w:hAnsi="Calibri"/>
          <w:spacing w:val="1"/>
        </w:rPr>
        <w:t xml:space="preserve"> </w:t>
      </w:r>
      <w:r w:rsidRPr="00523C8A">
        <w:rPr>
          <w:rFonts w:ascii="Calibri" w:hAnsi="Calibri"/>
          <w:spacing w:val="-1"/>
        </w:rPr>
        <w:t>contracts</w:t>
      </w:r>
    </w:p>
    <w:p w14:paraId="66D3C169" w14:textId="77777777" w:rsidR="00FF3CFC" w:rsidRPr="00523C8A" w:rsidRDefault="00FF3CFC" w:rsidP="002B4583">
      <w:pPr>
        <w:pStyle w:val="BodyText"/>
        <w:numPr>
          <w:ilvl w:val="1"/>
          <w:numId w:val="18"/>
        </w:numPr>
        <w:tabs>
          <w:tab w:val="left" w:pos="552"/>
        </w:tabs>
        <w:kinsoku w:val="0"/>
        <w:overflowPunct w:val="0"/>
        <w:spacing w:after="120"/>
        <w:ind w:left="1890" w:right="1124"/>
        <w:rPr>
          <w:rFonts w:ascii="Calibri" w:hAnsi="Calibri"/>
          <w:spacing w:val="-1"/>
        </w:rPr>
      </w:pPr>
      <w:r w:rsidRPr="00523C8A">
        <w:rPr>
          <w:rFonts w:ascii="Calibri" w:hAnsi="Calibri"/>
          <w:spacing w:val="-1"/>
        </w:rPr>
        <w:t>Provision</w:t>
      </w:r>
      <w:r w:rsidRPr="00523C8A">
        <w:rPr>
          <w:rFonts w:ascii="Calibri" w:hAnsi="Calibri"/>
          <w:spacing w:val="23"/>
        </w:rPr>
        <w:t xml:space="preserve"> </w:t>
      </w:r>
      <w:r w:rsidRPr="00523C8A">
        <w:rPr>
          <w:rFonts w:ascii="Calibri" w:hAnsi="Calibri"/>
          <w:spacing w:val="-1"/>
        </w:rPr>
        <w:t>describing</w:t>
      </w:r>
      <w:r w:rsidRPr="00523C8A">
        <w:rPr>
          <w:rFonts w:ascii="Calibri" w:hAnsi="Calibri"/>
          <w:spacing w:val="20"/>
        </w:rPr>
        <w:t xml:space="preserve"> </w:t>
      </w:r>
      <w:r w:rsidRPr="00523C8A">
        <w:rPr>
          <w:rFonts w:ascii="Calibri" w:hAnsi="Calibri"/>
        </w:rPr>
        <w:t>the</w:t>
      </w:r>
      <w:r w:rsidRPr="00523C8A">
        <w:rPr>
          <w:rFonts w:ascii="Calibri" w:hAnsi="Calibri"/>
          <w:spacing w:val="23"/>
        </w:rPr>
        <w:t xml:space="preserve"> </w:t>
      </w:r>
      <w:r w:rsidRPr="00523C8A">
        <w:rPr>
          <w:rFonts w:ascii="Calibri" w:hAnsi="Calibri"/>
          <w:spacing w:val="-1"/>
        </w:rPr>
        <w:t>process</w:t>
      </w:r>
      <w:r w:rsidRPr="00523C8A">
        <w:rPr>
          <w:rFonts w:ascii="Calibri" w:hAnsi="Calibri"/>
          <w:spacing w:val="19"/>
        </w:rPr>
        <w:t xml:space="preserve"> </w:t>
      </w:r>
      <w:r w:rsidRPr="00523C8A">
        <w:rPr>
          <w:rFonts w:ascii="Calibri" w:hAnsi="Calibri"/>
        </w:rPr>
        <w:t>for</w:t>
      </w:r>
      <w:r w:rsidRPr="00523C8A">
        <w:rPr>
          <w:rFonts w:ascii="Calibri" w:hAnsi="Calibri"/>
          <w:spacing w:val="21"/>
        </w:rPr>
        <w:t xml:space="preserve"> </w:t>
      </w:r>
      <w:r w:rsidRPr="00523C8A">
        <w:rPr>
          <w:rFonts w:ascii="Calibri" w:hAnsi="Calibri"/>
          <w:spacing w:val="-1"/>
        </w:rPr>
        <w:t>vendors/contractors</w:t>
      </w:r>
      <w:r w:rsidRPr="00523C8A">
        <w:rPr>
          <w:rFonts w:ascii="Calibri" w:hAnsi="Calibri"/>
          <w:spacing w:val="22"/>
        </w:rPr>
        <w:t xml:space="preserve"> </w:t>
      </w:r>
      <w:r w:rsidRPr="00523C8A">
        <w:rPr>
          <w:rFonts w:ascii="Calibri" w:hAnsi="Calibri"/>
          <w:spacing w:val="-2"/>
        </w:rPr>
        <w:t>will</w:t>
      </w:r>
      <w:r w:rsidRPr="00523C8A">
        <w:rPr>
          <w:rFonts w:ascii="Calibri" w:hAnsi="Calibri"/>
          <w:spacing w:val="24"/>
        </w:rPr>
        <w:t xml:space="preserve"> </w:t>
      </w:r>
      <w:r w:rsidRPr="00523C8A">
        <w:rPr>
          <w:rFonts w:ascii="Calibri" w:hAnsi="Calibri"/>
        </w:rPr>
        <w:t>use</w:t>
      </w:r>
      <w:r w:rsidRPr="00523C8A">
        <w:rPr>
          <w:rFonts w:ascii="Calibri" w:hAnsi="Calibri"/>
          <w:spacing w:val="23"/>
        </w:rPr>
        <w:t xml:space="preserve"> </w:t>
      </w:r>
      <w:r w:rsidRPr="00523C8A">
        <w:rPr>
          <w:rFonts w:ascii="Calibri" w:hAnsi="Calibri"/>
        </w:rPr>
        <w:t>to</w:t>
      </w:r>
      <w:r w:rsidRPr="00523C8A">
        <w:rPr>
          <w:rFonts w:ascii="Calibri" w:hAnsi="Calibri"/>
          <w:spacing w:val="23"/>
        </w:rPr>
        <w:t xml:space="preserve"> </w:t>
      </w:r>
      <w:r w:rsidRPr="00523C8A">
        <w:rPr>
          <w:rFonts w:ascii="Calibri" w:hAnsi="Calibri"/>
          <w:spacing w:val="-1"/>
        </w:rPr>
        <w:t>receive</w:t>
      </w:r>
      <w:r w:rsidRPr="00523C8A">
        <w:rPr>
          <w:rFonts w:ascii="Calibri" w:hAnsi="Calibri"/>
          <w:spacing w:val="23"/>
        </w:rPr>
        <w:t xml:space="preserve"> </w:t>
      </w:r>
      <w:r w:rsidRPr="00523C8A">
        <w:rPr>
          <w:rFonts w:ascii="Calibri" w:hAnsi="Calibri"/>
        </w:rPr>
        <w:t>or</w:t>
      </w:r>
      <w:r w:rsidRPr="00523C8A">
        <w:rPr>
          <w:rFonts w:ascii="Calibri" w:hAnsi="Calibri"/>
          <w:spacing w:val="59"/>
        </w:rPr>
        <w:t xml:space="preserve"> </w:t>
      </w:r>
      <w:r w:rsidRPr="00523C8A">
        <w:rPr>
          <w:rFonts w:ascii="Calibri" w:hAnsi="Calibri"/>
          <w:spacing w:val="-1"/>
        </w:rPr>
        <w:t>pick</w:t>
      </w:r>
      <w:r w:rsidRPr="00523C8A">
        <w:rPr>
          <w:rFonts w:ascii="Calibri" w:hAnsi="Calibri"/>
        </w:rPr>
        <w:t xml:space="preserve"> up</w:t>
      </w:r>
      <w:r w:rsidRPr="00523C8A">
        <w:rPr>
          <w:rFonts w:ascii="Calibri" w:hAnsi="Calibri"/>
          <w:spacing w:val="-1"/>
        </w:rPr>
        <w:t xml:space="preserve"> orders</w:t>
      </w:r>
      <w:r w:rsidRPr="00523C8A">
        <w:rPr>
          <w:rFonts w:ascii="Calibri" w:hAnsi="Calibri"/>
        </w:rPr>
        <w:t xml:space="preserve"> </w:t>
      </w:r>
      <w:r w:rsidRPr="00523C8A">
        <w:rPr>
          <w:rFonts w:ascii="Calibri" w:hAnsi="Calibri"/>
          <w:spacing w:val="-1"/>
        </w:rPr>
        <w:t>upon</w:t>
      </w:r>
      <w:r w:rsidRPr="00523C8A">
        <w:rPr>
          <w:rFonts w:ascii="Calibri" w:hAnsi="Calibri"/>
          <w:spacing w:val="1"/>
        </w:rPr>
        <w:t xml:space="preserve"> </w:t>
      </w:r>
      <w:r w:rsidRPr="00523C8A">
        <w:rPr>
          <w:rFonts w:ascii="Calibri" w:hAnsi="Calibri"/>
          <w:spacing w:val="-1"/>
        </w:rPr>
        <w:t>Contract</w:t>
      </w:r>
      <w:r w:rsidRPr="00523C8A">
        <w:rPr>
          <w:rFonts w:ascii="Calibri" w:hAnsi="Calibri"/>
          <w:spacing w:val="-2"/>
        </w:rPr>
        <w:t xml:space="preserve"> </w:t>
      </w:r>
      <w:r w:rsidRPr="00523C8A">
        <w:rPr>
          <w:rFonts w:ascii="Calibri" w:hAnsi="Calibri"/>
          <w:spacing w:val="-1"/>
        </w:rPr>
        <w:t>award</w:t>
      </w:r>
    </w:p>
    <w:p w14:paraId="66D3C16A" w14:textId="77777777" w:rsidR="00FF3CFC" w:rsidRPr="00523C8A" w:rsidRDefault="00FF3CFC" w:rsidP="002B4583">
      <w:pPr>
        <w:pStyle w:val="BodyText"/>
        <w:numPr>
          <w:ilvl w:val="1"/>
          <w:numId w:val="18"/>
        </w:numPr>
        <w:tabs>
          <w:tab w:val="left" w:pos="552"/>
        </w:tabs>
        <w:kinsoku w:val="0"/>
        <w:overflowPunct w:val="0"/>
        <w:spacing w:after="120"/>
        <w:ind w:left="1890" w:right="1122"/>
        <w:rPr>
          <w:rFonts w:ascii="Calibri" w:hAnsi="Calibri"/>
        </w:rPr>
      </w:pPr>
      <w:r w:rsidRPr="00523C8A">
        <w:rPr>
          <w:rFonts w:ascii="Calibri" w:hAnsi="Calibri"/>
          <w:spacing w:val="-1"/>
        </w:rPr>
        <w:t>Provision</w:t>
      </w:r>
      <w:r w:rsidRPr="00523C8A">
        <w:rPr>
          <w:rFonts w:ascii="Calibri" w:hAnsi="Calibri"/>
          <w:spacing w:val="28"/>
        </w:rPr>
        <w:t xml:space="preserve"> </w:t>
      </w:r>
      <w:r w:rsidRPr="00523C8A">
        <w:rPr>
          <w:rFonts w:ascii="Calibri" w:hAnsi="Calibri"/>
          <w:spacing w:val="-1"/>
        </w:rPr>
        <w:t>requiring</w:t>
      </w:r>
      <w:r w:rsidRPr="00523C8A">
        <w:rPr>
          <w:rFonts w:ascii="Calibri" w:hAnsi="Calibri"/>
          <w:spacing w:val="25"/>
        </w:rPr>
        <w:t xml:space="preserve"> </w:t>
      </w:r>
      <w:r w:rsidRPr="00523C8A">
        <w:rPr>
          <w:rFonts w:ascii="Calibri" w:hAnsi="Calibri"/>
        </w:rPr>
        <w:t>the</w:t>
      </w:r>
      <w:r w:rsidRPr="00523C8A">
        <w:rPr>
          <w:rFonts w:ascii="Calibri" w:hAnsi="Calibri"/>
          <w:spacing w:val="28"/>
        </w:rPr>
        <w:t xml:space="preserve"> </w:t>
      </w:r>
      <w:r w:rsidRPr="00523C8A">
        <w:rPr>
          <w:rFonts w:ascii="Calibri" w:hAnsi="Calibri"/>
          <w:spacing w:val="-1"/>
        </w:rPr>
        <w:t>contractor</w:t>
      </w:r>
      <w:r w:rsidRPr="00523C8A">
        <w:rPr>
          <w:rFonts w:ascii="Calibri" w:hAnsi="Calibri"/>
          <w:spacing w:val="26"/>
        </w:rPr>
        <w:t xml:space="preserve"> </w:t>
      </w:r>
      <w:r w:rsidRPr="00523C8A">
        <w:rPr>
          <w:rFonts w:ascii="Calibri" w:hAnsi="Calibri"/>
        </w:rPr>
        <w:t>to</w:t>
      </w:r>
      <w:r w:rsidRPr="00523C8A">
        <w:rPr>
          <w:rFonts w:ascii="Calibri" w:hAnsi="Calibri"/>
          <w:spacing w:val="28"/>
        </w:rPr>
        <w:t xml:space="preserve"> </w:t>
      </w:r>
      <w:r w:rsidRPr="00523C8A">
        <w:rPr>
          <w:rFonts w:ascii="Calibri" w:hAnsi="Calibri"/>
          <w:spacing w:val="-1"/>
        </w:rPr>
        <w:t>recognize</w:t>
      </w:r>
      <w:r w:rsidRPr="00523C8A">
        <w:rPr>
          <w:rFonts w:ascii="Calibri" w:hAnsi="Calibri"/>
          <w:spacing w:val="28"/>
        </w:rPr>
        <w:t xml:space="preserve"> </w:t>
      </w:r>
      <w:r w:rsidRPr="00523C8A">
        <w:rPr>
          <w:rFonts w:ascii="Calibri" w:hAnsi="Calibri"/>
        </w:rPr>
        <w:t>mandatory</w:t>
      </w:r>
      <w:r w:rsidRPr="00523C8A">
        <w:rPr>
          <w:rFonts w:ascii="Calibri" w:hAnsi="Calibri"/>
          <w:spacing w:val="24"/>
        </w:rPr>
        <w:t xml:space="preserve"> </w:t>
      </w:r>
      <w:r w:rsidRPr="00523C8A">
        <w:rPr>
          <w:rFonts w:ascii="Calibri" w:hAnsi="Calibri"/>
          <w:spacing w:val="-1"/>
        </w:rPr>
        <w:t>standards</w:t>
      </w:r>
      <w:r w:rsidRPr="00523C8A">
        <w:rPr>
          <w:rFonts w:ascii="Calibri" w:hAnsi="Calibri"/>
          <w:spacing w:val="27"/>
        </w:rPr>
        <w:t xml:space="preserve"> </w:t>
      </w:r>
      <w:r w:rsidRPr="00523C8A">
        <w:rPr>
          <w:rFonts w:ascii="Calibri" w:hAnsi="Calibri"/>
          <w:spacing w:val="-1"/>
        </w:rPr>
        <w:t>and</w:t>
      </w:r>
      <w:r w:rsidRPr="00523C8A">
        <w:rPr>
          <w:rFonts w:ascii="Calibri" w:hAnsi="Calibri"/>
          <w:spacing w:val="47"/>
        </w:rPr>
        <w:t xml:space="preserve"> </w:t>
      </w:r>
      <w:r w:rsidRPr="00523C8A">
        <w:rPr>
          <w:rFonts w:ascii="Calibri" w:hAnsi="Calibri"/>
          <w:spacing w:val="-1"/>
        </w:rPr>
        <w:t>polices</w:t>
      </w:r>
      <w:r w:rsidRPr="00523C8A">
        <w:rPr>
          <w:rFonts w:ascii="Calibri" w:hAnsi="Calibri"/>
          <w:spacing w:val="40"/>
        </w:rPr>
        <w:t xml:space="preserve"> </w:t>
      </w:r>
      <w:r w:rsidRPr="00523C8A">
        <w:rPr>
          <w:rFonts w:ascii="Calibri" w:hAnsi="Calibri"/>
          <w:spacing w:val="-1"/>
        </w:rPr>
        <w:t>related</w:t>
      </w:r>
      <w:r w:rsidRPr="00523C8A">
        <w:rPr>
          <w:rFonts w:ascii="Calibri" w:hAnsi="Calibri"/>
          <w:spacing w:val="42"/>
        </w:rPr>
        <w:t xml:space="preserve"> </w:t>
      </w:r>
      <w:r w:rsidRPr="00523C8A">
        <w:rPr>
          <w:rFonts w:ascii="Calibri" w:hAnsi="Calibri"/>
          <w:spacing w:val="-1"/>
        </w:rPr>
        <w:t>to</w:t>
      </w:r>
      <w:r w:rsidRPr="00523C8A">
        <w:rPr>
          <w:rFonts w:ascii="Calibri" w:hAnsi="Calibri"/>
          <w:spacing w:val="42"/>
        </w:rPr>
        <w:t xml:space="preserve"> </w:t>
      </w:r>
      <w:r w:rsidRPr="00523C8A">
        <w:rPr>
          <w:rFonts w:ascii="Calibri" w:hAnsi="Calibri"/>
          <w:spacing w:val="-1"/>
        </w:rPr>
        <w:t>energy</w:t>
      </w:r>
      <w:r w:rsidRPr="00523C8A">
        <w:rPr>
          <w:rFonts w:ascii="Calibri" w:hAnsi="Calibri"/>
          <w:spacing w:val="38"/>
        </w:rPr>
        <w:t xml:space="preserve"> </w:t>
      </w:r>
      <w:r w:rsidRPr="00523C8A">
        <w:rPr>
          <w:rFonts w:ascii="Calibri" w:hAnsi="Calibri"/>
        </w:rPr>
        <w:t>efficiency</w:t>
      </w:r>
      <w:r w:rsidRPr="00523C8A">
        <w:rPr>
          <w:rFonts w:ascii="Calibri" w:hAnsi="Calibri"/>
          <w:spacing w:val="39"/>
        </w:rPr>
        <w:t xml:space="preserve"> </w:t>
      </w:r>
      <w:r w:rsidRPr="00523C8A">
        <w:rPr>
          <w:rFonts w:ascii="Calibri" w:hAnsi="Calibri"/>
          <w:spacing w:val="-1"/>
        </w:rPr>
        <w:t>which</w:t>
      </w:r>
      <w:r w:rsidRPr="00523C8A">
        <w:rPr>
          <w:rFonts w:ascii="Calibri" w:hAnsi="Calibri"/>
          <w:spacing w:val="42"/>
        </w:rPr>
        <w:t xml:space="preserve"> </w:t>
      </w:r>
      <w:r w:rsidRPr="00523C8A">
        <w:rPr>
          <w:rFonts w:ascii="Calibri" w:hAnsi="Calibri"/>
          <w:spacing w:val="-1"/>
        </w:rPr>
        <w:t>are</w:t>
      </w:r>
      <w:r w:rsidRPr="00523C8A">
        <w:rPr>
          <w:rFonts w:ascii="Calibri" w:hAnsi="Calibri"/>
          <w:spacing w:val="42"/>
        </w:rPr>
        <w:t xml:space="preserve"> </w:t>
      </w:r>
      <w:r w:rsidRPr="00523C8A">
        <w:rPr>
          <w:rFonts w:ascii="Calibri" w:hAnsi="Calibri"/>
          <w:spacing w:val="-1"/>
        </w:rPr>
        <w:t>contained</w:t>
      </w:r>
      <w:r w:rsidRPr="00523C8A">
        <w:rPr>
          <w:rFonts w:ascii="Calibri" w:hAnsi="Calibri"/>
          <w:spacing w:val="39"/>
        </w:rPr>
        <w:t xml:space="preserve"> </w:t>
      </w:r>
      <w:r w:rsidRPr="00523C8A">
        <w:rPr>
          <w:rFonts w:ascii="Calibri" w:hAnsi="Calibri"/>
          <w:spacing w:val="-1"/>
        </w:rPr>
        <w:t>in</w:t>
      </w:r>
      <w:r w:rsidRPr="00523C8A">
        <w:rPr>
          <w:rFonts w:ascii="Calibri" w:hAnsi="Calibri"/>
          <w:spacing w:val="42"/>
        </w:rPr>
        <w:t xml:space="preserve"> </w:t>
      </w:r>
      <w:r w:rsidRPr="00523C8A">
        <w:rPr>
          <w:rFonts w:ascii="Calibri" w:hAnsi="Calibri"/>
          <w:spacing w:val="-1"/>
        </w:rPr>
        <w:t>the</w:t>
      </w:r>
      <w:r w:rsidRPr="00523C8A">
        <w:rPr>
          <w:rFonts w:ascii="Calibri" w:hAnsi="Calibri"/>
          <w:spacing w:val="42"/>
        </w:rPr>
        <w:t xml:space="preserve"> </w:t>
      </w:r>
      <w:r w:rsidRPr="00523C8A">
        <w:rPr>
          <w:rFonts w:ascii="Calibri" w:hAnsi="Calibri"/>
          <w:spacing w:val="-1"/>
        </w:rPr>
        <w:t>State</w:t>
      </w:r>
      <w:r w:rsidRPr="00523C8A">
        <w:rPr>
          <w:rFonts w:ascii="Calibri" w:hAnsi="Calibri"/>
          <w:spacing w:val="41"/>
        </w:rPr>
        <w:t xml:space="preserve"> </w:t>
      </w:r>
      <w:r w:rsidRPr="00523C8A">
        <w:rPr>
          <w:rFonts w:ascii="Calibri" w:hAnsi="Calibri"/>
          <w:spacing w:val="-1"/>
        </w:rPr>
        <w:t>Energy</w:t>
      </w:r>
      <w:r w:rsidRPr="00523C8A">
        <w:rPr>
          <w:rFonts w:ascii="Calibri" w:hAnsi="Calibri"/>
          <w:spacing w:val="45"/>
        </w:rPr>
        <w:t xml:space="preserve"> </w:t>
      </w:r>
      <w:r w:rsidRPr="00523C8A">
        <w:rPr>
          <w:rFonts w:ascii="Calibri" w:hAnsi="Calibri"/>
          <w:spacing w:val="-1"/>
        </w:rPr>
        <w:t>Plan</w:t>
      </w:r>
      <w:r w:rsidRPr="00523C8A">
        <w:rPr>
          <w:rFonts w:ascii="Calibri" w:hAnsi="Calibri"/>
          <w:spacing w:val="3"/>
        </w:rPr>
        <w:t xml:space="preserve"> </w:t>
      </w:r>
      <w:r w:rsidRPr="00523C8A">
        <w:rPr>
          <w:rFonts w:ascii="Calibri" w:hAnsi="Calibri"/>
          <w:spacing w:val="-1"/>
        </w:rPr>
        <w:t>issued</w:t>
      </w:r>
      <w:r w:rsidRPr="00523C8A">
        <w:rPr>
          <w:rFonts w:ascii="Calibri" w:hAnsi="Calibri"/>
          <w:spacing w:val="3"/>
        </w:rPr>
        <w:t xml:space="preserve"> </w:t>
      </w:r>
      <w:r w:rsidRPr="00523C8A">
        <w:rPr>
          <w:rFonts w:ascii="Calibri" w:hAnsi="Calibri"/>
          <w:spacing w:val="-2"/>
        </w:rPr>
        <w:t>in</w:t>
      </w:r>
      <w:r w:rsidRPr="00523C8A">
        <w:rPr>
          <w:rFonts w:ascii="Calibri" w:hAnsi="Calibri"/>
          <w:spacing w:val="3"/>
        </w:rPr>
        <w:t xml:space="preserve"> </w:t>
      </w:r>
      <w:r w:rsidRPr="00523C8A">
        <w:rPr>
          <w:rFonts w:ascii="Calibri" w:hAnsi="Calibri"/>
          <w:spacing w:val="-1"/>
        </w:rPr>
        <w:t>compliance</w:t>
      </w:r>
      <w:r w:rsidRPr="00523C8A">
        <w:rPr>
          <w:rFonts w:ascii="Calibri" w:hAnsi="Calibri"/>
          <w:spacing w:val="3"/>
        </w:rPr>
        <w:t xml:space="preserve"> </w:t>
      </w:r>
      <w:r w:rsidRPr="00523C8A">
        <w:rPr>
          <w:rFonts w:ascii="Calibri" w:hAnsi="Calibri"/>
          <w:spacing w:val="-1"/>
        </w:rPr>
        <w:t>with</w:t>
      </w:r>
      <w:r w:rsidRPr="00523C8A">
        <w:rPr>
          <w:rFonts w:ascii="Calibri" w:hAnsi="Calibri"/>
          <w:spacing w:val="3"/>
        </w:rPr>
        <w:t xml:space="preserve"> </w:t>
      </w:r>
      <w:r w:rsidRPr="00523C8A">
        <w:rPr>
          <w:rFonts w:ascii="Calibri" w:hAnsi="Calibri"/>
          <w:spacing w:val="-1"/>
        </w:rPr>
        <w:t>the</w:t>
      </w:r>
      <w:r w:rsidRPr="00523C8A">
        <w:rPr>
          <w:rFonts w:ascii="Calibri" w:hAnsi="Calibri"/>
          <w:spacing w:val="3"/>
        </w:rPr>
        <w:t xml:space="preserve"> </w:t>
      </w:r>
      <w:r w:rsidRPr="00523C8A">
        <w:rPr>
          <w:rFonts w:ascii="Calibri" w:hAnsi="Calibri"/>
          <w:spacing w:val="-1"/>
        </w:rPr>
        <w:t>Energy</w:t>
      </w:r>
      <w:r w:rsidRPr="00523C8A">
        <w:rPr>
          <w:rFonts w:ascii="Calibri" w:hAnsi="Calibri"/>
        </w:rPr>
        <w:t xml:space="preserve"> </w:t>
      </w:r>
      <w:r w:rsidRPr="00523C8A">
        <w:rPr>
          <w:rFonts w:ascii="Calibri" w:hAnsi="Calibri"/>
          <w:spacing w:val="-1"/>
        </w:rPr>
        <w:t>Policy</w:t>
      </w:r>
      <w:r w:rsidRPr="00523C8A">
        <w:rPr>
          <w:rFonts w:ascii="Calibri" w:hAnsi="Calibri"/>
        </w:rPr>
        <w:t xml:space="preserve"> and</w:t>
      </w:r>
      <w:r w:rsidRPr="00523C8A">
        <w:rPr>
          <w:rFonts w:ascii="Calibri" w:hAnsi="Calibri"/>
          <w:spacing w:val="3"/>
        </w:rPr>
        <w:t xml:space="preserve"> </w:t>
      </w:r>
      <w:r w:rsidRPr="00523C8A">
        <w:rPr>
          <w:rFonts w:ascii="Calibri" w:hAnsi="Calibri"/>
          <w:spacing w:val="-1"/>
        </w:rPr>
        <w:t>Conservation</w:t>
      </w:r>
      <w:r w:rsidRPr="00523C8A">
        <w:rPr>
          <w:rFonts w:ascii="Calibri" w:hAnsi="Calibri"/>
          <w:spacing w:val="1"/>
        </w:rPr>
        <w:t xml:space="preserve"> </w:t>
      </w:r>
      <w:r w:rsidRPr="00523C8A">
        <w:rPr>
          <w:rFonts w:ascii="Calibri" w:hAnsi="Calibri"/>
        </w:rPr>
        <w:t>Act</w:t>
      </w:r>
      <w:r w:rsidRPr="00523C8A">
        <w:rPr>
          <w:rFonts w:ascii="Calibri" w:hAnsi="Calibri"/>
          <w:spacing w:val="3"/>
        </w:rPr>
        <w:t xml:space="preserve"> </w:t>
      </w:r>
      <w:r w:rsidRPr="00523C8A">
        <w:rPr>
          <w:rFonts w:ascii="Calibri" w:hAnsi="Calibri"/>
          <w:spacing w:val="-1"/>
        </w:rPr>
        <w:t>(PL</w:t>
      </w:r>
      <w:r w:rsidRPr="00523C8A">
        <w:rPr>
          <w:rFonts w:ascii="Calibri" w:hAnsi="Calibri"/>
          <w:spacing w:val="3"/>
        </w:rPr>
        <w:t xml:space="preserve"> </w:t>
      </w:r>
      <w:r w:rsidRPr="00523C8A">
        <w:rPr>
          <w:rFonts w:ascii="Calibri" w:hAnsi="Calibri"/>
          <w:spacing w:val="-1"/>
        </w:rPr>
        <w:t>94-</w:t>
      </w:r>
      <w:r w:rsidRPr="00523C8A">
        <w:rPr>
          <w:rFonts w:ascii="Calibri" w:hAnsi="Calibri"/>
          <w:spacing w:val="45"/>
        </w:rPr>
        <w:t xml:space="preserve"> </w:t>
      </w:r>
      <w:r w:rsidRPr="00523C8A">
        <w:rPr>
          <w:rFonts w:ascii="Calibri" w:hAnsi="Calibri"/>
        </w:rPr>
        <w:t>165)</w:t>
      </w:r>
    </w:p>
    <w:p w14:paraId="66D3C16B" w14:textId="77777777" w:rsidR="00FF3CFC" w:rsidRPr="00523C8A" w:rsidRDefault="00FF3CFC" w:rsidP="002B4583">
      <w:pPr>
        <w:pStyle w:val="BodyText"/>
        <w:numPr>
          <w:ilvl w:val="1"/>
          <w:numId w:val="18"/>
        </w:numPr>
        <w:tabs>
          <w:tab w:val="left" w:pos="552"/>
        </w:tabs>
        <w:kinsoku w:val="0"/>
        <w:overflowPunct w:val="0"/>
        <w:spacing w:after="120"/>
        <w:ind w:left="1890" w:right="1124"/>
        <w:rPr>
          <w:rFonts w:ascii="Calibri" w:hAnsi="Calibri"/>
          <w:spacing w:val="-1"/>
        </w:rPr>
      </w:pPr>
      <w:r w:rsidRPr="00523C8A">
        <w:rPr>
          <w:rFonts w:ascii="Calibri" w:hAnsi="Calibri"/>
          <w:spacing w:val="-1"/>
        </w:rPr>
        <w:t>All</w:t>
      </w:r>
      <w:r w:rsidRPr="00523C8A">
        <w:rPr>
          <w:rFonts w:ascii="Calibri" w:hAnsi="Calibri"/>
          <w:spacing w:val="21"/>
        </w:rPr>
        <w:t xml:space="preserve"> </w:t>
      </w:r>
      <w:r w:rsidRPr="00523C8A">
        <w:rPr>
          <w:rFonts w:ascii="Calibri" w:hAnsi="Calibri"/>
          <w:spacing w:val="-1"/>
        </w:rPr>
        <w:t>contracts</w:t>
      </w:r>
      <w:r w:rsidRPr="00523C8A">
        <w:rPr>
          <w:rFonts w:ascii="Calibri" w:hAnsi="Calibri"/>
          <w:spacing w:val="22"/>
        </w:rPr>
        <w:t xml:space="preserve"> </w:t>
      </w:r>
      <w:r w:rsidRPr="00523C8A">
        <w:rPr>
          <w:rFonts w:ascii="Calibri" w:hAnsi="Calibri"/>
          <w:spacing w:val="-1"/>
        </w:rPr>
        <w:t>over</w:t>
      </w:r>
      <w:r w:rsidRPr="00523C8A">
        <w:rPr>
          <w:rFonts w:ascii="Calibri" w:hAnsi="Calibri"/>
          <w:spacing w:val="21"/>
        </w:rPr>
        <w:t xml:space="preserve"> </w:t>
      </w:r>
      <w:r w:rsidRPr="00523C8A">
        <w:rPr>
          <w:rFonts w:ascii="Calibri" w:hAnsi="Calibri"/>
        </w:rPr>
        <w:t>$100,</w:t>
      </w:r>
      <w:r w:rsidRPr="00523C8A">
        <w:rPr>
          <w:rFonts w:ascii="Calibri" w:hAnsi="Calibri"/>
          <w:spacing w:val="-1"/>
        </w:rPr>
        <w:t>000.00</w:t>
      </w:r>
      <w:r w:rsidRPr="00523C8A">
        <w:rPr>
          <w:rFonts w:ascii="Calibri" w:hAnsi="Calibri"/>
          <w:spacing w:val="23"/>
        </w:rPr>
        <w:t xml:space="preserve"> </w:t>
      </w:r>
      <w:r w:rsidRPr="00523C8A">
        <w:rPr>
          <w:rFonts w:ascii="Calibri" w:hAnsi="Calibri"/>
          <w:spacing w:val="-2"/>
        </w:rPr>
        <w:t>will</w:t>
      </w:r>
      <w:r w:rsidRPr="00523C8A">
        <w:rPr>
          <w:rFonts w:ascii="Calibri" w:hAnsi="Calibri"/>
          <w:spacing w:val="24"/>
        </w:rPr>
        <w:t xml:space="preserve"> </w:t>
      </w:r>
      <w:r w:rsidRPr="00523C8A">
        <w:rPr>
          <w:rFonts w:ascii="Calibri" w:hAnsi="Calibri"/>
          <w:spacing w:val="-1"/>
        </w:rPr>
        <w:t>require</w:t>
      </w:r>
      <w:r w:rsidRPr="00523C8A">
        <w:rPr>
          <w:rFonts w:ascii="Calibri" w:hAnsi="Calibri"/>
          <w:spacing w:val="25"/>
        </w:rPr>
        <w:t xml:space="preserve"> </w:t>
      </w:r>
      <w:r w:rsidRPr="00523C8A">
        <w:rPr>
          <w:rFonts w:ascii="Calibri" w:hAnsi="Calibri"/>
          <w:spacing w:val="-1"/>
        </w:rPr>
        <w:t>compliance</w:t>
      </w:r>
      <w:r w:rsidRPr="00523C8A">
        <w:rPr>
          <w:rFonts w:ascii="Calibri" w:hAnsi="Calibri"/>
          <w:spacing w:val="23"/>
        </w:rPr>
        <w:t xml:space="preserve"> </w:t>
      </w:r>
      <w:r w:rsidRPr="00523C8A">
        <w:rPr>
          <w:rFonts w:ascii="Calibri" w:hAnsi="Calibri"/>
          <w:spacing w:val="-1"/>
        </w:rPr>
        <w:t>with</w:t>
      </w:r>
      <w:r w:rsidRPr="00523C8A">
        <w:rPr>
          <w:rFonts w:ascii="Calibri" w:hAnsi="Calibri"/>
          <w:spacing w:val="23"/>
        </w:rPr>
        <w:t xml:space="preserve"> </w:t>
      </w:r>
      <w:r w:rsidRPr="00523C8A">
        <w:rPr>
          <w:rFonts w:ascii="Calibri" w:hAnsi="Calibri"/>
        </w:rPr>
        <w:t>the</w:t>
      </w:r>
      <w:r w:rsidRPr="00523C8A">
        <w:rPr>
          <w:rFonts w:ascii="Calibri" w:hAnsi="Calibri"/>
          <w:spacing w:val="23"/>
        </w:rPr>
        <w:t xml:space="preserve"> </w:t>
      </w:r>
      <w:r w:rsidRPr="00523C8A">
        <w:rPr>
          <w:rFonts w:ascii="Calibri" w:hAnsi="Calibri"/>
          <w:spacing w:val="-1"/>
        </w:rPr>
        <w:t>Clean</w:t>
      </w:r>
      <w:r w:rsidRPr="00523C8A">
        <w:rPr>
          <w:rFonts w:ascii="Calibri" w:hAnsi="Calibri"/>
          <w:spacing w:val="23"/>
        </w:rPr>
        <w:t xml:space="preserve"> </w:t>
      </w:r>
      <w:r w:rsidRPr="00523C8A">
        <w:rPr>
          <w:rFonts w:ascii="Calibri" w:hAnsi="Calibri"/>
          <w:spacing w:val="-1"/>
        </w:rPr>
        <w:t>Air</w:t>
      </w:r>
      <w:r w:rsidRPr="00523C8A">
        <w:rPr>
          <w:rFonts w:ascii="Calibri" w:hAnsi="Calibri"/>
          <w:spacing w:val="21"/>
        </w:rPr>
        <w:t xml:space="preserve"> </w:t>
      </w:r>
      <w:r w:rsidRPr="00523C8A">
        <w:rPr>
          <w:rFonts w:ascii="Calibri" w:hAnsi="Calibri"/>
        </w:rPr>
        <w:t>Act</w:t>
      </w:r>
      <w:r w:rsidRPr="00523C8A">
        <w:rPr>
          <w:rFonts w:ascii="Calibri" w:hAnsi="Calibri"/>
          <w:spacing w:val="65"/>
        </w:rPr>
        <w:t xml:space="preserve"> </w:t>
      </w:r>
      <w:r w:rsidRPr="00523C8A">
        <w:rPr>
          <w:rFonts w:ascii="Calibri" w:hAnsi="Calibri"/>
          <w:spacing w:val="-1"/>
        </w:rPr>
        <w:t>issued under Section 306,</w:t>
      </w:r>
      <w:r w:rsidRPr="00523C8A">
        <w:rPr>
          <w:rFonts w:ascii="Calibri" w:hAnsi="Calibri"/>
        </w:rPr>
        <w:t xml:space="preserve"> </w:t>
      </w:r>
      <w:r w:rsidRPr="00523C8A">
        <w:rPr>
          <w:rFonts w:ascii="Calibri" w:hAnsi="Calibri"/>
          <w:spacing w:val="-1"/>
        </w:rPr>
        <w:t>Executive</w:t>
      </w:r>
      <w:r w:rsidRPr="00523C8A">
        <w:rPr>
          <w:rFonts w:ascii="Calibri" w:hAnsi="Calibri"/>
          <w:spacing w:val="1"/>
        </w:rPr>
        <w:t xml:space="preserve"> </w:t>
      </w:r>
      <w:r w:rsidRPr="00523C8A">
        <w:rPr>
          <w:rFonts w:ascii="Calibri" w:hAnsi="Calibri"/>
          <w:spacing w:val="-1"/>
        </w:rPr>
        <w:t>Order</w:t>
      </w:r>
      <w:r w:rsidRPr="00523C8A">
        <w:rPr>
          <w:rFonts w:ascii="Calibri" w:hAnsi="Calibri"/>
          <w:spacing w:val="-3"/>
        </w:rPr>
        <w:t xml:space="preserve"> </w:t>
      </w:r>
      <w:r w:rsidRPr="00523C8A">
        <w:rPr>
          <w:rFonts w:ascii="Calibri" w:hAnsi="Calibri"/>
          <w:spacing w:val="-1"/>
        </w:rPr>
        <w:t>11738</w:t>
      </w:r>
    </w:p>
    <w:p w14:paraId="66D3C16C" w14:textId="77777777" w:rsidR="00FF3CFC" w:rsidRPr="00523C8A" w:rsidRDefault="00FF3CFC" w:rsidP="002B4583">
      <w:pPr>
        <w:pStyle w:val="BodyText"/>
        <w:numPr>
          <w:ilvl w:val="1"/>
          <w:numId w:val="18"/>
        </w:numPr>
        <w:tabs>
          <w:tab w:val="left" w:pos="552"/>
        </w:tabs>
        <w:kinsoku w:val="0"/>
        <w:overflowPunct w:val="0"/>
        <w:spacing w:after="120"/>
        <w:ind w:left="1890"/>
        <w:rPr>
          <w:rFonts w:ascii="Calibri" w:hAnsi="Calibri"/>
          <w:spacing w:val="-1"/>
        </w:rPr>
      </w:pPr>
      <w:r w:rsidRPr="00523C8A">
        <w:rPr>
          <w:rFonts w:ascii="Calibri" w:hAnsi="Calibri"/>
          <w:spacing w:val="-1"/>
        </w:rPr>
        <w:t>Signed</w:t>
      </w:r>
      <w:r w:rsidRPr="00523C8A">
        <w:rPr>
          <w:rFonts w:ascii="Calibri" w:hAnsi="Calibri"/>
          <w:spacing w:val="1"/>
        </w:rPr>
        <w:t xml:space="preserve"> </w:t>
      </w:r>
      <w:r w:rsidRPr="00523C8A">
        <w:rPr>
          <w:rFonts w:ascii="Calibri" w:hAnsi="Calibri"/>
          <w:spacing w:val="-1"/>
        </w:rPr>
        <w:t>Certificate</w:t>
      </w:r>
      <w:r w:rsidRPr="00523C8A">
        <w:rPr>
          <w:rFonts w:ascii="Calibri" w:hAnsi="Calibri"/>
          <w:spacing w:val="1"/>
        </w:rPr>
        <w:t xml:space="preserve"> </w:t>
      </w:r>
      <w:r w:rsidRPr="00523C8A">
        <w:rPr>
          <w:rFonts w:ascii="Calibri" w:hAnsi="Calibri"/>
          <w:spacing w:val="-1"/>
        </w:rPr>
        <w:t>of</w:t>
      </w:r>
      <w:r w:rsidRPr="00523C8A">
        <w:rPr>
          <w:rFonts w:ascii="Calibri" w:hAnsi="Calibri"/>
        </w:rPr>
        <w:t xml:space="preserve"> </w:t>
      </w:r>
      <w:r w:rsidRPr="00523C8A">
        <w:rPr>
          <w:rFonts w:ascii="Calibri" w:hAnsi="Calibri"/>
          <w:spacing w:val="-1"/>
        </w:rPr>
        <w:t xml:space="preserve">Lobbying </w:t>
      </w:r>
      <w:r w:rsidRPr="00523C8A">
        <w:rPr>
          <w:rFonts w:ascii="Calibri" w:hAnsi="Calibri"/>
        </w:rPr>
        <w:t>for</w:t>
      </w:r>
      <w:r w:rsidRPr="00523C8A">
        <w:rPr>
          <w:rFonts w:ascii="Calibri" w:hAnsi="Calibri"/>
          <w:spacing w:val="-3"/>
        </w:rPr>
        <w:t xml:space="preserve"> </w:t>
      </w:r>
      <w:r w:rsidRPr="00523C8A">
        <w:rPr>
          <w:rFonts w:ascii="Calibri" w:hAnsi="Calibri"/>
          <w:spacing w:val="-1"/>
        </w:rPr>
        <w:t>all</w:t>
      </w:r>
      <w:r w:rsidRPr="00523C8A">
        <w:rPr>
          <w:rFonts w:ascii="Calibri" w:hAnsi="Calibri"/>
        </w:rPr>
        <w:t xml:space="preserve"> </w:t>
      </w:r>
      <w:r w:rsidRPr="00523C8A">
        <w:rPr>
          <w:rFonts w:ascii="Calibri" w:hAnsi="Calibri"/>
          <w:spacing w:val="-1"/>
        </w:rPr>
        <w:t>contracts</w:t>
      </w:r>
      <w:r w:rsidRPr="00523C8A">
        <w:rPr>
          <w:rFonts w:ascii="Calibri" w:hAnsi="Calibri"/>
        </w:rPr>
        <w:t xml:space="preserve"> </w:t>
      </w:r>
      <w:r w:rsidRPr="00523C8A">
        <w:rPr>
          <w:rFonts w:ascii="Calibri" w:hAnsi="Calibri"/>
          <w:spacing w:val="-1"/>
        </w:rPr>
        <w:t>over $100,000</w:t>
      </w:r>
    </w:p>
    <w:p w14:paraId="66D3C16D" w14:textId="77777777" w:rsidR="00FF3CFC" w:rsidRPr="00523C8A" w:rsidRDefault="00FF3CFC" w:rsidP="002B4583">
      <w:pPr>
        <w:pStyle w:val="BodyText"/>
        <w:numPr>
          <w:ilvl w:val="1"/>
          <w:numId w:val="18"/>
        </w:numPr>
        <w:tabs>
          <w:tab w:val="left" w:pos="552"/>
        </w:tabs>
        <w:kinsoku w:val="0"/>
        <w:overflowPunct w:val="0"/>
        <w:spacing w:after="120"/>
        <w:ind w:left="1890"/>
        <w:rPr>
          <w:rFonts w:ascii="Calibri" w:hAnsi="Calibri"/>
          <w:spacing w:val="-1"/>
        </w:rPr>
      </w:pPr>
      <w:r w:rsidRPr="00523C8A">
        <w:rPr>
          <w:rFonts w:ascii="Calibri" w:hAnsi="Calibri"/>
          <w:spacing w:val="-1"/>
        </w:rPr>
        <w:t>Signed</w:t>
      </w:r>
      <w:r w:rsidRPr="00523C8A">
        <w:rPr>
          <w:rFonts w:ascii="Calibri" w:hAnsi="Calibri"/>
          <w:spacing w:val="1"/>
        </w:rPr>
        <w:t xml:space="preserve"> </w:t>
      </w:r>
      <w:r w:rsidRPr="00523C8A">
        <w:rPr>
          <w:rFonts w:ascii="Calibri" w:hAnsi="Calibri"/>
          <w:spacing w:val="-1"/>
        </w:rPr>
        <w:t>statement</w:t>
      </w:r>
      <w:r w:rsidRPr="00523C8A">
        <w:rPr>
          <w:rFonts w:ascii="Calibri" w:hAnsi="Calibri"/>
        </w:rPr>
        <w:t xml:space="preserve"> </w:t>
      </w:r>
      <w:r w:rsidRPr="00523C8A">
        <w:rPr>
          <w:rFonts w:ascii="Calibri" w:hAnsi="Calibri"/>
          <w:spacing w:val="-1"/>
        </w:rPr>
        <w:t>of</w:t>
      </w:r>
      <w:r w:rsidRPr="00523C8A">
        <w:rPr>
          <w:rFonts w:ascii="Calibri" w:hAnsi="Calibri"/>
          <w:spacing w:val="1"/>
        </w:rPr>
        <w:t xml:space="preserve"> </w:t>
      </w:r>
      <w:r w:rsidRPr="00523C8A">
        <w:rPr>
          <w:rFonts w:ascii="Calibri" w:hAnsi="Calibri"/>
          <w:spacing w:val="-1"/>
        </w:rPr>
        <w:t>non-collusion</w:t>
      </w:r>
    </w:p>
    <w:p w14:paraId="66D3C16E" w14:textId="77777777" w:rsidR="00FF3CFC" w:rsidRPr="00523C8A" w:rsidRDefault="00FF3CFC" w:rsidP="002B4583">
      <w:pPr>
        <w:pStyle w:val="BodyText"/>
        <w:numPr>
          <w:ilvl w:val="1"/>
          <w:numId w:val="18"/>
        </w:numPr>
        <w:tabs>
          <w:tab w:val="left" w:pos="552"/>
        </w:tabs>
        <w:kinsoku w:val="0"/>
        <w:overflowPunct w:val="0"/>
        <w:spacing w:after="120"/>
        <w:ind w:left="1890" w:right="1124"/>
        <w:rPr>
          <w:rFonts w:ascii="Calibri" w:hAnsi="Calibri"/>
        </w:rPr>
      </w:pPr>
      <w:r w:rsidRPr="00523C8A">
        <w:rPr>
          <w:rFonts w:ascii="Calibri" w:hAnsi="Calibri"/>
          <w:spacing w:val="-1"/>
        </w:rPr>
        <w:t>Signed</w:t>
      </w:r>
      <w:r w:rsidRPr="00523C8A">
        <w:rPr>
          <w:rFonts w:ascii="Calibri" w:hAnsi="Calibri"/>
          <w:spacing w:val="20"/>
        </w:rPr>
        <w:t xml:space="preserve"> </w:t>
      </w:r>
      <w:r w:rsidRPr="00523C8A">
        <w:rPr>
          <w:rFonts w:ascii="Calibri" w:hAnsi="Calibri"/>
          <w:spacing w:val="-1"/>
        </w:rPr>
        <w:t>Debarment/Suspension</w:t>
      </w:r>
      <w:r w:rsidRPr="00523C8A">
        <w:rPr>
          <w:rFonts w:ascii="Calibri" w:hAnsi="Calibri"/>
          <w:spacing w:val="20"/>
        </w:rPr>
        <w:t xml:space="preserve"> </w:t>
      </w:r>
      <w:r w:rsidRPr="00523C8A">
        <w:rPr>
          <w:rFonts w:ascii="Calibri" w:hAnsi="Calibri"/>
          <w:spacing w:val="-1"/>
        </w:rPr>
        <w:t>Certificate</w:t>
      </w:r>
      <w:r w:rsidRPr="00523C8A">
        <w:rPr>
          <w:rFonts w:ascii="Calibri" w:hAnsi="Calibri"/>
          <w:spacing w:val="20"/>
        </w:rPr>
        <w:t xml:space="preserve"> </w:t>
      </w:r>
      <w:r w:rsidRPr="00523C8A">
        <w:rPr>
          <w:rFonts w:ascii="Calibri" w:hAnsi="Calibri"/>
        </w:rPr>
        <w:t>or</w:t>
      </w:r>
      <w:r w:rsidRPr="00523C8A">
        <w:rPr>
          <w:rFonts w:ascii="Calibri" w:hAnsi="Calibri"/>
          <w:spacing w:val="16"/>
        </w:rPr>
        <w:t xml:space="preserve"> </w:t>
      </w:r>
      <w:r w:rsidRPr="00523C8A">
        <w:rPr>
          <w:rFonts w:ascii="Calibri" w:hAnsi="Calibri"/>
          <w:spacing w:val="-1"/>
        </w:rPr>
        <w:t>statement</w:t>
      </w:r>
      <w:r w:rsidRPr="00523C8A">
        <w:rPr>
          <w:rFonts w:ascii="Calibri" w:hAnsi="Calibri"/>
          <w:spacing w:val="20"/>
        </w:rPr>
        <w:t xml:space="preserve"> </w:t>
      </w:r>
      <w:r w:rsidRPr="00523C8A">
        <w:rPr>
          <w:rFonts w:ascii="Calibri" w:hAnsi="Calibri"/>
          <w:spacing w:val="-1"/>
        </w:rPr>
        <w:t>included</w:t>
      </w:r>
      <w:r w:rsidRPr="00523C8A">
        <w:rPr>
          <w:rFonts w:ascii="Calibri" w:hAnsi="Calibri"/>
          <w:spacing w:val="20"/>
        </w:rPr>
        <w:t xml:space="preserve"> </w:t>
      </w:r>
      <w:r w:rsidRPr="00523C8A">
        <w:rPr>
          <w:rFonts w:ascii="Calibri" w:hAnsi="Calibri"/>
          <w:spacing w:val="-2"/>
        </w:rPr>
        <w:t>in</w:t>
      </w:r>
      <w:r w:rsidRPr="00523C8A">
        <w:rPr>
          <w:rFonts w:ascii="Calibri" w:hAnsi="Calibri"/>
          <w:spacing w:val="18"/>
        </w:rPr>
        <w:t xml:space="preserve"> </w:t>
      </w:r>
      <w:r w:rsidRPr="00523C8A">
        <w:rPr>
          <w:rFonts w:ascii="Calibri" w:hAnsi="Calibri"/>
          <w:spacing w:val="-1"/>
        </w:rPr>
        <w:t>contract</w:t>
      </w:r>
      <w:r w:rsidRPr="00523C8A">
        <w:rPr>
          <w:rFonts w:ascii="Calibri" w:hAnsi="Calibri"/>
          <w:spacing w:val="17"/>
        </w:rPr>
        <w:t xml:space="preserve"> </w:t>
      </w:r>
      <w:r w:rsidRPr="00523C8A">
        <w:rPr>
          <w:rFonts w:ascii="Calibri" w:hAnsi="Calibri"/>
        </w:rPr>
        <w:t>or</w:t>
      </w:r>
      <w:r w:rsidRPr="00523C8A">
        <w:rPr>
          <w:rFonts w:ascii="Calibri" w:hAnsi="Calibri"/>
          <w:spacing w:val="69"/>
        </w:rPr>
        <w:t xml:space="preserve"> </w:t>
      </w:r>
      <w:r w:rsidRPr="00523C8A">
        <w:rPr>
          <w:rFonts w:ascii="Calibri" w:hAnsi="Calibri"/>
        </w:rPr>
        <w:t>copy</w:t>
      </w:r>
      <w:r w:rsidRPr="00523C8A">
        <w:rPr>
          <w:rFonts w:ascii="Calibri" w:hAnsi="Calibri"/>
          <w:spacing w:val="-2"/>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Excluded Parties</w:t>
      </w:r>
      <w:r w:rsidRPr="00523C8A">
        <w:rPr>
          <w:rFonts w:ascii="Calibri" w:hAnsi="Calibri"/>
        </w:rPr>
        <w:t xml:space="preserve"> </w:t>
      </w:r>
      <w:r w:rsidRPr="00523C8A">
        <w:rPr>
          <w:rFonts w:ascii="Calibri" w:hAnsi="Calibri"/>
          <w:spacing w:val="-1"/>
        </w:rPr>
        <w:t>List</w:t>
      </w:r>
      <w:r w:rsidRPr="00523C8A">
        <w:rPr>
          <w:rFonts w:ascii="Calibri" w:hAnsi="Calibri"/>
        </w:rPr>
        <w:t xml:space="preserve"> </w:t>
      </w:r>
      <w:r w:rsidRPr="00523C8A">
        <w:rPr>
          <w:rFonts w:ascii="Calibri" w:hAnsi="Calibri"/>
          <w:spacing w:val="-1"/>
        </w:rPr>
        <w:t>System</w:t>
      </w:r>
      <w:r w:rsidRPr="00523C8A">
        <w:rPr>
          <w:rFonts w:ascii="Calibri" w:hAnsi="Calibri"/>
          <w:spacing w:val="2"/>
        </w:rPr>
        <w:t xml:space="preserve"> </w:t>
      </w:r>
      <w:r w:rsidRPr="00523C8A">
        <w:rPr>
          <w:rFonts w:ascii="Calibri" w:hAnsi="Calibri"/>
          <w:spacing w:val="-2"/>
        </w:rPr>
        <w:t>(EPLS).</w:t>
      </w:r>
    </w:p>
    <w:p w14:paraId="66D3C16F" w14:textId="77777777" w:rsidR="00FF3CFC" w:rsidRDefault="00FF3CFC" w:rsidP="002B4583">
      <w:pPr>
        <w:pStyle w:val="BodyText"/>
        <w:numPr>
          <w:ilvl w:val="1"/>
          <w:numId w:val="18"/>
        </w:numPr>
        <w:tabs>
          <w:tab w:val="left" w:pos="552"/>
        </w:tabs>
        <w:kinsoku w:val="0"/>
        <w:overflowPunct w:val="0"/>
        <w:spacing w:after="120"/>
        <w:ind w:left="1890" w:right="1120"/>
        <w:rPr>
          <w:rFonts w:ascii="Calibri" w:hAnsi="Calibri"/>
          <w:spacing w:val="-1"/>
        </w:rPr>
      </w:pPr>
      <w:r w:rsidRPr="00523C8A">
        <w:rPr>
          <w:rFonts w:ascii="Calibri" w:hAnsi="Calibri"/>
          <w:spacing w:val="-1"/>
        </w:rPr>
        <w:t>Provision</w:t>
      </w:r>
      <w:r w:rsidRPr="00523C8A">
        <w:rPr>
          <w:rFonts w:ascii="Calibri" w:hAnsi="Calibri"/>
          <w:spacing w:val="13"/>
        </w:rPr>
        <w:t xml:space="preserve"> </w:t>
      </w:r>
      <w:r w:rsidRPr="00523C8A">
        <w:rPr>
          <w:rFonts w:ascii="Calibri" w:hAnsi="Calibri"/>
          <w:spacing w:val="-1"/>
        </w:rPr>
        <w:t>requiring</w:t>
      </w:r>
      <w:r w:rsidRPr="00523C8A">
        <w:rPr>
          <w:rFonts w:ascii="Calibri" w:hAnsi="Calibri"/>
          <w:spacing w:val="11"/>
        </w:rPr>
        <w:t xml:space="preserve"> </w:t>
      </w:r>
      <w:r w:rsidRPr="00523C8A">
        <w:rPr>
          <w:rFonts w:ascii="Calibri" w:hAnsi="Calibri"/>
        </w:rPr>
        <w:t>“Buy</w:t>
      </w:r>
      <w:r w:rsidRPr="00523C8A">
        <w:rPr>
          <w:rFonts w:ascii="Calibri" w:hAnsi="Calibri"/>
          <w:spacing w:val="10"/>
        </w:rPr>
        <w:t xml:space="preserve"> </w:t>
      </w:r>
      <w:r w:rsidRPr="00523C8A">
        <w:rPr>
          <w:rFonts w:ascii="Calibri" w:hAnsi="Calibri"/>
          <w:spacing w:val="-1"/>
        </w:rPr>
        <w:t>American”</w:t>
      </w:r>
      <w:r w:rsidRPr="00523C8A">
        <w:rPr>
          <w:rFonts w:ascii="Calibri" w:hAnsi="Calibri"/>
          <w:spacing w:val="11"/>
        </w:rPr>
        <w:t xml:space="preserve"> </w:t>
      </w:r>
      <w:r w:rsidR="00E5209C">
        <w:rPr>
          <w:rFonts w:ascii="Calibri" w:hAnsi="Calibri"/>
          <w:spacing w:val="11"/>
        </w:rPr>
        <w:t xml:space="preserve">(7 CFR Part 210.21(d)) </w:t>
      </w:r>
      <w:r w:rsidRPr="00523C8A">
        <w:rPr>
          <w:rFonts w:ascii="Calibri" w:hAnsi="Calibri"/>
        </w:rPr>
        <w:t>as</w:t>
      </w:r>
      <w:r w:rsidRPr="00523C8A">
        <w:rPr>
          <w:rFonts w:ascii="Calibri" w:hAnsi="Calibri"/>
          <w:spacing w:val="12"/>
        </w:rPr>
        <w:t xml:space="preserve"> </w:t>
      </w:r>
      <w:r w:rsidRPr="00523C8A">
        <w:rPr>
          <w:rFonts w:ascii="Calibri" w:hAnsi="Calibri"/>
          <w:spacing w:val="-1"/>
        </w:rPr>
        <w:t>outlined</w:t>
      </w:r>
      <w:r w:rsidRPr="00523C8A">
        <w:rPr>
          <w:rFonts w:ascii="Calibri" w:hAnsi="Calibri"/>
          <w:spacing w:val="13"/>
        </w:rPr>
        <w:t xml:space="preserve"> </w:t>
      </w:r>
      <w:r w:rsidRPr="00523C8A">
        <w:rPr>
          <w:rFonts w:ascii="Calibri" w:hAnsi="Calibri"/>
          <w:spacing w:val="-1"/>
        </w:rPr>
        <w:t>in</w:t>
      </w:r>
      <w:r w:rsidRPr="00523C8A">
        <w:rPr>
          <w:rFonts w:ascii="Calibri" w:hAnsi="Calibri"/>
          <w:spacing w:val="13"/>
        </w:rPr>
        <w:t xml:space="preserve"> </w:t>
      </w:r>
      <w:r w:rsidRPr="00523C8A">
        <w:rPr>
          <w:rFonts w:ascii="Calibri" w:hAnsi="Calibri"/>
          <w:spacing w:val="-1"/>
        </w:rPr>
        <w:t>Policy</w:t>
      </w:r>
      <w:r w:rsidRPr="00523C8A">
        <w:rPr>
          <w:rFonts w:ascii="Calibri" w:hAnsi="Calibri"/>
          <w:spacing w:val="10"/>
        </w:rPr>
        <w:t xml:space="preserve"> </w:t>
      </w:r>
      <w:r w:rsidRPr="00523C8A">
        <w:rPr>
          <w:rFonts w:ascii="Calibri" w:hAnsi="Calibri"/>
          <w:spacing w:val="-1"/>
        </w:rPr>
        <w:t>Memorandum</w:t>
      </w:r>
      <w:r w:rsidRPr="00523C8A">
        <w:rPr>
          <w:rFonts w:ascii="Calibri" w:hAnsi="Calibri"/>
          <w:spacing w:val="14"/>
        </w:rPr>
        <w:t xml:space="preserve"> </w:t>
      </w:r>
      <w:r w:rsidR="005D4F98">
        <w:rPr>
          <w:rFonts w:ascii="Calibri" w:hAnsi="Calibri"/>
          <w:spacing w:val="-1"/>
        </w:rPr>
        <w:t>SP 38-2017</w:t>
      </w:r>
      <w:r w:rsidRPr="00523C8A">
        <w:rPr>
          <w:rFonts w:ascii="Calibri" w:hAnsi="Calibri"/>
        </w:rPr>
        <w:t>;</w:t>
      </w:r>
      <w:r w:rsidRPr="00523C8A">
        <w:rPr>
          <w:rFonts w:ascii="Calibri" w:hAnsi="Calibri"/>
          <w:spacing w:val="8"/>
        </w:rPr>
        <w:t xml:space="preserve"> </w:t>
      </w:r>
      <w:r w:rsidRPr="00523C8A">
        <w:rPr>
          <w:rFonts w:ascii="Calibri" w:hAnsi="Calibri"/>
          <w:spacing w:val="-1"/>
        </w:rPr>
        <w:t>specific</w:t>
      </w:r>
      <w:r w:rsidRPr="00523C8A">
        <w:rPr>
          <w:rFonts w:ascii="Calibri" w:hAnsi="Calibri"/>
          <w:spacing w:val="8"/>
        </w:rPr>
        <w:t xml:space="preserve"> </w:t>
      </w:r>
      <w:r w:rsidRPr="00523C8A">
        <w:rPr>
          <w:rFonts w:ascii="Calibri" w:hAnsi="Calibri"/>
          <w:spacing w:val="-1"/>
        </w:rPr>
        <w:t>instructions</w:t>
      </w:r>
      <w:r w:rsidRPr="00523C8A">
        <w:rPr>
          <w:rFonts w:ascii="Calibri" w:hAnsi="Calibri"/>
          <w:spacing w:val="5"/>
        </w:rPr>
        <w:t xml:space="preserve"> </w:t>
      </w:r>
      <w:r w:rsidRPr="00523C8A">
        <w:rPr>
          <w:rFonts w:ascii="Calibri" w:hAnsi="Calibri"/>
        </w:rPr>
        <w:t>for</w:t>
      </w:r>
      <w:r w:rsidRPr="00523C8A">
        <w:rPr>
          <w:rFonts w:ascii="Calibri" w:hAnsi="Calibri"/>
          <w:spacing w:val="5"/>
        </w:rPr>
        <w:t xml:space="preserve"> </w:t>
      </w:r>
      <w:r w:rsidRPr="00523C8A">
        <w:rPr>
          <w:rFonts w:ascii="Calibri" w:hAnsi="Calibri"/>
          <w:spacing w:val="-1"/>
        </w:rPr>
        <w:t>prior</w:t>
      </w:r>
      <w:r w:rsidRPr="00523C8A">
        <w:rPr>
          <w:rFonts w:ascii="Calibri" w:hAnsi="Calibri"/>
          <w:spacing w:val="7"/>
        </w:rPr>
        <w:t xml:space="preserve"> </w:t>
      </w:r>
      <w:r w:rsidRPr="00523C8A">
        <w:rPr>
          <w:rFonts w:ascii="Calibri" w:hAnsi="Calibri"/>
          <w:spacing w:val="-1"/>
        </w:rPr>
        <w:t>approval</w:t>
      </w:r>
      <w:r w:rsidRPr="00523C8A">
        <w:rPr>
          <w:rFonts w:ascii="Calibri" w:hAnsi="Calibri"/>
          <w:spacing w:val="7"/>
        </w:rPr>
        <w:t xml:space="preserve"> </w:t>
      </w:r>
      <w:r w:rsidRPr="00523C8A">
        <w:rPr>
          <w:rFonts w:ascii="Calibri" w:hAnsi="Calibri"/>
          <w:spacing w:val="-1"/>
        </w:rPr>
        <w:t>of</w:t>
      </w:r>
      <w:r w:rsidRPr="00523C8A">
        <w:rPr>
          <w:rFonts w:ascii="Calibri" w:hAnsi="Calibri"/>
          <w:spacing w:val="8"/>
        </w:rPr>
        <w:t xml:space="preserve"> </w:t>
      </w:r>
      <w:proofErr w:type="gramStart"/>
      <w:r w:rsidRPr="00523C8A">
        <w:rPr>
          <w:rFonts w:ascii="Calibri" w:hAnsi="Calibri"/>
        </w:rPr>
        <w:t>any</w:t>
      </w:r>
      <w:r w:rsidRPr="00523C8A">
        <w:rPr>
          <w:rFonts w:ascii="Calibri" w:hAnsi="Calibri"/>
          <w:spacing w:val="5"/>
        </w:rPr>
        <w:t xml:space="preserve"> </w:t>
      </w:r>
      <w:r w:rsidRPr="00523C8A">
        <w:rPr>
          <w:rFonts w:ascii="Calibri" w:hAnsi="Calibri"/>
          <w:spacing w:val="-1"/>
        </w:rPr>
        <w:t>and</w:t>
      </w:r>
      <w:r w:rsidRPr="00523C8A">
        <w:rPr>
          <w:rFonts w:ascii="Calibri" w:hAnsi="Calibri"/>
          <w:spacing w:val="6"/>
        </w:rPr>
        <w:t xml:space="preserve"> </w:t>
      </w:r>
      <w:r w:rsidRPr="00523C8A">
        <w:rPr>
          <w:rFonts w:ascii="Calibri" w:hAnsi="Calibri"/>
          <w:spacing w:val="-1"/>
        </w:rPr>
        <w:t>all</w:t>
      </w:r>
      <w:proofErr w:type="gramEnd"/>
      <w:r w:rsidRPr="00523C8A">
        <w:rPr>
          <w:rFonts w:ascii="Calibri" w:hAnsi="Calibri"/>
          <w:spacing w:val="7"/>
        </w:rPr>
        <w:t xml:space="preserve"> </w:t>
      </w:r>
      <w:r w:rsidRPr="00523C8A">
        <w:rPr>
          <w:rFonts w:ascii="Calibri" w:hAnsi="Calibri"/>
          <w:spacing w:val="-1"/>
        </w:rPr>
        <w:t>of</w:t>
      </w:r>
      <w:r w:rsidRPr="00523C8A">
        <w:rPr>
          <w:rFonts w:ascii="Calibri" w:hAnsi="Calibri"/>
          <w:spacing w:val="8"/>
        </w:rPr>
        <w:t xml:space="preserve"> </w:t>
      </w:r>
      <w:r w:rsidRPr="00523C8A">
        <w:rPr>
          <w:rFonts w:ascii="Calibri" w:hAnsi="Calibri"/>
          <w:spacing w:val="-1"/>
        </w:rPr>
        <w:t>non-domestic</w:t>
      </w:r>
      <w:r w:rsidRPr="00523C8A">
        <w:rPr>
          <w:rFonts w:ascii="Calibri" w:hAnsi="Calibri"/>
          <w:spacing w:val="41"/>
        </w:rPr>
        <w:t xml:space="preserve"> </w:t>
      </w:r>
      <w:r w:rsidRPr="00523C8A">
        <w:rPr>
          <w:rFonts w:ascii="Calibri" w:hAnsi="Calibri"/>
          <w:spacing w:val="-1"/>
        </w:rPr>
        <w:t>product.</w:t>
      </w:r>
    </w:p>
    <w:p w14:paraId="66D3C170" w14:textId="77777777" w:rsidR="00AA2963" w:rsidRPr="00AA2963" w:rsidRDefault="00AA2963" w:rsidP="00AA2963">
      <w:pPr>
        <w:pStyle w:val="BodyText"/>
        <w:tabs>
          <w:tab w:val="left" w:pos="552"/>
        </w:tabs>
        <w:kinsoku w:val="0"/>
        <w:overflowPunct w:val="0"/>
        <w:spacing w:after="120"/>
        <w:ind w:left="460" w:right="1120" w:firstLine="0"/>
        <w:rPr>
          <w:rFonts w:ascii="Calibri" w:hAnsi="Calibri"/>
          <w:b/>
          <w:spacing w:val="-1"/>
        </w:rPr>
      </w:pPr>
      <w:r w:rsidRPr="00AA2963">
        <w:rPr>
          <w:rFonts w:ascii="Calibri" w:hAnsi="Calibri"/>
          <w:b/>
          <w:spacing w:val="-1"/>
        </w:rPr>
        <w:t>Contracting with small and minority businesses, women's business enterprises, and labor surplus area firms.</w:t>
      </w:r>
    </w:p>
    <w:p w14:paraId="66D3C171" w14:textId="77777777" w:rsidR="00AA2963" w:rsidRPr="00AA2963" w:rsidRDefault="00BD5B79" w:rsidP="0001211D">
      <w:pPr>
        <w:pStyle w:val="BodyText"/>
        <w:numPr>
          <w:ilvl w:val="0"/>
          <w:numId w:val="38"/>
        </w:numPr>
        <w:tabs>
          <w:tab w:val="left" w:pos="552"/>
        </w:tabs>
        <w:kinsoku w:val="0"/>
        <w:overflowPunct w:val="0"/>
        <w:spacing w:after="120"/>
        <w:ind w:left="1080" w:right="1123"/>
        <w:rPr>
          <w:rFonts w:ascii="Calibri" w:hAnsi="Calibri"/>
          <w:spacing w:val="-1"/>
        </w:rPr>
      </w:pPr>
      <w:r>
        <w:rPr>
          <w:rFonts w:ascii="Calibri" w:hAnsi="Calibri"/>
          <w:spacing w:val="-1"/>
        </w:rPr>
        <w:t>The Child Nutrition Program Sponsor</w:t>
      </w:r>
      <w:r w:rsidR="00AA2963" w:rsidRPr="00AA2963">
        <w:rPr>
          <w:rFonts w:ascii="Calibri" w:hAnsi="Calibri"/>
          <w:spacing w:val="-1"/>
        </w:rPr>
        <w:t xml:space="preserve"> must take all necessary affirmative steps to assure that minority businesses, women's business enterprises, and labor surplus area firms are used when possible.</w:t>
      </w:r>
    </w:p>
    <w:p w14:paraId="66D3C172" w14:textId="77777777" w:rsidR="00AA2963" w:rsidRPr="00AA2963" w:rsidRDefault="00AA2963" w:rsidP="0001211D">
      <w:pPr>
        <w:pStyle w:val="BodyText"/>
        <w:numPr>
          <w:ilvl w:val="0"/>
          <w:numId w:val="38"/>
        </w:numPr>
        <w:tabs>
          <w:tab w:val="left" w:pos="552"/>
        </w:tabs>
        <w:kinsoku w:val="0"/>
        <w:overflowPunct w:val="0"/>
        <w:spacing w:after="120"/>
        <w:ind w:left="1080" w:right="1123"/>
        <w:rPr>
          <w:rFonts w:ascii="Calibri" w:hAnsi="Calibri"/>
          <w:spacing w:val="-1"/>
        </w:rPr>
      </w:pPr>
      <w:r w:rsidRPr="00AA2963">
        <w:rPr>
          <w:rFonts w:ascii="Calibri" w:hAnsi="Calibri"/>
          <w:spacing w:val="-1"/>
        </w:rPr>
        <w:t>Affirmative steps must include:</w:t>
      </w:r>
    </w:p>
    <w:p w14:paraId="66D3C173" w14:textId="77777777" w:rsidR="00AA2963" w:rsidRPr="00AA2963" w:rsidRDefault="00AA2963" w:rsidP="0001211D">
      <w:pPr>
        <w:pStyle w:val="BodyText"/>
        <w:numPr>
          <w:ilvl w:val="1"/>
          <w:numId w:val="36"/>
        </w:numPr>
        <w:tabs>
          <w:tab w:val="left" w:pos="552"/>
        </w:tabs>
        <w:kinsoku w:val="0"/>
        <w:overflowPunct w:val="0"/>
        <w:spacing w:after="120"/>
        <w:ind w:left="1800" w:right="1123"/>
        <w:rPr>
          <w:rFonts w:ascii="Calibri" w:hAnsi="Calibri"/>
          <w:spacing w:val="-1"/>
        </w:rPr>
      </w:pPr>
      <w:r w:rsidRPr="00AA2963">
        <w:rPr>
          <w:rFonts w:ascii="Calibri" w:hAnsi="Calibri"/>
          <w:spacing w:val="-1"/>
        </w:rPr>
        <w:t xml:space="preserve">Placing qualified small and minority businesses and women's business enterprises on solicitation </w:t>
      </w:r>
      <w:proofErr w:type="gramStart"/>
      <w:r w:rsidRPr="00AA2963">
        <w:rPr>
          <w:rFonts w:ascii="Calibri" w:hAnsi="Calibri"/>
          <w:spacing w:val="-1"/>
        </w:rPr>
        <w:t>lists;</w:t>
      </w:r>
      <w:proofErr w:type="gramEnd"/>
    </w:p>
    <w:p w14:paraId="66D3C174" w14:textId="77777777" w:rsidR="00AA2963" w:rsidRPr="00AA2963" w:rsidRDefault="00AA2963" w:rsidP="0001211D">
      <w:pPr>
        <w:pStyle w:val="BodyText"/>
        <w:numPr>
          <w:ilvl w:val="1"/>
          <w:numId w:val="36"/>
        </w:numPr>
        <w:tabs>
          <w:tab w:val="left" w:pos="552"/>
        </w:tabs>
        <w:kinsoku w:val="0"/>
        <w:overflowPunct w:val="0"/>
        <w:spacing w:after="120"/>
        <w:ind w:left="1800" w:right="1123"/>
        <w:rPr>
          <w:rFonts w:ascii="Calibri" w:hAnsi="Calibri"/>
          <w:spacing w:val="-1"/>
        </w:rPr>
      </w:pPr>
      <w:r w:rsidRPr="00AA2963">
        <w:rPr>
          <w:rFonts w:ascii="Calibri" w:hAnsi="Calibri"/>
          <w:spacing w:val="-1"/>
        </w:rPr>
        <w:t xml:space="preserve">Assuring that small and minority businesses, and women's business enterprises are solicited whenever they are potential </w:t>
      </w:r>
      <w:proofErr w:type="gramStart"/>
      <w:r w:rsidRPr="00AA2963">
        <w:rPr>
          <w:rFonts w:ascii="Calibri" w:hAnsi="Calibri"/>
          <w:spacing w:val="-1"/>
        </w:rPr>
        <w:t>sources;</w:t>
      </w:r>
      <w:proofErr w:type="gramEnd"/>
    </w:p>
    <w:p w14:paraId="66D3C175" w14:textId="77777777" w:rsidR="00AA2963" w:rsidRPr="00AA2963" w:rsidRDefault="00AA2963" w:rsidP="0001211D">
      <w:pPr>
        <w:pStyle w:val="BodyText"/>
        <w:numPr>
          <w:ilvl w:val="1"/>
          <w:numId w:val="36"/>
        </w:numPr>
        <w:tabs>
          <w:tab w:val="left" w:pos="552"/>
        </w:tabs>
        <w:kinsoku w:val="0"/>
        <w:overflowPunct w:val="0"/>
        <w:spacing w:after="120"/>
        <w:ind w:left="1800" w:right="1123"/>
        <w:rPr>
          <w:rFonts w:ascii="Calibri" w:hAnsi="Calibri"/>
          <w:spacing w:val="-1"/>
        </w:rPr>
      </w:pPr>
      <w:r w:rsidRPr="00AA2963">
        <w:rPr>
          <w:rFonts w:ascii="Calibri" w:hAnsi="Calibri"/>
          <w:spacing w:val="-1"/>
        </w:rPr>
        <w:t xml:space="preserve">Dividing total requirements, when economically feasible, into smaller tasks or quantities to permit maximum participation by small and minority businesses, and women's business </w:t>
      </w:r>
      <w:proofErr w:type="gramStart"/>
      <w:r w:rsidRPr="00AA2963">
        <w:rPr>
          <w:rFonts w:ascii="Calibri" w:hAnsi="Calibri"/>
          <w:spacing w:val="-1"/>
        </w:rPr>
        <w:t>enterprises;</w:t>
      </w:r>
      <w:proofErr w:type="gramEnd"/>
    </w:p>
    <w:p w14:paraId="66D3C176" w14:textId="77777777" w:rsidR="00AA2963" w:rsidRPr="00AA2963" w:rsidRDefault="00AA2963" w:rsidP="0001211D">
      <w:pPr>
        <w:pStyle w:val="BodyText"/>
        <w:numPr>
          <w:ilvl w:val="1"/>
          <w:numId w:val="36"/>
        </w:numPr>
        <w:tabs>
          <w:tab w:val="left" w:pos="552"/>
        </w:tabs>
        <w:kinsoku w:val="0"/>
        <w:overflowPunct w:val="0"/>
        <w:spacing w:after="120"/>
        <w:ind w:left="1800" w:right="1123"/>
        <w:rPr>
          <w:rFonts w:ascii="Calibri" w:hAnsi="Calibri"/>
          <w:spacing w:val="-1"/>
        </w:rPr>
      </w:pPr>
      <w:r w:rsidRPr="00AA2963">
        <w:rPr>
          <w:rFonts w:ascii="Calibri" w:hAnsi="Calibri"/>
          <w:spacing w:val="-1"/>
        </w:rPr>
        <w:t xml:space="preserve">Establishing delivery schedules, where the requirement permits, which encourage participation by small and minority businesses, and women's business </w:t>
      </w:r>
      <w:proofErr w:type="gramStart"/>
      <w:r w:rsidRPr="00AA2963">
        <w:rPr>
          <w:rFonts w:ascii="Calibri" w:hAnsi="Calibri"/>
          <w:spacing w:val="-1"/>
        </w:rPr>
        <w:t>enterprises;</w:t>
      </w:r>
      <w:proofErr w:type="gramEnd"/>
    </w:p>
    <w:p w14:paraId="66D3C177" w14:textId="77777777" w:rsidR="00AA2963" w:rsidRPr="00AA2963" w:rsidRDefault="00AA2963" w:rsidP="0001211D">
      <w:pPr>
        <w:pStyle w:val="BodyText"/>
        <w:numPr>
          <w:ilvl w:val="1"/>
          <w:numId w:val="36"/>
        </w:numPr>
        <w:tabs>
          <w:tab w:val="left" w:pos="552"/>
        </w:tabs>
        <w:kinsoku w:val="0"/>
        <w:overflowPunct w:val="0"/>
        <w:spacing w:after="120"/>
        <w:ind w:left="1800" w:right="1123"/>
        <w:rPr>
          <w:rFonts w:ascii="Calibri" w:hAnsi="Calibri"/>
          <w:spacing w:val="-1"/>
        </w:rPr>
      </w:pPr>
      <w:r w:rsidRPr="00AA2963">
        <w:rPr>
          <w:rFonts w:ascii="Calibri" w:hAnsi="Calibri"/>
          <w:spacing w:val="-1"/>
        </w:rPr>
        <w:t>Using the services and assistance, as appropriate, of such organizations as the Small Business Administration and the Minority Business Development Agency of the Department of Commerce; and</w:t>
      </w:r>
    </w:p>
    <w:p w14:paraId="66D3C178" w14:textId="77777777" w:rsidR="00AA2963" w:rsidRPr="00523C8A" w:rsidRDefault="00AA2963" w:rsidP="0001211D">
      <w:pPr>
        <w:pStyle w:val="BodyText"/>
        <w:numPr>
          <w:ilvl w:val="1"/>
          <w:numId w:val="36"/>
        </w:numPr>
        <w:tabs>
          <w:tab w:val="left" w:pos="552"/>
        </w:tabs>
        <w:kinsoku w:val="0"/>
        <w:overflowPunct w:val="0"/>
        <w:spacing w:after="120"/>
        <w:ind w:left="1800" w:right="1123"/>
        <w:rPr>
          <w:rFonts w:ascii="Calibri" w:hAnsi="Calibri"/>
          <w:spacing w:val="-1"/>
        </w:rPr>
      </w:pPr>
      <w:r w:rsidRPr="00AA2963">
        <w:rPr>
          <w:rFonts w:ascii="Calibri" w:hAnsi="Calibri"/>
          <w:spacing w:val="-1"/>
        </w:rPr>
        <w:t>Requiring the prime contractor, if subcontracts are to be let, to take the affirmative steps listed in paragraphs (1) through (5) of this section.</w:t>
      </w:r>
    </w:p>
    <w:p w14:paraId="66D3C179" w14:textId="77777777" w:rsidR="00FF3CFC" w:rsidRPr="00523C8A" w:rsidRDefault="00FF3CFC" w:rsidP="002B4583">
      <w:pPr>
        <w:pStyle w:val="BodyText"/>
        <w:kinsoku w:val="0"/>
        <w:overflowPunct w:val="0"/>
        <w:spacing w:after="120"/>
        <w:ind w:left="0" w:firstLine="0"/>
        <w:rPr>
          <w:rFonts w:ascii="Calibri" w:hAnsi="Calibri"/>
        </w:rPr>
      </w:pPr>
    </w:p>
    <w:p w14:paraId="66D3C17A" w14:textId="77777777" w:rsidR="00FF3CFC" w:rsidRPr="00523C8A" w:rsidRDefault="00FF3CFC" w:rsidP="002B4583">
      <w:pPr>
        <w:pStyle w:val="BodyText"/>
        <w:numPr>
          <w:ilvl w:val="0"/>
          <w:numId w:val="19"/>
        </w:numPr>
        <w:kinsoku w:val="0"/>
        <w:overflowPunct w:val="0"/>
        <w:spacing w:after="120"/>
        <w:ind w:left="1166" w:right="115"/>
        <w:rPr>
          <w:rFonts w:ascii="Calibri" w:hAnsi="Calibri"/>
        </w:rPr>
      </w:pPr>
      <w:r w:rsidRPr="00523C8A">
        <w:rPr>
          <w:rFonts w:ascii="Calibri" w:hAnsi="Calibri"/>
          <w:spacing w:val="-1"/>
        </w:rPr>
        <w:t>Specifications</w:t>
      </w:r>
      <w:r w:rsidRPr="00523C8A">
        <w:rPr>
          <w:rFonts w:ascii="Calibri" w:hAnsi="Calibri"/>
          <w:spacing w:val="7"/>
        </w:rPr>
        <w:t xml:space="preserve"> </w:t>
      </w:r>
      <w:r w:rsidRPr="00523C8A">
        <w:rPr>
          <w:rFonts w:ascii="Calibri" w:hAnsi="Calibri"/>
          <w:spacing w:val="-2"/>
        </w:rPr>
        <w:t>will</w:t>
      </w:r>
      <w:r w:rsidRPr="00523C8A">
        <w:rPr>
          <w:rFonts w:ascii="Calibri" w:hAnsi="Calibri"/>
          <w:spacing w:val="7"/>
        </w:rPr>
        <w:t xml:space="preserve"> </w:t>
      </w:r>
      <w:r w:rsidRPr="00523C8A">
        <w:rPr>
          <w:rFonts w:ascii="Calibri" w:hAnsi="Calibri"/>
        </w:rPr>
        <w:t>be</w:t>
      </w:r>
      <w:r w:rsidRPr="00523C8A">
        <w:rPr>
          <w:rFonts w:ascii="Calibri" w:hAnsi="Calibri"/>
          <w:spacing w:val="8"/>
        </w:rPr>
        <w:t xml:space="preserve"> </w:t>
      </w:r>
      <w:r w:rsidRPr="00523C8A">
        <w:rPr>
          <w:rFonts w:ascii="Calibri" w:hAnsi="Calibri"/>
          <w:spacing w:val="-1"/>
        </w:rPr>
        <w:t>prepared</w:t>
      </w:r>
      <w:r w:rsidRPr="00523C8A">
        <w:rPr>
          <w:rFonts w:ascii="Calibri" w:hAnsi="Calibri"/>
          <w:spacing w:val="6"/>
        </w:rPr>
        <w:t xml:space="preserve"> </w:t>
      </w:r>
      <w:r w:rsidRPr="00523C8A">
        <w:rPr>
          <w:rFonts w:ascii="Calibri" w:hAnsi="Calibri"/>
          <w:spacing w:val="-1"/>
        </w:rPr>
        <w:t>and</w:t>
      </w:r>
      <w:r w:rsidRPr="00523C8A">
        <w:rPr>
          <w:rFonts w:ascii="Calibri" w:hAnsi="Calibri"/>
          <w:spacing w:val="8"/>
        </w:rPr>
        <w:t xml:space="preserve"> </w:t>
      </w:r>
      <w:r w:rsidRPr="00523C8A">
        <w:rPr>
          <w:rFonts w:ascii="Calibri" w:hAnsi="Calibri"/>
          <w:spacing w:val="-1"/>
        </w:rPr>
        <w:t>provided</w:t>
      </w:r>
      <w:r w:rsidRPr="00523C8A">
        <w:rPr>
          <w:rFonts w:ascii="Calibri" w:hAnsi="Calibri"/>
          <w:spacing w:val="8"/>
        </w:rPr>
        <w:t xml:space="preserve"> </w:t>
      </w:r>
      <w:r w:rsidRPr="00523C8A">
        <w:rPr>
          <w:rFonts w:ascii="Calibri" w:hAnsi="Calibri"/>
          <w:spacing w:val="-1"/>
        </w:rPr>
        <w:t>to</w:t>
      </w:r>
      <w:r w:rsidRPr="00523C8A">
        <w:rPr>
          <w:rFonts w:ascii="Calibri" w:hAnsi="Calibri"/>
          <w:spacing w:val="8"/>
        </w:rPr>
        <w:t xml:space="preserve"> </w:t>
      </w:r>
      <w:r w:rsidRPr="00523C8A">
        <w:rPr>
          <w:rFonts w:ascii="Calibri" w:hAnsi="Calibri"/>
          <w:spacing w:val="-1"/>
        </w:rPr>
        <w:t>potential</w:t>
      </w:r>
      <w:r w:rsidRPr="00523C8A">
        <w:rPr>
          <w:rFonts w:ascii="Calibri" w:hAnsi="Calibri"/>
          <w:spacing w:val="7"/>
        </w:rPr>
        <w:t xml:space="preserve"> </w:t>
      </w:r>
      <w:r w:rsidRPr="00523C8A">
        <w:rPr>
          <w:rFonts w:ascii="Calibri" w:hAnsi="Calibri"/>
          <w:spacing w:val="-1"/>
        </w:rPr>
        <w:t>vendors/contractors</w:t>
      </w:r>
      <w:r w:rsidRPr="00523C8A">
        <w:rPr>
          <w:rFonts w:ascii="Calibri" w:hAnsi="Calibri"/>
          <w:spacing w:val="7"/>
        </w:rPr>
        <w:t xml:space="preserve"> </w:t>
      </w:r>
      <w:r w:rsidRPr="00523C8A">
        <w:rPr>
          <w:rFonts w:ascii="Calibri" w:hAnsi="Calibri"/>
          <w:spacing w:val="-1"/>
        </w:rPr>
        <w:t>desiring</w:t>
      </w:r>
      <w:r w:rsidRPr="00523C8A">
        <w:rPr>
          <w:rFonts w:ascii="Calibri" w:hAnsi="Calibri"/>
          <w:spacing w:val="6"/>
        </w:rPr>
        <w:t xml:space="preserve"> </w:t>
      </w:r>
      <w:r w:rsidRPr="00523C8A">
        <w:rPr>
          <w:rFonts w:ascii="Calibri" w:hAnsi="Calibri"/>
        </w:rPr>
        <w:t>to</w:t>
      </w:r>
      <w:r w:rsidRPr="00523C8A">
        <w:rPr>
          <w:rFonts w:ascii="Calibri" w:hAnsi="Calibri"/>
          <w:spacing w:val="77"/>
        </w:rPr>
        <w:t xml:space="preserve"> </w:t>
      </w:r>
      <w:r w:rsidRPr="00523C8A">
        <w:rPr>
          <w:rFonts w:ascii="Calibri" w:hAnsi="Calibri"/>
        </w:rPr>
        <w:t>submit</w:t>
      </w:r>
      <w:r w:rsidRPr="00523C8A">
        <w:rPr>
          <w:rFonts w:ascii="Calibri" w:hAnsi="Calibri"/>
          <w:spacing w:val="15"/>
        </w:rPr>
        <w:t xml:space="preserve"> </w:t>
      </w:r>
      <w:r w:rsidRPr="00523C8A">
        <w:rPr>
          <w:rFonts w:ascii="Calibri" w:hAnsi="Calibri"/>
          <w:spacing w:val="-1"/>
        </w:rPr>
        <w:t>IFB</w:t>
      </w:r>
      <w:r w:rsidRPr="00523C8A">
        <w:rPr>
          <w:rFonts w:ascii="Calibri" w:hAnsi="Calibri"/>
          <w:spacing w:val="15"/>
        </w:rPr>
        <w:t xml:space="preserve"> </w:t>
      </w:r>
      <w:r w:rsidRPr="00523C8A">
        <w:rPr>
          <w:rFonts w:ascii="Calibri" w:hAnsi="Calibri"/>
        </w:rPr>
        <w:t>or</w:t>
      </w:r>
      <w:r w:rsidRPr="00523C8A">
        <w:rPr>
          <w:rFonts w:ascii="Calibri" w:hAnsi="Calibri"/>
          <w:spacing w:val="16"/>
        </w:rPr>
        <w:t xml:space="preserve"> </w:t>
      </w:r>
      <w:r w:rsidRPr="00523C8A">
        <w:rPr>
          <w:rFonts w:ascii="Calibri" w:hAnsi="Calibri"/>
          <w:spacing w:val="-1"/>
        </w:rPr>
        <w:t>RFP</w:t>
      </w:r>
      <w:r w:rsidRPr="00523C8A">
        <w:rPr>
          <w:rFonts w:ascii="Calibri" w:hAnsi="Calibri"/>
          <w:spacing w:val="13"/>
        </w:rPr>
        <w:t xml:space="preserve"> </w:t>
      </w:r>
      <w:r w:rsidRPr="00523C8A">
        <w:rPr>
          <w:rFonts w:ascii="Calibri" w:hAnsi="Calibri"/>
        </w:rPr>
        <w:t>for</w:t>
      </w:r>
      <w:r w:rsidRPr="00523C8A">
        <w:rPr>
          <w:rFonts w:ascii="Calibri" w:hAnsi="Calibri"/>
          <w:spacing w:val="16"/>
        </w:rPr>
        <w:t xml:space="preserve"> </w:t>
      </w:r>
      <w:r w:rsidRPr="00523C8A">
        <w:rPr>
          <w:rFonts w:ascii="Calibri" w:hAnsi="Calibri"/>
        </w:rPr>
        <w:t>the</w:t>
      </w:r>
      <w:r w:rsidRPr="00523C8A">
        <w:rPr>
          <w:rFonts w:ascii="Calibri" w:hAnsi="Calibri"/>
          <w:spacing w:val="15"/>
        </w:rPr>
        <w:t xml:space="preserve"> </w:t>
      </w:r>
      <w:r w:rsidRPr="00523C8A">
        <w:rPr>
          <w:rFonts w:ascii="Calibri" w:hAnsi="Calibri"/>
          <w:spacing w:val="-1"/>
        </w:rPr>
        <w:t>products</w:t>
      </w:r>
      <w:r w:rsidRPr="00523C8A">
        <w:rPr>
          <w:rFonts w:ascii="Calibri" w:hAnsi="Calibri"/>
          <w:spacing w:val="14"/>
        </w:rPr>
        <w:t xml:space="preserve"> </w:t>
      </w:r>
      <w:r w:rsidRPr="00523C8A">
        <w:rPr>
          <w:rFonts w:ascii="Calibri" w:hAnsi="Calibri"/>
        </w:rPr>
        <w:t>or</w:t>
      </w:r>
      <w:r w:rsidRPr="00523C8A">
        <w:rPr>
          <w:rFonts w:ascii="Calibri" w:hAnsi="Calibri"/>
          <w:spacing w:val="16"/>
        </w:rPr>
        <w:t xml:space="preserve"> </w:t>
      </w:r>
      <w:r w:rsidRPr="00523C8A">
        <w:rPr>
          <w:rFonts w:ascii="Calibri" w:hAnsi="Calibri"/>
          <w:spacing w:val="-1"/>
        </w:rPr>
        <w:t>services</w:t>
      </w:r>
      <w:r w:rsidRPr="00523C8A">
        <w:rPr>
          <w:rFonts w:ascii="Calibri" w:hAnsi="Calibri"/>
          <w:spacing w:val="17"/>
        </w:rPr>
        <w:t xml:space="preserve"> </w:t>
      </w:r>
      <w:r w:rsidRPr="00523C8A">
        <w:rPr>
          <w:rFonts w:ascii="Calibri" w:hAnsi="Calibri"/>
          <w:spacing w:val="-1"/>
        </w:rPr>
        <w:t>requested.</w:t>
      </w:r>
      <w:r w:rsidRPr="00523C8A">
        <w:rPr>
          <w:rFonts w:ascii="Calibri" w:hAnsi="Calibri"/>
          <w:spacing w:val="30"/>
        </w:rPr>
        <w:t xml:space="preserve"> </w:t>
      </w:r>
      <w:r w:rsidRPr="00523C8A">
        <w:rPr>
          <w:rFonts w:ascii="Calibri" w:hAnsi="Calibri"/>
          <w:spacing w:val="-1"/>
        </w:rPr>
        <w:t>Vendors/contractors</w:t>
      </w:r>
      <w:r w:rsidRPr="00523C8A">
        <w:rPr>
          <w:rFonts w:ascii="Calibri" w:hAnsi="Calibri"/>
          <w:spacing w:val="17"/>
        </w:rPr>
        <w:t xml:space="preserve"> </w:t>
      </w:r>
      <w:r w:rsidRPr="00523C8A">
        <w:rPr>
          <w:rFonts w:ascii="Calibri" w:hAnsi="Calibri"/>
          <w:spacing w:val="-2"/>
        </w:rPr>
        <w:t>will</w:t>
      </w:r>
      <w:r w:rsidRPr="00523C8A">
        <w:rPr>
          <w:rFonts w:ascii="Calibri" w:hAnsi="Calibri"/>
          <w:spacing w:val="16"/>
        </w:rPr>
        <w:t xml:space="preserve"> </w:t>
      </w:r>
      <w:r w:rsidRPr="00523C8A">
        <w:rPr>
          <w:rFonts w:ascii="Calibri" w:hAnsi="Calibri"/>
        </w:rPr>
        <w:t>be</w:t>
      </w:r>
      <w:r w:rsidRPr="00523C8A">
        <w:rPr>
          <w:rFonts w:ascii="Calibri" w:hAnsi="Calibri"/>
          <w:spacing w:val="55"/>
        </w:rPr>
        <w:t xml:space="preserve"> </w:t>
      </w:r>
      <w:r w:rsidRPr="00523C8A">
        <w:rPr>
          <w:rFonts w:ascii="Calibri" w:hAnsi="Calibri"/>
          <w:spacing w:val="-1"/>
        </w:rPr>
        <w:t>selected</w:t>
      </w:r>
      <w:r w:rsidRPr="00523C8A">
        <w:rPr>
          <w:rFonts w:ascii="Calibri" w:hAnsi="Calibri"/>
          <w:spacing w:val="1"/>
        </w:rPr>
        <w:t xml:space="preserve"> </w:t>
      </w:r>
      <w:r w:rsidRPr="00523C8A">
        <w:rPr>
          <w:rFonts w:ascii="Calibri" w:hAnsi="Calibri"/>
          <w:spacing w:val="-1"/>
        </w:rPr>
        <w:t>using the</w:t>
      </w:r>
      <w:r w:rsidRPr="00523C8A">
        <w:rPr>
          <w:rFonts w:ascii="Calibri" w:hAnsi="Calibri"/>
          <w:spacing w:val="1"/>
        </w:rPr>
        <w:t xml:space="preserve"> </w:t>
      </w:r>
      <w:r w:rsidRPr="00523C8A">
        <w:rPr>
          <w:rFonts w:ascii="Calibri" w:hAnsi="Calibri"/>
          <w:spacing w:val="-1"/>
        </w:rPr>
        <w:t>Sponsor’s</w:t>
      </w:r>
      <w:r w:rsidRPr="00523C8A">
        <w:rPr>
          <w:rFonts w:ascii="Calibri" w:hAnsi="Calibri"/>
        </w:rPr>
        <w:t xml:space="preserve"> </w:t>
      </w:r>
      <w:r w:rsidRPr="00523C8A">
        <w:rPr>
          <w:rFonts w:ascii="Calibri" w:hAnsi="Calibri"/>
          <w:spacing w:val="-1"/>
        </w:rPr>
        <w:t>procedures</w:t>
      </w:r>
      <w:r w:rsidRPr="00523C8A">
        <w:rPr>
          <w:rFonts w:ascii="Calibri" w:hAnsi="Calibri"/>
        </w:rPr>
        <w:t xml:space="preserve"> </w:t>
      </w:r>
      <w:r w:rsidRPr="00523C8A">
        <w:rPr>
          <w:rFonts w:ascii="Calibri" w:hAnsi="Calibri"/>
          <w:spacing w:val="-2"/>
        </w:rPr>
        <w:t>such</w:t>
      </w:r>
      <w:r w:rsidRPr="00523C8A">
        <w:rPr>
          <w:rFonts w:ascii="Calibri" w:hAnsi="Calibri"/>
          <w:spacing w:val="1"/>
        </w:rPr>
        <w:t xml:space="preserve"> </w:t>
      </w:r>
      <w:r w:rsidRPr="00523C8A">
        <w:rPr>
          <w:rFonts w:ascii="Calibri" w:hAnsi="Calibri"/>
        </w:rPr>
        <w:t>as:</w:t>
      </w:r>
    </w:p>
    <w:p w14:paraId="66D3C17B" w14:textId="77777777" w:rsidR="00FF3CFC" w:rsidRPr="00523C8A" w:rsidRDefault="00FF3CFC" w:rsidP="002B4583">
      <w:pPr>
        <w:pStyle w:val="BodyText"/>
        <w:numPr>
          <w:ilvl w:val="2"/>
          <w:numId w:val="33"/>
        </w:numPr>
        <w:tabs>
          <w:tab w:val="left" w:pos="1180"/>
        </w:tabs>
        <w:kinsoku w:val="0"/>
        <w:overflowPunct w:val="0"/>
        <w:spacing w:after="120"/>
        <w:rPr>
          <w:rFonts w:ascii="Calibri" w:hAnsi="Calibri"/>
        </w:rPr>
      </w:pPr>
      <w:r w:rsidRPr="00523C8A">
        <w:rPr>
          <w:rFonts w:ascii="Calibri" w:hAnsi="Calibri"/>
          <w:spacing w:val="-1"/>
          <w:u w:val="single"/>
        </w:rPr>
        <w:t>Does the</w:t>
      </w:r>
      <w:r w:rsidRPr="00523C8A">
        <w:rPr>
          <w:rFonts w:ascii="Calibri" w:hAnsi="Calibri"/>
          <w:spacing w:val="1"/>
          <w:u w:val="single"/>
        </w:rPr>
        <w:t xml:space="preserve"> </w:t>
      </w:r>
      <w:r w:rsidRPr="00523C8A">
        <w:rPr>
          <w:rFonts w:ascii="Calibri" w:hAnsi="Calibri"/>
          <w:spacing w:val="-1"/>
          <w:u w:val="single"/>
        </w:rPr>
        <w:t>vendor’s</w:t>
      </w:r>
      <w:r w:rsidRPr="00523C8A">
        <w:rPr>
          <w:rFonts w:ascii="Calibri" w:hAnsi="Calibri"/>
          <w:spacing w:val="-2"/>
          <w:u w:val="single"/>
        </w:rPr>
        <w:t xml:space="preserve"> </w:t>
      </w:r>
      <w:r w:rsidRPr="00523C8A">
        <w:rPr>
          <w:rFonts w:ascii="Calibri" w:hAnsi="Calibri"/>
          <w:spacing w:val="-1"/>
          <w:u w:val="single"/>
        </w:rPr>
        <w:t>product</w:t>
      </w:r>
      <w:r w:rsidRPr="00523C8A">
        <w:rPr>
          <w:rFonts w:ascii="Calibri" w:hAnsi="Calibri"/>
          <w:spacing w:val="-2"/>
          <w:u w:val="single"/>
        </w:rPr>
        <w:t xml:space="preserve"> </w:t>
      </w:r>
      <w:r w:rsidRPr="00523C8A">
        <w:rPr>
          <w:rFonts w:ascii="Calibri" w:hAnsi="Calibri"/>
          <w:spacing w:val="-1"/>
          <w:u w:val="single"/>
        </w:rPr>
        <w:t>meet</w:t>
      </w:r>
      <w:r w:rsidRPr="00523C8A">
        <w:rPr>
          <w:rFonts w:ascii="Calibri" w:hAnsi="Calibri"/>
          <w:u w:val="single"/>
        </w:rPr>
        <w:t xml:space="preserve"> </w:t>
      </w:r>
      <w:r w:rsidRPr="00523C8A">
        <w:rPr>
          <w:rFonts w:ascii="Calibri" w:hAnsi="Calibri"/>
          <w:spacing w:val="-1"/>
          <w:u w:val="single"/>
        </w:rPr>
        <w:t>the</w:t>
      </w:r>
      <w:r w:rsidRPr="00523C8A">
        <w:rPr>
          <w:rFonts w:ascii="Calibri" w:hAnsi="Calibri"/>
          <w:u w:val="single"/>
        </w:rPr>
        <w:t xml:space="preserve"> </w:t>
      </w:r>
      <w:r w:rsidRPr="00523C8A">
        <w:rPr>
          <w:rFonts w:ascii="Calibri" w:hAnsi="Calibri"/>
          <w:spacing w:val="-1"/>
          <w:u w:val="single"/>
        </w:rPr>
        <w:t>required</w:t>
      </w:r>
      <w:r w:rsidRPr="00523C8A">
        <w:rPr>
          <w:rFonts w:ascii="Calibri" w:hAnsi="Calibri"/>
          <w:spacing w:val="-2"/>
          <w:u w:val="single"/>
        </w:rPr>
        <w:t xml:space="preserve"> </w:t>
      </w:r>
      <w:r w:rsidRPr="00523C8A">
        <w:rPr>
          <w:rFonts w:ascii="Calibri" w:hAnsi="Calibri"/>
          <w:spacing w:val="-1"/>
          <w:u w:val="single"/>
        </w:rPr>
        <w:t>specifications?</w:t>
      </w:r>
    </w:p>
    <w:p w14:paraId="66D3C17C" w14:textId="77777777" w:rsidR="00FF3CFC" w:rsidRPr="00523C8A" w:rsidRDefault="00FF3CFC" w:rsidP="002B4583">
      <w:pPr>
        <w:pStyle w:val="BodyText"/>
        <w:numPr>
          <w:ilvl w:val="2"/>
          <w:numId w:val="33"/>
        </w:numPr>
        <w:tabs>
          <w:tab w:val="left" w:pos="1180"/>
        </w:tabs>
        <w:kinsoku w:val="0"/>
        <w:overflowPunct w:val="0"/>
        <w:spacing w:after="120"/>
        <w:rPr>
          <w:rFonts w:ascii="Calibri" w:hAnsi="Calibri"/>
        </w:rPr>
      </w:pPr>
      <w:r w:rsidRPr="00523C8A">
        <w:rPr>
          <w:rFonts w:ascii="Calibri" w:hAnsi="Calibri"/>
          <w:spacing w:val="-1"/>
          <w:u w:val="single"/>
        </w:rPr>
        <w:t>Does the</w:t>
      </w:r>
      <w:r w:rsidRPr="00523C8A">
        <w:rPr>
          <w:rFonts w:ascii="Calibri" w:hAnsi="Calibri"/>
          <w:spacing w:val="1"/>
          <w:u w:val="single"/>
        </w:rPr>
        <w:t xml:space="preserve"> </w:t>
      </w:r>
      <w:r w:rsidRPr="00523C8A">
        <w:rPr>
          <w:rFonts w:ascii="Calibri" w:hAnsi="Calibri"/>
          <w:spacing w:val="-1"/>
          <w:u w:val="single"/>
        </w:rPr>
        <w:t>vendor’s</w:t>
      </w:r>
      <w:r w:rsidRPr="00523C8A">
        <w:rPr>
          <w:rFonts w:ascii="Calibri" w:hAnsi="Calibri"/>
          <w:spacing w:val="-2"/>
          <w:u w:val="single"/>
        </w:rPr>
        <w:t xml:space="preserve"> </w:t>
      </w:r>
      <w:r w:rsidRPr="00523C8A">
        <w:rPr>
          <w:rFonts w:ascii="Calibri" w:hAnsi="Calibri"/>
          <w:spacing w:val="-1"/>
          <w:u w:val="single"/>
        </w:rPr>
        <w:t>delivery</w:t>
      </w:r>
      <w:r w:rsidRPr="00523C8A">
        <w:rPr>
          <w:rFonts w:ascii="Calibri" w:hAnsi="Calibri"/>
          <w:spacing w:val="-2"/>
          <w:u w:val="single"/>
        </w:rPr>
        <w:t xml:space="preserve"> </w:t>
      </w:r>
      <w:r w:rsidRPr="00523C8A">
        <w:rPr>
          <w:rFonts w:ascii="Calibri" w:hAnsi="Calibri"/>
          <w:spacing w:val="-1"/>
          <w:u w:val="single"/>
        </w:rPr>
        <w:t>schedule meet</w:t>
      </w:r>
      <w:r w:rsidRPr="00523C8A">
        <w:rPr>
          <w:rFonts w:ascii="Calibri" w:hAnsi="Calibri"/>
          <w:u w:val="single"/>
        </w:rPr>
        <w:t xml:space="preserve"> </w:t>
      </w:r>
      <w:r w:rsidRPr="00523C8A">
        <w:rPr>
          <w:rFonts w:ascii="Calibri" w:hAnsi="Calibri"/>
          <w:spacing w:val="-2"/>
          <w:u w:val="single"/>
        </w:rPr>
        <w:t>the</w:t>
      </w:r>
      <w:r w:rsidRPr="00523C8A">
        <w:rPr>
          <w:rFonts w:ascii="Calibri" w:hAnsi="Calibri"/>
          <w:spacing w:val="1"/>
          <w:u w:val="single"/>
        </w:rPr>
        <w:t xml:space="preserve"> </w:t>
      </w:r>
      <w:r w:rsidRPr="00523C8A">
        <w:rPr>
          <w:rFonts w:ascii="Calibri" w:hAnsi="Calibri"/>
          <w:spacing w:val="-1"/>
          <w:u w:val="single"/>
        </w:rPr>
        <w:t>Sponsor’s</w:t>
      </w:r>
      <w:r w:rsidRPr="00523C8A">
        <w:rPr>
          <w:rFonts w:ascii="Calibri" w:hAnsi="Calibri"/>
          <w:u w:val="single"/>
        </w:rPr>
        <w:t xml:space="preserve"> </w:t>
      </w:r>
      <w:r w:rsidRPr="00523C8A">
        <w:rPr>
          <w:rFonts w:ascii="Calibri" w:hAnsi="Calibri"/>
          <w:spacing w:val="-1"/>
          <w:u w:val="single"/>
        </w:rPr>
        <w:t>needs?</w:t>
      </w:r>
    </w:p>
    <w:p w14:paraId="66D3C17D" w14:textId="77777777" w:rsidR="00FF3CFC" w:rsidRPr="00523C8A" w:rsidRDefault="00FF3CFC" w:rsidP="002B4583">
      <w:pPr>
        <w:pStyle w:val="BodyText"/>
        <w:numPr>
          <w:ilvl w:val="2"/>
          <w:numId w:val="33"/>
        </w:numPr>
        <w:tabs>
          <w:tab w:val="left" w:pos="1180"/>
        </w:tabs>
        <w:kinsoku w:val="0"/>
        <w:overflowPunct w:val="0"/>
        <w:spacing w:after="120"/>
        <w:rPr>
          <w:rFonts w:ascii="Calibri" w:hAnsi="Calibri"/>
        </w:rPr>
      </w:pPr>
      <w:r w:rsidRPr="00523C8A">
        <w:rPr>
          <w:rFonts w:ascii="Calibri" w:hAnsi="Calibri"/>
          <w:u w:val="single"/>
        </w:rPr>
        <w:t>Other</w:t>
      </w:r>
      <w:r w:rsidRPr="00523C8A">
        <w:rPr>
          <w:rFonts w:ascii="Calibri" w:hAnsi="Calibri"/>
          <w:spacing w:val="-2"/>
          <w:u w:val="single"/>
        </w:rPr>
        <w:t xml:space="preserve"> </w:t>
      </w:r>
      <w:r w:rsidRPr="00523C8A">
        <w:rPr>
          <w:rFonts w:ascii="Calibri" w:hAnsi="Calibri"/>
          <w:spacing w:val="-1"/>
          <w:u w:val="single"/>
        </w:rPr>
        <w:t>criteria</w:t>
      </w:r>
      <w:r w:rsidRPr="00523C8A">
        <w:rPr>
          <w:rFonts w:ascii="Calibri" w:hAnsi="Calibri"/>
          <w:spacing w:val="1"/>
          <w:u w:val="single"/>
        </w:rPr>
        <w:t xml:space="preserve"> </w:t>
      </w:r>
      <w:r w:rsidRPr="00523C8A">
        <w:rPr>
          <w:rFonts w:ascii="Calibri" w:hAnsi="Calibri"/>
          <w:spacing w:val="-1"/>
          <w:u w:val="single"/>
        </w:rPr>
        <w:t>that</w:t>
      </w:r>
      <w:r w:rsidRPr="00523C8A">
        <w:rPr>
          <w:rFonts w:ascii="Calibri" w:hAnsi="Calibri"/>
          <w:spacing w:val="-3"/>
          <w:u w:val="single"/>
        </w:rPr>
        <w:t xml:space="preserve"> </w:t>
      </w:r>
      <w:r w:rsidRPr="00523C8A">
        <w:rPr>
          <w:rFonts w:ascii="Calibri" w:hAnsi="Calibri"/>
          <w:spacing w:val="-1"/>
          <w:u w:val="single"/>
        </w:rPr>
        <w:t>each Sponsor</w:t>
      </w:r>
      <w:r w:rsidRPr="00523C8A">
        <w:rPr>
          <w:rFonts w:ascii="Calibri" w:hAnsi="Calibri"/>
          <w:spacing w:val="-2"/>
          <w:u w:val="single"/>
        </w:rPr>
        <w:t xml:space="preserve"> </w:t>
      </w:r>
      <w:r w:rsidRPr="00523C8A">
        <w:rPr>
          <w:rFonts w:ascii="Calibri" w:hAnsi="Calibri"/>
          <w:spacing w:val="-1"/>
          <w:u w:val="single"/>
        </w:rPr>
        <w:t>determines is</w:t>
      </w:r>
      <w:r w:rsidRPr="00523C8A">
        <w:rPr>
          <w:rFonts w:ascii="Calibri" w:hAnsi="Calibri"/>
          <w:spacing w:val="-2"/>
          <w:u w:val="single"/>
        </w:rPr>
        <w:t xml:space="preserve"> </w:t>
      </w:r>
      <w:r w:rsidRPr="00523C8A">
        <w:rPr>
          <w:rFonts w:ascii="Calibri" w:hAnsi="Calibri"/>
          <w:spacing w:val="-1"/>
          <w:u w:val="single"/>
        </w:rPr>
        <w:t>of</w:t>
      </w:r>
      <w:r w:rsidRPr="00523C8A">
        <w:rPr>
          <w:rFonts w:ascii="Calibri" w:hAnsi="Calibri"/>
          <w:spacing w:val="3"/>
          <w:u w:val="single"/>
        </w:rPr>
        <w:t xml:space="preserve"> </w:t>
      </w:r>
      <w:r w:rsidRPr="00523C8A">
        <w:rPr>
          <w:rFonts w:ascii="Calibri" w:hAnsi="Calibri"/>
          <w:spacing w:val="-1"/>
          <w:u w:val="single"/>
        </w:rPr>
        <w:t>value</w:t>
      </w:r>
      <w:r w:rsidRPr="00523C8A">
        <w:rPr>
          <w:rFonts w:ascii="Calibri" w:hAnsi="Calibri"/>
          <w:u w:val="single"/>
        </w:rPr>
        <w:t xml:space="preserve"> </w:t>
      </w:r>
      <w:r w:rsidRPr="00523C8A">
        <w:rPr>
          <w:rFonts w:ascii="Calibri" w:hAnsi="Calibri"/>
          <w:spacing w:val="-1"/>
          <w:u w:val="single"/>
        </w:rPr>
        <w:t>to</w:t>
      </w:r>
      <w:r w:rsidRPr="00523C8A">
        <w:rPr>
          <w:rFonts w:ascii="Calibri" w:hAnsi="Calibri"/>
          <w:spacing w:val="1"/>
          <w:u w:val="single"/>
        </w:rPr>
        <w:t xml:space="preserve"> </w:t>
      </w:r>
      <w:r w:rsidRPr="00523C8A">
        <w:rPr>
          <w:rFonts w:ascii="Calibri" w:hAnsi="Calibri"/>
          <w:spacing w:val="-1"/>
          <w:u w:val="single"/>
        </w:rPr>
        <w:t>them.</w:t>
      </w:r>
    </w:p>
    <w:p w14:paraId="66D3C17E" w14:textId="77777777" w:rsidR="00FF3CFC" w:rsidRPr="00523C8A" w:rsidRDefault="00FF3CFC" w:rsidP="002B4583">
      <w:pPr>
        <w:pStyle w:val="BodyText"/>
        <w:numPr>
          <w:ilvl w:val="0"/>
          <w:numId w:val="19"/>
        </w:numPr>
        <w:tabs>
          <w:tab w:val="left" w:pos="566"/>
        </w:tabs>
        <w:kinsoku w:val="0"/>
        <w:overflowPunct w:val="0"/>
        <w:spacing w:after="120"/>
        <w:ind w:left="1170" w:right="113"/>
        <w:rPr>
          <w:rFonts w:ascii="Calibri" w:hAnsi="Calibri"/>
          <w:spacing w:val="-1"/>
        </w:rPr>
      </w:pPr>
      <w:r w:rsidRPr="00523C8A">
        <w:rPr>
          <w:rFonts w:ascii="Calibri" w:hAnsi="Calibri"/>
        </w:rPr>
        <w:t>If</w:t>
      </w:r>
      <w:r w:rsidRPr="00523C8A">
        <w:rPr>
          <w:rFonts w:ascii="Calibri" w:hAnsi="Calibri"/>
          <w:spacing w:val="20"/>
        </w:rPr>
        <w:t xml:space="preserve"> </w:t>
      </w:r>
      <w:r w:rsidRPr="00523C8A">
        <w:rPr>
          <w:rFonts w:ascii="Calibri" w:hAnsi="Calibri"/>
        </w:rPr>
        <w:t>any</w:t>
      </w:r>
      <w:r w:rsidRPr="00523C8A">
        <w:rPr>
          <w:rFonts w:ascii="Calibri" w:hAnsi="Calibri"/>
          <w:spacing w:val="17"/>
        </w:rPr>
        <w:t xml:space="preserve"> </w:t>
      </w:r>
      <w:r w:rsidRPr="00523C8A">
        <w:rPr>
          <w:rFonts w:ascii="Calibri" w:hAnsi="Calibri"/>
          <w:spacing w:val="-1"/>
        </w:rPr>
        <w:t>potential</w:t>
      </w:r>
      <w:r w:rsidRPr="00523C8A">
        <w:rPr>
          <w:rFonts w:ascii="Calibri" w:hAnsi="Calibri"/>
          <w:spacing w:val="19"/>
        </w:rPr>
        <w:t xml:space="preserve"> </w:t>
      </w:r>
      <w:r w:rsidRPr="00523C8A">
        <w:rPr>
          <w:rFonts w:ascii="Calibri" w:hAnsi="Calibri"/>
          <w:spacing w:val="-1"/>
        </w:rPr>
        <w:t>vendor/contractor</w:t>
      </w:r>
      <w:r w:rsidRPr="00523C8A">
        <w:rPr>
          <w:rFonts w:ascii="Calibri" w:hAnsi="Calibri"/>
          <w:spacing w:val="18"/>
        </w:rPr>
        <w:t xml:space="preserve"> </w:t>
      </w:r>
      <w:r w:rsidRPr="00523C8A">
        <w:rPr>
          <w:rFonts w:ascii="Calibri" w:hAnsi="Calibri"/>
          <w:spacing w:val="-1"/>
        </w:rPr>
        <w:t>is</w:t>
      </w:r>
      <w:r w:rsidRPr="00523C8A">
        <w:rPr>
          <w:rFonts w:ascii="Calibri" w:hAnsi="Calibri"/>
          <w:spacing w:val="19"/>
        </w:rPr>
        <w:t xml:space="preserve"> </w:t>
      </w:r>
      <w:r w:rsidRPr="00523C8A">
        <w:rPr>
          <w:rFonts w:ascii="Calibri" w:hAnsi="Calibri"/>
          <w:spacing w:val="-1"/>
        </w:rPr>
        <w:t>in</w:t>
      </w:r>
      <w:r w:rsidRPr="00523C8A">
        <w:rPr>
          <w:rFonts w:ascii="Calibri" w:hAnsi="Calibri"/>
          <w:spacing w:val="20"/>
        </w:rPr>
        <w:t xml:space="preserve"> </w:t>
      </w:r>
      <w:r w:rsidRPr="00523C8A">
        <w:rPr>
          <w:rFonts w:ascii="Calibri" w:hAnsi="Calibri"/>
          <w:spacing w:val="-1"/>
        </w:rPr>
        <w:t>doubt</w:t>
      </w:r>
      <w:r w:rsidRPr="00523C8A">
        <w:rPr>
          <w:rFonts w:ascii="Calibri" w:hAnsi="Calibri"/>
          <w:spacing w:val="17"/>
        </w:rPr>
        <w:t xml:space="preserve"> </w:t>
      </w:r>
      <w:r w:rsidRPr="00523C8A">
        <w:rPr>
          <w:rFonts w:ascii="Calibri" w:hAnsi="Calibri"/>
        </w:rPr>
        <w:t>as</w:t>
      </w:r>
      <w:r w:rsidRPr="00523C8A">
        <w:rPr>
          <w:rFonts w:ascii="Calibri" w:hAnsi="Calibri"/>
          <w:spacing w:val="19"/>
        </w:rPr>
        <w:t xml:space="preserve"> </w:t>
      </w:r>
      <w:r w:rsidRPr="00523C8A">
        <w:rPr>
          <w:rFonts w:ascii="Calibri" w:hAnsi="Calibri"/>
        </w:rPr>
        <w:t>to</w:t>
      </w:r>
      <w:r w:rsidRPr="00523C8A">
        <w:rPr>
          <w:rFonts w:ascii="Calibri" w:hAnsi="Calibri"/>
          <w:spacing w:val="18"/>
        </w:rPr>
        <w:t xml:space="preserve"> </w:t>
      </w:r>
      <w:r w:rsidRPr="00523C8A">
        <w:rPr>
          <w:rFonts w:ascii="Calibri" w:hAnsi="Calibri"/>
        </w:rPr>
        <w:t>the</w:t>
      </w:r>
      <w:r w:rsidRPr="00523C8A">
        <w:rPr>
          <w:rFonts w:ascii="Calibri" w:hAnsi="Calibri"/>
          <w:spacing w:val="18"/>
        </w:rPr>
        <w:t xml:space="preserve"> </w:t>
      </w:r>
      <w:r w:rsidRPr="00523C8A">
        <w:rPr>
          <w:rFonts w:ascii="Calibri" w:hAnsi="Calibri"/>
          <w:spacing w:val="-1"/>
        </w:rPr>
        <w:t>true</w:t>
      </w:r>
      <w:r w:rsidRPr="00523C8A">
        <w:rPr>
          <w:rFonts w:ascii="Calibri" w:hAnsi="Calibri"/>
          <w:spacing w:val="18"/>
        </w:rPr>
        <w:t xml:space="preserve"> </w:t>
      </w:r>
      <w:r w:rsidRPr="00523C8A">
        <w:rPr>
          <w:rFonts w:ascii="Calibri" w:hAnsi="Calibri"/>
          <w:spacing w:val="-1"/>
        </w:rPr>
        <w:t>meaning</w:t>
      </w:r>
      <w:r w:rsidRPr="00523C8A">
        <w:rPr>
          <w:rFonts w:ascii="Calibri" w:hAnsi="Calibri"/>
          <w:spacing w:val="18"/>
        </w:rPr>
        <w:t xml:space="preserve"> </w:t>
      </w:r>
      <w:r w:rsidRPr="00523C8A">
        <w:rPr>
          <w:rFonts w:ascii="Calibri" w:hAnsi="Calibri"/>
        </w:rPr>
        <w:t>of</w:t>
      </w:r>
      <w:r w:rsidRPr="00523C8A">
        <w:rPr>
          <w:rFonts w:ascii="Calibri" w:hAnsi="Calibri"/>
          <w:spacing w:val="22"/>
        </w:rPr>
        <w:t xml:space="preserve"> </w:t>
      </w:r>
      <w:r w:rsidRPr="00523C8A">
        <w:rPr>
          <w:rFonts w:ascii="Calibri" w:hAnsi="Calibri"/>
          <w:spacing w:val="-1"/>
        </w:rPr>
        <w:t>specifications</w:t>
      </w:r>
      <w:r w:rsidRPr="00523C8A">
        <w:rPr>
          <w:rFonts w:ascii="Calibri" w:hAnsi="Calibri"/>
          <w:spacing w:val="17"/>
        </w:rPr>
        <w:t xml:space="preserve"> </w:t>
      </w:r>
      <w:r w:rsidRPr="00523C8A">
        <w:rPr>
          <w:rFonts w:ascii="Calibri" w:hAnsi="Calibri"/>
        </w:rPr>
        <w:t>or</w:t>
      </w:r>
      <w:r w:rsidRPr="00523C8A">
        <w:rPr>
          <w:rFonts w:ascii="Calibri" w:hAnsi="Calibri"/>
          <w:spacing w:val="53"/>
        </w:rPr>
        <w:t xml:space="preserve"> </w:t>
      </w:r>
      <w:r w:rsidRPr="00523C8A">
        <w:rPr>
          <w:rFonts w:ascii="Calibri" w:hAnsi="Calibri"/>
          <w:spacing w:val="-1"/>
        </w:rPr>
        <w:t>purchase</w:t>
      </w:r>
      <w:r w:rsidRPr="00523C8A">
        <w:rPr>
          <w:rFonts w:ascii="Calibri" w:hAnsi="Calibri"/>
          <w:spacing w:val="1"/>
        </w:rPr>
        <w:t xml:space="preserve"> </w:t>
      </w:r>
      <w:r w:rsidRPr="00523C8A">
        <w:rPr>
          <w:rFonts w:ascii="Calibri" w:hAnsi="Calibri"/>
          <w:spacing w:val="-1"/>
        </w:rPr>
        <w:t>conditions,</w:t>
      </w:r>
      <w:r w:rsidRPr="00523C8A">
        <w:rPr>
          <w:rFonts w:ascii="Calibri" w:hAnsi="Calibri"/>
        </w:rPr>
        <w:t xml:space="preserve"> </w:t>
      </w:r>
      <w:r w:rsidRPr="00523C8A">
        <w:rPr>
          <w:rFonts w:ascii="Calibri" w:hAnsi="Calibri"/>
          <w:spacing w:val="-1"/>
        </w:rPr>
        <w:t>an</w:t>
      </w:r>
      <w:r w:rsidRPr="00523C8A">
        <w:rPr>
          <w:rFonts w:ascii="Calibri" w:hAnsi="Calibri"/>
          <w:spacing w:val="1"/>
        </w:rPr>
        <w:t xml:space="preserve"> </w:t>
      </w:r>
      <w:r w:rsidRPr="00523C8A">
        <w:rPr>
          <w:rFonts w:ascii="Calibri" w:hAnsi="Calibri"/>
          <w:spacing w:val="-1"/>
        </w:rPr>
        <w:t>interpretation</w:t>
      </w:r>
      <w:r w:rsidRPr="00523C8A">
        <w:rPr>
          <w:rFonts w:ascii="Calibri" w:hAnsi="Calibri"/>
          <w:spacing w:val="1"/>
        </w:rPr>
        <w:t xml:space="preserve"> </w:t>
      </w:r>
      <w:r w:rsidRPr="00523C8A">
        <w:rPr>
          <w:rFonts w:ascii="Calibri" w:hAnsi="Calibri"/>
          <w:spacing w:val="-2"/>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provided</w:t>
      </w:r>
      <w:r w:rsidRPr="00523C8A">
        <w:rPr>
          <w:rFonts w:ascii="Calibri" w:hAnsi="Calibri"/>
          <w:spacing w:val="1"/>
        </w:rPr>
        <w:t xml:space="preserve"> </w:t>
      </w:r>
      <w:r w:rsidRPr="00523C8A">
        <w:rPr>
          <w:rFonts w:ascii="Calibri" w:hAnsi="Calibri"/>
        </w:rPr>
        <w:t>by</w:t>
      </w:r>
      <w:r w:rsidRPr="00523C8A">
        <w:rPr>
          <w:rFonts w:ascii="Calibri" w:hAnsi="Calibri"/>
          <w:spacing w:val="-2"/>
        </w:rPr>
        <w:t xml:space="preserve"> </w:t>
      </w:r>
      <w:r w:rsidRPr="00A04D82">
        <w:rPr>
          <w:rFonts w:ascii="Calibri" w:hAnsi="Calibri"/>
          <w:highlight w:val="lightGray"/>
          <w:u w:val="single"/>
        </w:rPr>
        <w:t>Title</w:t>
      </w:r>
      <w:r w:rsidRPr="00A04D82">
        <w:rPr>
          <w:rFonts w:ascii="Calibri" w:hAnsi="Calibri"/>
          <w:spacing w:val="-1"/>
          <w:highlight w:val="lightGray"/>
          <w:u w:val="single"/>
        </w:rPr>
        <w:t xml:space="preserve"> </w:t>
      </w:r>
      <w:r w:rsidRPr="00A04D82">
        <w:rPr>
          <w:rFonts w:ascii="Calibri" w:hAnsi="Calibri"/>
          <w:spacing w:val="-2"/>
          <w:highlight w:val="lightGray"/>
          <w:u w:val="single"/>
        </w:rPr>
        <w:t>of</w:t>
      </w:r>
      <w:r w:rsidRPr="00A04D82">
        <w:rPr>
          <w:rFonts w:ascii="Calibri" w:hAnsi="Calibri"/>
          <w:spacing w:val="2"/>
          <w:highlight w:val="lightGray"/>
          <w:u w:val="single"/>
        </w:rPr>
        <w:t xml:space="preserve"> </w:t>
      </w:r>
      <w:r w:rsidRPr="00A04D82">
        <w:rPr>
          <w:rFonts w:ascii="Calibri" w:hAnsi="Calibri"/>
          <w:spacing w:val="-1"/>
          <w:highlight w:val="lightGray"/>
          <w:u w:val="single"/>
        </w:rPr>
        <w:t>Person</w:t>
      </w:r>
      <w:r w:rsidRPr="00523C8A">
        <w:rPr>
          <w:rFonts w:ascii="Calibri" w:hAnsi="Calibri"/>
          <w:spacing w:val="-1"/>
        </w:rPr>
        <w:t>.</w:t>
      </w:r>
    </w:p>
    <w:p w14:paraId="66D3C17F" w14:textId="77777777" w:rsidR="00FF3CFC" w:rsidRPr="00523C8A" w:rsidRDefault="00FF3CFC" w:rsidP="002B4583">
      <w:pPr>
        <w:pStyle w:val="BodyText"/>
        <w:numPr>
          <w:ilvl w:val="0"/>
          <w:numId w:val="19"/>
        </w:numPr>
        <w:tabs>
          <w:tab w:val="left" w:pos="566"/>
        </w:tabs>
        <w:kinsoku w:val="0"/>
        <w:overflowPunct w:val="0"/>
        <w:spacing w:after="120"/>
        <w:ind w:left="1170"/>
        <w:rPr>
          <w:rFonts w:ascii="Calibri" w:hAnsi="Calibri"/>
          <w:spacing w:val="-1"/>
        </w:rPr>
      </w:pPr>
      <w:r w:rsidRPr="00523C8A">
        <w:rPr>
          <w:rFonts w:ascii="Calibri" w:hAnsi="Calibri"/>
        </w:rPr>
        <w:t>The</w:t>
      </w:r>
      <w:r w:rsidRPr="00523C8A">
        <w:rPr>
          <w:rFonts w:ascii="Calibri" w:hAnsi="Calibri"/>
          <w:spacing w:val="-1"/>
        </w:rPr>
        <w:t xml:space="preserve"> </w:t>
      </w:r>
      <w:r w:rsidRPr="00A04D82">
        <w:rPr>
          <w:rFonts w:ascii="Calibri" w:hAnsi="Calibri"/>
          <w:highlight w:val="lightGray"/>
          <w:u w:val="single"/>
        </w:rPr>
        <w:t>Title</w:t>
      </w:r>
      <w:r w:rsidRPr="00A04D82">
        <w:rPr>
          <w:rFonts w:ascii="Calibri" w:hAnsi="Calibri"/>
          <w:spacing w:val="-1"/>
          <w:highlight w:val="lightGray"/>
          <w:u w:val="single"/>
        </w:rPr>
        <w:t xml:space="preserve"> of</w:t>
      </w:r>
      <w:r w:rsidRPr="00A04D82">
        <w:rPr>
          <w:rFonts w:ascii="Calibri" w:hAnsi="Calibri"/>
          <w:spacing w:val="3"/>
          <w:highlight w:val="lightGray"/>
          <w:u w:val="single"/>
        </w:rPr>
        <w:t xml:space="preserve"> </w:t>
      </w:r>
      <w:r w:rsidRPr="00A04D82">
        <w:rPr>
          <w:rFonts w:ascii="Calibri" w:hAnsi="Calibri"/>
          <w:spacing w:val="-1"/>
          <w:highlight w:val="lightGray"/>
          <w:u w:val="single"/>
        </w:rPr>
        <w:t>Person</w:t>
      </w:r>
      <w:r w:rsidRPr="002B4583">
        <w:rPr>
          <w:rFonts w:ascii="Calibri" w:hAnsi="Calibri"/>
        </w:rPr>
        <w:t xml:space="preserve"> </w:t>
      </w:r>
      <w:r w:rsidRPr="00523C8A">
        <w:rPr>
          <w:rFonts w:ascii="Calibri" w:hAnsi="Calibri"/>
          <w:spacing w:val="-2"/>
        </w:rPr>
        <w:t>will</w:t>
      </w:r>
      <w:r w:rsidRPr="00523C8A">
        <w:rPr>
          <w:rFonts w:ascii="Calibri" w:hAnsi="Calibri"/>
          <w:spacing w:val="2"/>
        </w:rPr>
        <w:t xml:space="preserve"> </w:t>
      </w:r>
      <w:r w:rsidRPr="00523C8A">
        <w:rPr>
          <w:rFonts w:ascii="Calibri" w:hAnsi="Calibri"/>
        </w:rPr>
        <w:t>be</w:t>
      </w:r>
      <w:r w:rsidRPr="00523C8A">
        <w:rPr>
          <w:rFonts w:ascii="Calibri" w:hAnsi="Calibri"/>
          <w:spacing w:val="1"/>
        </w:rPr>
        <w:t xml:space="preserve"> </w:t>
      </w:r>
      <w:r w:rsidRPr="00523C8A">
        <w:rPr>
          <w:rFonts w:ascii="Calibri" w:hAnsi="Calibri"/>
          <w:spacing w:val="-1"/>
        </w:rPr>
        <w:t xml:space="preserve">responsible </w:t>
      </w:r>
      <w:r w:rsidRPr="00523C8A">
        <w:rPr>
          <w:rFonts w:ascii="Calibri" w:hAnsi="Calibri"/>
        </w:rPr>
        <w:t>for</w:t>
      </w:r>
      <w:r w:rsidRPr="00523C8A">
        <w:rPr>
          <w:rFonts w:ascii="Calibri" w:hAnsi="Calibri"/>
          <w:spacing w:val="-1"/>
        </w:rPr>
        <w:t xml:space="preserve"> securing all</w:t>
      </w:r>
      <w:r w:rsidRPr="00523C8A">
        <w:rPr>
          <w:rFonts w:ascii="Calibri" w:hAnsi="Calibri"/>
        </w:rPr>
        <w:t xml:space="preserve"> </w:t>
      </w:r>
      <w:r w:rsidRPr="00523C8A">
        <w:rPr>
          <w:rFonts w:ascii="Calibri" w:hAnsi="Calibri"/>
          <w:spacing w:val="-1"/>
        </w:rPr>
        <w:t>IFB</w:t>
      </w:r>
      <w:r w:rsidRPr="00523C8A">
        <w:rPr>
          <w:rFonts w:ascii="Calibri" w:hAnsi="Calibri"/>
          <w:spacing w:val="1"/>
        </w:rPr>
        <w:t xml:space="preserve"> </w:t>
      </w:r>
      <w:r w:rsidRPr="00523C8A">
        <w:rPr>
          <w:rFonts w:ascii="Calibri" w:hAnsi="Calibri"/>
        </w:rPr>
        <w:t>or</w:t>
      </w:r>
      <w:r w:rsidRPr="00523C8A">
        <w:rPr>
          <w:rFonts w:ascii="Calibri" w:hAnsi="Calibri"/>
          <w:spacing w:val="-1"/>
        </w:rPr>
        <w:t xml:space="preserve"> RFP.</w:t>
      </w:r>
    </w:p>
    <w:p w14:paraId="66D3C180" w14:textId="77777777" w:rsidR="00FF3CFC" w:rsidRPr="00523C8A" w:rsidRDefault="00FF3CFC" w:rsidP="002B4583">
      <w:pPr>
        <w:pStyle w:val="BodyText"/>
        <w:numPr>
          <w:ilvl w:val="0"/>
          <w:numId w:val="19"/>
        </w:numPr>
        <w:tabs>
          <w:tab w:val="left" w:pos="566"/>
        </w:tabs>
        <w:kinsoku w:val="0"/>
        <w:overflowPunct w:val="0"/>
        <w:spacing w:after="120"/>
        <w:ind w:left="1170" w:right="113"/>
        <w:rPr>
          <w:rFonts w:ascii="Calibri" w:hAnsi="Calibri"/>
          <w:spacing w:val="-1"/>
        </w:rPr>
      </w:pPr>
      <w:r w:rsidRPr="00523C8A">
        <w:rPr>
          <w:rFonts w:ascii="Calibri" w:hAnsi="Calibri"/>
        </w:rPr>
        <w:t>The</w:t>
      </w:r>
      <w:r w:rsidRPr="00523C8A">
        <w:rPr>
          <w:rFonts w:ascii="Calibri" w:hAnsi="Calibri"/>
          <w:spacing w:val="39"/>
        </w:rPr>
        <w:t xml:space="preserve"> </w:t>
      </w:r>
      <w:r w:rsidRPr="00A04D82">
        <w:rPr>
          <w:rFonts w:ascii="Calibri" w:hAnsi="Calibri"/>
          <w:highlight w:val="lightGray"/>
          <w:u w:val="single"/>
        </w:rPr>
        <w:t>Title</w:t>
      </w:r>
      <w:r w:rsidRPr="00A04D82">
        <w:rPr>
          <w:rFonts w:ascii="Calibri" w:hAnsi="Calibri"/>
          <w:spacing w:val="40"/>
          <w:highlight w:val="lightGray"/>
          <w:u w:val="single"/>
        </w:rPr>
        <w:t xml:space="preserve"> </w:t>
      </w:r>
      <w:r w:rsidRPr="00A04D82">
        <w:rPr>
          <w:rFonts w:ascii="Calibri" w:hAnsi="Calibri"/>
          <w:spacing w:val="-2"/>
          <w:highlight w:val="lightGray"/>
          <w:u w:val="single"/>
        </w:rPr>
        <w:t>of</w:t>
      </w:r>
      <w:r w:rsidRPr="00A04D82">
        <w:rPr>
          <w:rFonts w:ascii="Calibri" w:hAnsi="Calibri"/>
          <w:spacing w:val="43"/>
          <w:highlight w:val="lightGray"/>
          <w:u w:val="single"/>
        </w:rPr>
        <w:t xml:space="preserve"> </w:t>
      </w:r>
      <w:r w:rsidRPr="00A04D82">
        <w:rPr>
          <w:rFonts w:ascii="Calibri" w:hAnsi="Calibri"/>
          <w:spacing w:val="-1"/>
          <w:highlight w:val="lightGray"/>
          <w:u w:val="single"/>
        </w:rPr>
        <w:t>Person</w:t>
      </w:r>
      <w:r w:rsidR="002B4583" w:rsidRPr="002B4583">
        <w:rPr>
          <w:rFonts w:ascii="Calibri" w:hAnsi="Calibri"/>
          <w:spacing w:val="-1"/>
        </w:rPr>
        <w:t xml:space="preserve"> </w:t>
      </w:r>
      <w:r w:rsidRPr="00523C8A">
        <w:rPr>
          <w:rFonts w:ascii="Calibri" w:hAnsi="Calibri"/>
          <w:spacing w:val="-2"/>
        </w:rPr>
        <w:t>will</w:t>
      </w:r>
      <w:r w:rsidRPr="00523C8A">
        <w:rPr>
          <w:rFonts w:ascii="Calibri" w:hAnsi="Calibri"/>
          <w:spacing w:val="41"/>
        </w:rPr>
        <w:t xml:space="preserve"> </w:t>
      </w:r>
      <w:r w:rsidRPr="00523C8A">
        <w:rPr>
          <w:rFonts w:ascii="Calibri" w:hAnsi="Calibri"/>
        </w:rPr>
        <w:t>be</w:t>
      </w:r>
      <w:r w:rsidRPr="00523C8A">
        <w:rPr>
          <w:rFonts w:ascii="Calibri" w:hAnsi="Calibri"/>
          <w:spacing w:val="42"/>
        </w:rPr>
        <w:t xml:space="preserve"> </w:t>
      </w:r>
      <w:r w:rsidRPr="00523C8A">
        <w:rPr>
          <w:rFonts w:ascii="Calibri" w:hAnsi="Calibri"/>
          <w:spacing w:val="-1"/>
        </w:rPr>
        <w:t>responsible</w:t>
      </w:r>
      <w:r w:rsidRPr="00523C8A">
        <w:rPr>
          <w:rFonts w:ascii="Calibri" w:hAnsi="Calibri"/>
          <w:spacing w:val="40"/>
        </w:rPr>
        <w:t xml:space="preserve"> </w:t>
      </w:r>
      <w:r w:rsidRPr="00523C8A">
        <w:rPr>
          <w:rFonts w:ascii="Calibri" w:hAnsi="Calibri"/>
        </w:rPr>
        <w:t>to</w:t>
      </w:r>
      <w:r w:rsidRPr="00523C8A">
        <w:rPr>
          <w:rFonts w:ascii="Calibri" w:hAnsi="Calibri"/>
          <w:spacing w:val="39"/>
        </w:rPr>
        <w:t xml:space="preserve"> </w:t>
      </w:r>
      <w:r w:rsidRPr="00523C8A">
        <w:rPr>
          <w:rFonts w:ascii="Calibri" w:hAnsi="Calibri"/>
          <w:spacing w:val="-1"/>
        </w:rPr>
        <w:t>ensure</w:t>
      </w:r>
      <w:r w:rsidRPr="00523C8A">
        <w:rPr>
          <w:rFonts w:ascii="Calibri" w:hAnsi="Calibri"/>
          <w:spacing w:val="40"/>
        </w:rPr>
        <w:t xml:space="preserve"> </w:t>
      </w:r>
      <w:r w:rsidRPr="00523C8A">
        <w:rPr>
          <w:rFonts w:ascii="Calibri" w:hAnsi="Calibri"/>
          <w:spacing w:val="-1"/>
        </w:rPr>
        <w:t>all</w:t>
      </w:r>
      <w:r w:rsidRPr="00523C8A">
        <w:rPr>
          <w:rFonts w:ascii="Calibri" w:hAnsi="Calibri"/>
          <w:spacing w:val="41"/>
        </w:rPr>
        <w:t xml:space="preserve"> </w:t>
      </w:r>
      <w:r w:rsidRPr="00523C8A">
        <w:rPr>
          <w:rFonts w:ascii="Calibri" w:hAnsi="Calibri"/>
          <w:spacing w:val="-1"/>
        </w:rPr>
        <w:t>CNP</w:t>
      </w:r>
      <w:r w:rsidRPr="00523C8A">
        <w:rPr>
          <w:rFonts w:ascii="Calibri" w:hAnsi="Calibri"/>
          <w:spacing w:val="41"/>
        </w:rPr>
        <w:t xml:space="preserve"> </w:t>
      </w:r>
      <w:r w:rsidRPr="00523C8A">
        <w:rPr>
          <w:rFonts w:ascii="Calibri" w:hAnsi="Calibri"/>
          <w:spacing w:val="-1"/>
        </w:rPr>
        <w:t>Sponsor</w:t>
      </w:r>
      <w:r w:rsidRPr="00523C8A">
        <w:rPr>
          <w:rFonts w:ascii="Calibri" w:hAnsi="Calibri"/>
          <w:spacing w:val="40"/>
        </w:rPr>
        <w:t xml:space="preserve"> </w:t>
      </w:r>
      <w:r w:rsidRPr="00523C8A">
        <w:rPr>
          <w:rFonts w:ascii="Calibri" w:hAnsi="Calibri"/>
          <w:spacing w:val="-1"/>
        </w:rPr>
        <w:t>procurements</w:t>
      </w:r>
      <w:r w:rsidRPr="00523C8A">
        <w:rPr>
          <w:rFonts w:ascii="Calibri" w:hAnsi="Calibri"/>
          <w:spacing w:val="39"/>
        </w:rPr>
        <w:t xml:space="preserve"> </w:t>
      </w:r>
      <w:r w:rsidRPr="00523C8A">
        <w:rPr>
          <w:rFonts w:ascii="Calibri" w:hAnsi="Calibri"/>
          <w:spacing w:val="-2"/>
        </w:rPr>
        <w:t>are</w:t>
      </w:r>
      <w:r w:rsidRPr="00523C8A">
        <w:rPr>
          <w:rFonts w:ascii="Calibri" w:hAnsi="Calibri"/>
          <w:spacing w:val="59"/>
        </w:rPr>
        <w:t xml:space="preserve"> </w:t>
      </w:r>
      <w:r w:rsidRPr="00523C8A">
        <w:rPr>
          <w:rFonts w:ascii="Calibri" w:hAnsi="Calibri"/>
          <w:spacing w:val="-1"/>
        </w:rPr>
        <w:t>conducted</w:t>
      </w:r>
      <w:r w:rsidRPr="00523C8A">
        <w:rPr>
          <w:rFonts w:ascii="Calibri" w:hAnsi="Calibri"/>
          <w:spacing w:val="18"/>
        </w:rPr>
        <w:t xml:space="preserve"> </w:t>
      </w:r>
      <w:r w:rsidRPr="00523C8A">
        <w:rPr>
          <w:rFonts w:ascii="Calibri" w:hAnsi="Calibri"/>
          <w:spacing w:val="-1"/>
        </w:rPr>
        <w:t>in</w:t>
      </w:r>
      <w:r w:rsidRPr="00523C8A">
        <w:rPr>
          <w:rFonts w:ascii="Calibri" w:hAnsi="Calibri"/>
          <w:spacing w:val="20"/>
        </w:rPr>
        <w:t xml:space="preserve"> </w:t>
      </w:r>
      <w:r w:rsidRPr="00523C8A">
        <w:rPr>
          <w:rFonts w:ascii="Calibri" w:hAnsi="Calibri"/>
          <w:spacing w:val="-1"/>
        </w:rPr>
        <w:t>compliance</w:t>
      </w:r>
      <w:r w:rsidRPr="00523C8A">
        <w:rPr>
          <w:rFonts w:ascii="Calibri" w:hAnsi="Calibri"/>
          <w:spacing w:val="20"/>
        </w:rPr>
        <w:t xml:space="preserve"> </w:t>
      </w:r>
      <w:r w:rsidRPr="00523C8A">
        <w:rPr>
          <w:rFonts w:ascii="Calibri" w:hAnsi="Calibri"/>
          <w:spacing w:val="-1"/>
        </w:rPr>
        <w:t>with</w:t>
      </w:r>
      <w:r w:rsidRPr="00523C8A">
        <w:rPr>
          <w:rFonts w:ascii="Calibri" w:hAnsi="Calibri"/>
          <w:spacing w:val="20"/>
        </w:rPr>
        <w:t xml:space="preserve"> </w:t>
      </w:r>
      <w:r w:rsidRPr="00523C8A">
        <w:rPr>
          <w:rFonts w:ascii="Calibri" w:hAnsi="Calibri"/>
          <w:spacing w:val="-1"/>
        </w:rPr>
        <w:t>applicable</w:t>
      </w:r>
      <w:r w:rsidRPr="00523C8A">
        <w:rPr>
          <w:rFonts w:ascii="Calibri" w:hAnsi="Calibri"/>
          <w:spacing w:val="20"/>
        </w:rPr>
        <w:t xml:space="preserve"> </w:t>
      </w:r>
      <w:r w:rsidRPr="00523C8A">
        <w:rPr>
          <w:rFonts w:ascii="Calibri" w:hAnsi="Calibri"/>
          <w:spacing w:val="-1"/>
        </w:rPr>
        <w:t>Federal</w:t>
      </w:r>
      <w:r w:rsidRPr="00523C8A">
        <w:rPr>
          <w:rFonts w:ascii="Calibri" w:hAnsi="Calibri"/>
          <w:spacing w:val="19"/>
        </w:rPr>
        <w:t xml:space="preserve"> </w:t>
      </w:r>
      <w:r w:rsidRPr="00523C8A">
        <w:rPr>
          <w:rFonts w:ascii="Calibri" w:hAnsi="Calibri"/>
          <w:spacing w:val="-1"/>
        </w:rPr>
        <w:t>regulations,</w:t>
      </w:r>
      <w:r w:rsidRPr="00523C8A">
        <w:rPr>
          <w:rFonts w:ascii="Calibri" w:hAnsi="Calibri"/>
          <w:spacing w:val="20"/>
        </w:rPr>
        <w:t xml:space="preserve"> </w:t>
      </w:r>
      <w:r w:rsidRPr="00523C8A">
        <w:rPr>
          <w:rFonts w:ascii="Calibri" w:hAnsi="Calibri"/>
          <w:spacing w:val="-1"/>
        </w:rPr>
        <w:t>State</w:t>
      </w:r>
      <w:r w:rsidRPr="00523C8A">
        <w:rPr>
          <w:rFonts w:ascii="Calibri" w:hAnsi="Calibri"/>
          <w:spacing w:val="18"/>
        </w:rPr>
        <w:t xml:space="preserve"> </w:t>
      </w:r>
      <w:r w:rsidRPr="00523C8A">
        <w:rPr>
          <w:rFonts w:ascii="Calibri" w:hAnsi="Calibri"/>
          <w:spacing w:val="-1"/>
        </w:rPr>
        <w:t>General</w:t>
      </w:r>
      <w:r w:rsidRPr="00523C8A">
        <w:rPr>
          <w:rFonts w:ascii="Calibri" w:hAnsi="Calibri"/>
          <w:spacing w:val="19"/>
        </w:rPr>
        <w:t xml:space="preserve"> </w:t>
      </w:r>
      <w:proofErr w:type="gramStart"/>
      <w:r w:rsidRPr="00523C8A">
        <w:rPr>
          <w:rFonts w:ascii="Calibri" w:hAnsi="Calibri"/>
          <w:spacing w:val="-1"/>
        </w:rPr>
        <w:t>Statutes</w:t>
      </w:r>
      <w:proofErr w:type="gramEnd"/>
      <w:r w:rsidRPr="00523C8A">
        <w:rPr>
          <w:rFonts w:ascii="Calibri" w:hAnsi="Calibri"/>
          <w:spacing w:val="17"/>
        </w:rPr>
        <w:t xml:space="preserve"> </w:t>
      </w:r>
      <w:r w:rsidRPr="00523C8A">
        <w:rPr>
          <w:rFonts w:ascii="Calibri" w:hAnsi="Calibri"/>
        </w:rPr>
        <w:t>or</w:t>
      </w:r>
      <w:r w:rsidRPr="00523C8A">
        <w:rPr>
          <w:rFonts w:ascii="Calibri" w:hAnsi="Calibri"/>
          <w:spacing w:val="63"/>
        </w:rPr>
        <w:t xml:space="preserve"> </w:t>
      </w:r>
      <w:r w:rsidRPr="00523C8A">
        <w:rPr>
          <w:rFonts w:ascii="Calibri" w:hAnsi="Calibri"/>
          <w:spacing w:val="-1"/>
        </w:rPr>
        <w:t>policies</w:t>
      </w:r>
      <w:r w:rsidRPr="00523C8A">
        <w:rPr>
          <w:rFonts w:ascii="Calibri" w:hAnsi="Calibri"/>
        </w:rPr>
        <w:t xml:space="preserve"> </w:t>
      </w:r>
      <w:r w:rsidRPr="00523C8A">
        <w:rPr>
          <w:rFonts w:ascii="Calibri" w:hAnsi="Calibri"/>
          <w:spacing w:val="-1"/>
        </w:rPr>
        <w:t>of</w:t>
      </w:r>
      <w:r w:rsidRPr="00523C8A">
        <w:rPr>
          <w:rFonts w:ascii="Calibri" w:hAnsi="Calibri"/>
        </w:rPr>
        <w:t xml:space="preserve"> the</w:t>
      </w:r>
      <w:r w:rsidRPr="00523C8A">
        <w:rPr>
          <w:rFonts w:ascii="Calibri" w:hAnsi="Calibri"/>
          <w:spacing w:val="-1"/>
        </w:rPr>
        <w:t xml:space="preserve"> Sponsor.</w:t>
      </w:r>
    </w:p>
    <w:p w14:paraId="66D3C181" w14:textId="77777777" w:rsidR="00FF3CFC" w:rsidRPr="00FD73A7" w:rsidRDefault="00FF3CFC" w:rsidP="002B4583">
      <w:pPr>
        <w:pStyle w:val="BodyText"/>
        <w:numPr>
          <w:ilvl w:val="0"/>
          <w:numId w:val="19"/>
        </w:numPr>
        <w:tabs>
          <w:tab w:val="left" w:pos="566"/>
        </w:tabs>
        <w:kinsoku w:val="0"/>
        <w:overflowPunct w:val="0"/>
        <w:spacing w:after="120"/>
        <w:ind w:left="1170" w:right="413"/>
        <w:rPr>
          <w:rFonts w:ascii="Calibri" w:hAnsi="Calibri"/>
          <w:spacing w:val="-1"/>
          <w:highlight w:val="lightGray"/>
        </w:rPr>
      </w:pPr>
      <w:r w:rsidRPr="00523C8A">
        <w:rPr>
          <w:rFonts w:ascii="Calibri" w:hAnsi="Calibri"/>
        </w:rPr>
        <w:t>The</w:t>
      </w:r>
      <w:r w:rsidRPr="00523C8A">
        <w:rPr>
          <w:rFonts w:ascii="Calibri" w:hAnsi="Calibri"/>
          <w:spacing w:val="-1"/>
        </w:rPr>
        <w:t xml:space="preserve"> following criteria</w:t>
      </w:r>
      <w:r w:rsidRPr="00523C8A">
        <w:rPr>
          <w:rFonts w:ascii="Calibri" w:hAnsi="Calibri"/>
          <w:spacing w:val="1"/>
        </w:rPr>
        <w:t xml:space="preserve"> </w:t>
      </w:r>
      <w:r w:rsidRPr="00523C8A">
        <w:rPr>
          <w:rFonts w:ascii="Calibri" w:hAnsi="Calibri"/>
          <w:spacing w:val="-1"/>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used</w:t>
      </w:r>
      <w:r w:rsidRPr="00523C8A">
        <w:rPr>
          <w:rFonts w:ascii="Calibri" w:hAnsi="Calibri"/>
          <w:spacing w:val="1"/>
        </w:rPr>
        <w:t xml:space="preserve"> </w:t>
      </w:r>
      <w:r w:rsidRPr="00523C8A">
        <w:rPr>
          <w:rFonts w:ascii="Calibri" w:hAnsi="Calibri"/>
          <w:spacing w:val="-1"/>
        </w:rPr>
        <w:t>in awarding contracts</w:t>
      </w:r>
      <w:r w:rsidRPr="00523C8A">
        <w:rPr>
          <w:rFonts w:ascii="Calibri" w:hAnsi="Calibri"/>
          <w:spacing w:val="-2"/>
        </w:rPr>
        <w:t xml:space="preserve"> </w:t>
      </w:r>
      <w:proofErr w:type="gramStart"/>
      <w:r w:rsidRPr="00523C8A">
        <w:rPr>
          <w:rFonts w:ascii="Calibri" w:hAnsi="Calibri"/>
        </w:rPr>
        <w:t>as a</w:t>
      </w:r>
      <w:r w:rsidRPr="00523C8A">
        <w:rPr>
          <w:rFonts w:ascii="Calibri" w:hAnsi="Calibri"/>
          <w:spacing w:val="-1"/>
        </w:rPr>
        <w:t xml:space="preserve"> result</w:t>
      </w:r>
      <w:r w:rsidRPr="00523C8A">
        <w:rPr>
          <w:rFonts w:ascii="Calibri" w:hAnsi="Calibri"/>
          <w:spacing w:val="-2"/>
        </w:rPr>
        <w:t xml:space="preserve"> </w:t>
      </w:r>
      <w:r w:rsidRPr="00523C8A">
        <w:rPr>
          <w:rFonts w:ascii="Calibri" w:hAnsi="Calibri"/>
          <w:spacing w:val="-1"/>
        </w:rPr>
        <w:t>of</w:t>
      </w:r>
      <w:proofErr w:type="gramEnd"/>
      <w:r w:rsidRPr="00523C8A">
        <w:rPr>
          <w:rFonts w:ascii="Calibri" w:hAnsi="Calibri"/>
        </w:rPr>
        <w:t xml:space="preserve"> </w:t>
      </w:r>
      <w:r w:rsidRPr="00523C8A">
        <w:rPr>
          <w:rFonts w:ascii="Calibri" w:hAnsi="Calibri"/>
          <w:spacing w:val="-1"/>
        </w:rPr>
        <w:t>bids.</w:t>
      </w:r>
      <w:r w:rsidRPr="00523C8A">
        <w:rPr>
          <w:rFonts w:ascii="Calibri" w:hAnsi="Calibri"/>
        </w:rPr>
        <w:t xml:space="preserve"> </w:t>
      </w:r>
      <w:r w:rsidRPr="00FD73A7">
        <w:rPr>
          <w:rFonts w:ascii="Calibri" w:hAnsi="Calibri"/>
          <w:spacing w:val="-1"/>
          <w:highlight w:val="lightGray"/>
        </w:rPr>
        <w:t>(Examples:</w:t>
      </w:r>
      <w:r w:rsidRPr="00FD73A7">
        <w:rPr>
          <w:rFonts w:ascii="Calibri" w:hAnsi="Calibri"/>
          <w:spacing w:val="73"/>
          <w:highlight w:val="lightGray"/>
        </w:rPr>
        <w:t xml:space="preserve"> </w:t>
      </w:r>
      <w:r w:rsidRPr="00FD73A7">
        <w:rPr>
          <w:rFonts w:ascii="Calibri" w:hAnsi="Calibri"/>
          <w:spacing w:val="-1"/>
          <w:highlight w:val="lightGray"/>
        </w:rPr>
        <w:t>quality,</w:t>
      </w:r>
      <w:r w:rsidRPr="00FD73A7">
        <w:rPr>
          <w:rFonts w:ascii="Calibri" w:hAnsi="Calibri"/>
          <w:highlight w:val="lightGray"/>
        </w:rPr>
        <w:t xml:space="preserve"> </w:t>
      </w:r>
      <w:r w:rsidRPr="00FD73A7">
        <w:rPr>
          <w:rFonts w:ascii="Calibri" w:hAnsi="Calibri"/>
          <w:spacing w:val="-1"/>
          <w:highlight w:val="lightGray"/>
        </w:rPr>
        <w:t>delivery,</w:t>
      </w:r>
      <w:r w:rsidRPr="00FD73A7">
        <w:rPr>
          <w:rFonts w:ascii="Calibri" w:hAnsi="Calibri"/>
          <w:highlight w:val="lightGray"/>
        </w:rPr>
        <w:t xml:space="preserve"> </w:t>
      </w:r>
      <w:r w:rsidRPr="00FD73A7">
        <w:rPr>
          <w:rFonts w:ascii="Calibri" w:hAnsi="Calibri"/>
          <w:spacing w:val="-1"/>
          <w:highlight w:val="lightGray"/>
        </w:rPr>
        <w:t>service,</w:t>
      </w:r>
      <w:r w:rsidRPr="00FD73A7">
        <w:rPr>
          <w:rFonts w:ascii="Calibri" w:hAnsi="Calibri"/>
          <w:spacing w:val="1"/>
          <w:highlight w:val="lightGray"/>
        </w:rPr>
        <w:t xml:space="preserve"> </w:t>
      </w:r>
      <w:r w:rsidRPr="00FD73A7">
        <w:rPr>
          <w:rFonts w:ascii="Calibri" w:hAnsi="Calibri"/>
          <w:spacing w:val="-1"/>
          <w:highlight w:val="lightGray"/>
        </w:rPr>
        <w:t>etc.)</w:t>
      </w:r>
    </w:p>
    <w:p w14:paraId="66D3C182" w14:textId="77777777" w:rsidR="00FF3CFC" w:rsidRPr="00FD73A7" w:rsidRDefault="005C745D" w:rsidP="002B4583">
      <w:pPr>
        <w:pStyle w:val="BodyText"/>
        <w:numPr>
          <w:ilvl w:val="0"/>
          <w:numId w:val="20"/>
        </w:numPr>
        <w:kinsoku w:val="0"/>
        <w:overflowPunct w:val="0"/>
        <w:spacing w:after="120"/>
        <w:rPr>
          <w:rFonts w:ascii="Calibri" w:hAnsi="Calibri"/>
          <w:highlight w:val="lightGray"/>
          <w:u w:val="single"/>
        </w:rPr>
      </w:pPr>
      <w:r w:rsidRPr="00FD73A7">
        <w:rPr>
          <w:rFonts w:ascii="Calibri" w:hAnsi="Calibri"/>
          <w:spacing w:val="-1"/>
          <w:highlight w:val="lightGray"/>
          <w:u w:val="single"/>
        </w:rPr>
        <w:t>Price</w:t>
      </w:r>
    </w:p>
    <w:p w14:paraId="66D3C183" w14:textId="77777777" w:rsidR="005C745D" w:rsidRPr="00FD73A7" w:rsidRDefault="005C745D" w:rsidP="002B4583">
      <w:pPr>
        <w:pStyle w:val="BodyText"/>
        <w:numPr>
          <w:ilvl w:val="0"/>
          <w:numId w:val="20"/>
        </w:numPr>
        <w:kinsoku w:val="0"/>
        <w:overflowPunct w:val="0"/>
        <w:spacing w:after="120"/>
        <w:rPr>
          <w:rFonts w:ascii="Calibri" w:hAnsi="Calibri"/>
          <w:highlight w:val="lightGray"/>
          <w:u w:val="single"/>
        </w:rPr>
      </w:pPr>
      <w:r w:rsidRPr="00FD73A7">
        <w:rPr>
          <w:rFonts w:ascii="Calibri" w:hAnsi="Calibri"/>
          <w:spacing w:val="-1"/>
          <w:highlight w:val="lightGray"/>
          <w:u w:val="single"/>
        </w:rPr>
        <w:t xml:space="preserve">  </w:t>
      </w:r>
    </w:p>
    <w:p w14:paraId="66D3C184" w14:textId="77777777" w:rsidR="005C745D" w:rsidRPr="00FD73A7" w:rsidRDefault="005C745D" w:rsidP="002B4583">
      <w:pPr>
        <w:pStyle w:val="BodyText"/>
        <w:numPr>
          <w:ilvl w:val="0"/>
          <w:numId w:val="20"/>
        </w:numPr>
        <w:kinsoku w:val="0"/>
        <w:overflowPunct w:val="0"/>
        <w:spacing w:after="120"/>
        <w:rPr>
          <w:rFonts w:ascii="Calibri" w:hAnsi="Calibri"/>
          <w:highlight w:val="lightGray"/>
          <w:u w:val="single"/>
        </w:rPr>
      </w:pPr>
      <w:r w:rsidRPr="00FD73A7">
        <w:rPr>
          <w:rFonts w:ascii="Calibri" w:hAnsi="Calibri"/>
          <w:spacing w:val="-1"/>
          <w:highlight w:val="lightGray"/>
          <w:u w:val="single"/>
        </w:rPr>
        <w:t xml:space="preserve">  </w:t>
      </w:r>
    </w:p>
    <w:p w14:paraId="66D3C185" w14:textId="77777777" w:rsidR="00FF3CFC" w:rsidRDefault="00FF3CFC" w:rsidP="002B4583">
      <w:pPr>
        <w:pStyle w:val="BodyText"/>
        <w:numPr>
          <w:ilvl w:val="1"/>
          <w:numId w:val="21"/>
        </w:numPr>
        <w:tabs>
          <w:tab w:val="left" w:pos="1180"/>
        </w:tabs>
        <w:kinsoku w:val="0"/>
        <w:overflowPunct w:val="0"/>
        <w:spacing w:after="120"/>
        <w:ind w:left="1170" w:right="115"/>
        <w:rPr>
          <w:rFonts w:ascii="Calibri" w:hAnsi="Calibri"/>
          <w:spacing w:val="-1"/>
        </w:rPr>
      </w:pPr>
      <w:r w:rsidRPr="00523C8A">
        <w:rPr>
          <w:rFonts w:ascii="Calibri" w:hAnsi="Calibri"/>
        </w:rPr>
        <w:t>In</w:t>
      </w:r>
      <w:r w:rsidRPr="00523C8A">
        <w:rPr>
          <w:rFonts w:ascii="Calibri" w:hAnsi="Calibri"/>
          <w:spacing w:val="32"/>
        </w:rPr>
        <w:t xml:space="preserve"> </w:t>
      </w:r>
      <w:r w:rsidRPr="00523C8A">
        <w:rPr>
          <w:rFonts w:ascii="Calibri" w:hAnsi="Calibri"/>
          <w:spacing w:val="-1"/>
        </w:rPr>
        <w:t>awarding</w:t>
      </w:r>
      <w:r w:rsidRPr="00523C8A">
        <w:rPr>
          <w:rFonts w:ascii="Calibri" w:hAnsi="Calibri"/>
          <w:spacing w:val="30"/>
        </w:rPr>
        <w:t xml:space="preserve"> </w:t>
      </w:r>
      <w:r w:rsidRPr="00523C8A">
        <w:rPr>
          <w:rFonts w:ascii="Calibri" w:hAnsi="Calibri"/>
        </w:rPr>
        <w:t>a</w:t>
      </w:r>
      <w:r w:rsidRPr="00523C8A">
        <w:rPr>
          <w:rFonts w:ascii="Calibri" w:hAnsi="Calibri"/>
          <w:spacing w:val="32"/>
        </w:rPr>
        <w:t xml:space="preserve"> </w:t>
      </w:r>
      <w:r w:rsidRPr="00523C8A">
        <w:rPr>
          <w:rFonts w:ascii="Calibri" w:hAnsi="Calibri"/>
          <w:spacing w:val="-1"/>
        </w:rPr>
        <w:t>competitive</w:t>
      </w:r>
      <w:r w:rsidRPr="00523C8A">
        <w:rPr>
          <w:rFonts w:ascii="Calibri" w:hAnsi="Calibri"/>
          <w:spacing w:val="32"/>
        </w:rPr>
        <w:t xml:space="preserve"> </w:t>
      </w:r>
      <w:r w:rsidRPr="00523C8A">
        <w:rPr>
          <w:rFonts w:ascii="Calibri" w:hAnsi="Calibri"/>
          <w:spacing w:val="-1"/>
        </w:rPr>
        <w:t>negotiation</w:t>
      </w:r>
      <w:r w:rsidRPr="00523C8A">
        <w:rPr>
          <w:rFonts w:ascii="Calibri" w:hAnsi="Calibri"/>
          <w:spacing w:val="30"/>
        </w:rPr>
        <w:t xml:space="preserve"> </w:t>
      </w:r>
      <w:r w:rsidRPr="00523C8A">
        <w:rPr>
          <w:rFonts w:ascii="Calibri" w:hAnsi="Calibri"/>
          <w:spacing w:val="-1"/>
        </w:rPr>
        <w:t>(RFP),</w:t>
      </w:r>
      <w:r w:rsidRPr="00523C8A">
        <w:rPr>
          <w:rFonts w:ascii="Calibri" w:hAnsi="Calibri"/>
          <w:spacing w:val="32"/>
        </w:rPr>
        <w:t xml:space="preserve"> </w:t>
      </w:r>
      <w:r w:rsidRPr="00523C8A">
        <w:rPr>
          <w:rFonts w:ascii="Calibri" w:hAnsi="Calibri"/>
        </w:rPr>
        <w:t>a</w:t>
      </w:r>
      <w:r w:rsidRPr="00523C8A">
        <w:rPr>
          <w:rFonts w:ascii="Calibri" w:hAnsi="Calibri"/>
          <w:spacing w:val="32"/>
        </w:rPr>
        <w:t xml:space="preserve"> </w:t>
      </w:r>
      <w:r w:rsidRPr="00523C8A">
        <w:rPr>
          <w:rFonts w:ascii="Calibri" w:hAnsi="Calibri"/>
          <w:spacing w:val="-1"/>
        </w:rPr>
        <w:t>set</w:t>
      </w:r>
      <w:r w:rsidRPr="00523C8A">
        <w:rPr>
          <w:rFonts w:ascii="Calibri" w:hAnsi="Calibri"/>
          <w:spacing w:val="32"/>
        </w:rPr>
        <w:t xml:space="preserve"> </w:t>
      </w:r>
      <w:r w:rsidRPr="00523C8A">
        <w:rPr>
          <w:rFonts w:ascii="Calibri" w:hAnsi="Calibri"/>
          <w:spacing w:val="-1"/>
        </w:rPr>
        <w:t>of</w:t>
      </w:r>
      <w:r w:rsidRPr="00523C8A">
        <w:rPr>
          <w:rFonts w:ascii="Calibri" w:hAnsi="Calibri"/>
          <w:spacing w:val="32"/>
        </w:rPr>
        <w:t xml:space="preserve"> </w:t>
      </w:r>
      <w:r w:rsidRPr="00523C8A">
        <w:rPr>
          <w:rFonts w:ascii="Calibri" w:hAnsi="Calibri"/>
          <w:spacing w:val="-1"/>
        </w:rPr>
        <w:t>award</w:t>
      </w:r>
      <w:r w:rsidRPr="00523C8A">
        <w:rPr>
          <w:rFonts w:ascii="Calibri" w:hAnsi="Calibri"/>
          <w:spacing w:val="32"/>
        </w:rPr>
        <w:t xml:space="preserve"> </w:t>
      </w:r>
      <w:r w:rsidRPr="00523C8A">
        <w:rPr>
          <w:rFonts w:ascii="Calibri" w:hAnsi="Calibri"/>
          <w:spacing w:val="-1"/>
        </w:rPr>
        <w:t>criterion</w:t>
      </w:r>
      <w:r w:rsidRPr="00523C8A">
        <w:rPr>
          <w:rFonts w:ascii="Calibri" w:hAnsi="Calibri"/>
          <w:spacing w:val="32"/>
        </w:rPr>
        <w:t xml:space="preserve"> </w:t>
      </w:r>
      <w:r w:rsidRPr="00523C8A">
        <w:rPr>
          <w:rFonts w:ascii="Calibri" w:hAnsi="Calibri"/>
          <w:spacing w:val="-1"/>
        </w:rPr>
        <w:t>in</w:t>
      </w:r>
      <w:r w:rsidRPr="00523C8A">
        <w:rPr>
          <w:rFonts w:ascii="Calibri" w:hAnsi="Calibri"/>
          <w:spacing w:val="30"/>
        </w:rPr>
        <w:t xml:space="preserve"> </w:t>
      </w:r>
      <w:r w:rsidRPr="00523C8A">
        <w:rPr>
          <w:rFonts w:ascii="Calibri" w:hAnsi="Calibri"/>
          <w:spacing w:val="-1"/>
        </w:rPr>
        <w:t>the</w:t>
      </w:r>
      <w:r w:rsidRPr="00523C8A">
        <w:rPr>
          <w:rFonts w:ascii="Calibri" w:hAnsi="Calibri"/>
          <w:spacing w:val="30"/>
        </w:rPr>
        <w:t xml:space="preserve"> </w:t>
      </w:r>
      <w:r w:rsidRPr="00523C8A">
        <w:rPr>
          <w:rFonts w:ascii="Calibri" w:hAnsi="Calibri"/>
          <w:spacing w:val="-1"/>
        </w:rPr>
        <w:t>form</w:t>
      </w:r>
      <w:r w:rsidRPr="00523C8A">
        <w:rPr>
          <w:rFonts w:ascii="Calibri" w:hAnsi="Calibri"/>
          <w:spacing w:val="30"/>
        </w:rPr>
        <w:t xml:space="preserve"> </w:t>
      </w:r>
      <w:r w:rsidRPr="00523C8A">
        <w:rPr>
          <w:rFonts w:ascii="Calibri" w:hAnsi="Calibri"/>
          <w:spacing w:val="-1"/>
        </w:rPr>
        <w:t>of</w:t>
      </w:r>
      <w:r w:rsidRPr="00523C8A">
        <w:rPr>
          <w:rFonts w:ascii="Calibri" w:hAnsi="Calibri"/>
          <w:spacing w:val="32"/>
        </w:rPr>
        <w:t xml:space="preserve"> </w:t>
      </w:r>
      <w:r w:rsidRPr="00523C8A">
        <w:rPr>
          <w:rFonts w:ascii="Calibri" w:hAnsi="Calibri"/>
        </w:rPr>
        <w:t>a</w:t>
      </w:r>
      <w:r w:rsidRPr="00523C8A">
        <w:rPr>
          <w:rFonts w:ascii="Calibri" w:hAnsi="Calibri"/>
          <w:spacing w:val="45"/>
        </w:rPr>
        <w:t xml:space="preserve"> </w:t>
      </w:r>
      <w:r w:rsidRPr="00523C8A">
        <w:rPr>
          <w:rFonts w:ascii="Calibri" w:hAnsi="Calibri"/>
          <w:spacing w:val="-1"/>
        </w:rPr>
        <w:t>weighted</w:t>
      </w:r>
      <w:r w:rsidRPr="00523C8A">
        <w:rPr>
          <w:rFonts w:ascii="Calibri" w:hAnsi="Calibri"/>
          <w:spacing w:val="39"/>
        </w:rPr>
        <w:t xml:space="preserve"> </w:t>
      </w:r>
      <w:r w:rsidRPr="00523C8A">
        <w:rPr>
          <w:rFonts w:ascii="Calibri" w:hAnsi="Calibri"/>
          <w:spacing w:val="-1"/>
        </w:rPr>
        <w:t>evaluation</w:t>
      </w:r>
      <w:r w:rsidRPr="00523C8A">
        <w:rPr>
          <w:rFonts w:ascii="Calibri" w:hAnsi="Calibri"/>
          <w:spacing w:val="40"/>
        </w:rPr>
        <w:t xml:space="preserve"> </w:t>
      </w:r>
      <w:r w:rsidRPr="00523C8A">
        <w:rPr>
          <w:rFonts w:ascii="Calibri" w:hAnsi="Calibri"/>
          <w:spacing w:val="-1"/>
        </w:rPr>
        <w:t>sheet</w:t>
      </w:r>
      <w:r w:rsidRPr="00523C8A">
        <w:rPr>
          <w:rFonts w:ascii="Calibri" w:hAnsi="Calibri"/>
          <w:spacing w:val="37"/>
        </w:rPr>
        <w:t xml:space="preserve"> </w:t>
      </w:r>
      <w:r w:rsidRPr="00523C8A">
        <w:rPr>
          <w:rFonts w:ascii="Calibri" w:hAnsi="Calibri"/>
          <w:spacing w:val="-2"/>
        </w:rPr>
        <w:t>will</w:t>
      </w:r>
      <w:r w:rsidRPr="00523C8A">
        <w:rPr>
          <w:rFonts w:ascii="Calibri" w:hAnsi="Calibri"/>
          <w:spacing w:val="37"/>
        </w:rPr>
        <w:t xml:space="preserve"> </w:t>
      </w:r>
      <w:r w:rsidRPr="00523C8A">
        <w:rPr>
          <w:rFonts w:ascii="Calibri" w:hAnsi="Calibri"/>
        </w:rPr>
        <w:t>be</w:t>
      </w:r>
      <w:r w:rsidRPr="00523C8A">
        <w:rPr>
          <w:rFonts w:ascii="Calibri" w:hAnsi="Calibri"/>
          <w:spacing w:val="40"/>
        </w:rPr>
        <w:t xml:space="preserve"> </w:t>
      </w:r>
      <w:r w:rsidRPr="00523C8A">
        <w:rPr>
          <w:rFonts w:ascii="Calibri" w:hAnsi="Calibri"/>
          <w:spacing w:val="-1"/>
        </w:rPr>
        <w:t>provided</w:t>
      </w:r>
      <w:r w:rsidRPr="00523C8A">
        <w:rPr>
          <w:rFonts w:ascii="Calibri" w:hAnsi="Calibri"/>
          <w:spacing w:val="40"/>
        </w:rPr>
        <w:t xml:space="preserve"> </w:t>
      </w:r>
      <w:r w:rsidRPr="00523C8A">
        <w:rPr>
          <w:rFonts w:ascii="Calibri" w:hAnsi="Calibri"/>
        </w:rPr>
        <w:t>to</w:t>
      </w:r>
      <w:r w:rsidRPr="00523C8A">
        <w:rPr>
          <w:rFonts w:ascii="Calibri" w:hAnsi="Calibri"/>
          <w:spacing w:val="40"/>
        </w:rPr>
        <w:t xml:space="preserve"> </w:t>
      </w:r>
      <w:r w:rsidRPr="00523C8A">
        <w:rPr>
          <w:rFonts w:ascii="Calibri" w:hAnsi="Calibri"/>
          <w:spacing w:val="-1"/>
        </w:rPr>
        <w:t>each</w:t>
      </w:r>
      <w:r w:rsidRPr="00523C8A">
        <w:rPr>
          <w:rFonts w:ascii="Calibri" w:hAnsi="Calibri"/>
          <w:spacing w:val="39"/>
        </w:rPr>
        <w:t xml:space="preserve"> </w:t>
      </w:r>
      <w:r w:rsidRPr="00523C8A">
        <w:rPr>
          <w:rFonts w:ascii="Calibri" w:hAnsi="Calibri"/>
          <w:spacing w:val="-1"/>
        </w:rPr>
        <w:t>bidder</w:t>
      </w:r>
      <w:r w:rsidRPr="00523C8A">
        <w:rPr>
          <w:rFonts w:ascii="Calibri" w:hAnsi="Calibri"/>
          <w:spacing w:val="38"/>
        </w:rPr>
        <w:t xml:space="preserve"> </w:t>
      </w:r>
      <w:r w:rsidRPr="00523C8A">
        <w:rPr>
          <w:rFonts w:ascii="Calibri" w:hAnsi="Calibri"/>
          <w:spacing w:val="-1"/>
        </w:rPr>
        <w:t>in</w:t>
      </w:r>
      <w:r w:rsidRPr="00523C8A">
        <w:rPr>
          <w:rFonts w:ascii="Calibri" w:hAnsi="Calibri"/>
          <w:spacing w:val="37"/>
        </w:rPr>
        <w:t xml:space="preserve"> </w:t>
      </w:r>
      <w:r w:rsidRPr="00523C8A">
        <w:rPr>
          <w:rFonts w:ascii="Calibri" w:hAnsi="Calibri"/>
        </w:rPr>
        <w:t>the</w:t>
      </w:r>
      <w:r w:rsidRPr="00523C8A">
        <w:rPr>
          <w:rFonts w:ascii="Calibri" w:hAnsi="Calibri"/>
          <w:spacing w:val="34"/>
        </w:rPr>
        <w:t xml:space="preserve"> </w:t>
      </w:r>
      <w:r w:rsidRPr="00523C8A">
        <w:rPr>
          <w:rFonts w:ascii="Calibri" w:hAnsi="Calibri"/>
          <w:spacing w:val="-1"/>
        </w:rPr>
        <w:t>initial</w:t>
      </w:r>
      <w:r w:rsidRPr="00523C8A">
        <w:rPr>
          <w:rFonts w:ascii="Calibri" w:hAnsi="Calibri"/>
          <w:spacing w:val="38"/>
        </w:rPr>
        <w:t xml:space="preserve"> </w:t>
      </w:r>
      <w:r w:rsidRPr="00523C8A">
        <w:rPr>
          <w:rFonts w:ascii="Calibri" w:hAnsi="Calibri"/>
          <w:spacing w:val="-1"/>
        </w:rPr>
        <w:t>bid</w:t>
      </w:r>
      <w:r w:rsidRPr="00523C8A">
        <w:rPr>
          <w:rFonts w:ascii="Calibri" w:hAnsi="Calibri"/>
          <w:spacing w:val="40"/>
        </w:rPr>
        <w:t xml:space="preserve"> </w:t>
      </w:r>
      <w:r w:rsidRPr="00523C8A">
        <w:rPr>
          <w:rFonts w:ascii="Calibri" w:hAnsi="Calibri"/>
          <w:spacing w:val="-1"/>
        </w:rPr>
        <w:t>document</w:t>
      </w:r>
      <w:r w:rsidRPr="00523C8A">
        <w:rPr>
          <w:rFonts w:ascii="Calibri" w:hAnsi="Calibri"/>
          <w:spacing w:val="61"/>
        </w:rPr>
        <w:t xml:space="preserve"> </w:t>
      </w:r>
      <w:r w:rsidRPr="00523C8A">
        <w:rPr>
          <w:rFonts w:ascii="Calibri" w:hAnsi="Calibri"/>
          <w:spacing w:val="-1"/>
        </w:rPr>
        <w:t>materials.</w:t>
      </w:r>
      <w:r w:rsidRPr="00523C8A">
        <w:rPr>
          <w:rFonts w:ascii="Calibri" w:hAnsi="Calibri"/>
          <w:spacing w:val="21"/>
        </w:rPr>
        <w:t xml:space="preserve"> </w:t>
      </w:r>
      <w:r w:rsidRPr="00523C8A">
        <w:rPr>
          <w:rFonts w:ascii="Calibri" w:hAnsi="Calibri"/>
          <w:spacing w:val="-1"/>
        </w:rPr>
        <w:t>Price</w:t>
      </w:r>
      <w:r w:rsidRPr="00523C8A">
        <w:rPr>
          <w:rFonts w:ascii="Calibri" w:hAnsi="Calibri"/>
          <w:spacing w:val="11"/>
        </w:rPr>
        <w:t xml:space="preserve"> </w:t>
      </w:r>
      <w:r w:rsidRPr="00523C8A">
        <w:rPr>
          <w:rFonts w:ascii="Calibri" w:hAnsi="Calibri"/>
          <w:spacing w:val="-1"/>
        </w:rPr>
        <w:t>alone</w:t>
      </w:r>
      <w:r w:rsidRPr="00523C8A">
        <w:rPr>
          <w:rFonts w:ascii="Calibri" w:hAnsi="Calibri"/>
          <w:spacing w:val="11"/>
        </w:rPr>
        <w:t xml:space="preserve"> </w:t>
      </w:r>
      <w:r w:rsidRPr="00523C8A">
        <w:rPr>
          <w:rFonts w:ascii="Calibri" w:hAnsi="Calibri"/>
          <w:spacing w:val="-1"/>
        </w:rPr>
        <w:t>is</w:t>
      </w:r>
      <w:r w:rsidRPr="00523C8A">
        <w:rPr>
          <w:rFonts w:ascii="Calibri" w:hAnsi="Calibri"/>
          <w:spacing w:val="10"/>
        </w:rPr>
        <w:t xml:space="preserve"> </w:t>
      </w:r>
      <w:r w:rsidRPr="00523C8A">
        <w:rPr>
          <w:rFonts w:ascii="Calibri" w:hAnsi="Calibri"/>
        </w:rPr>
        <w:t>not</w:t>
      </w:r>
      <w:r w:rsidRPr="00523C8A">
        <w:rPr>
          <w:rFonts w:ascii="Calibri" w:hAnsi="Calibri"/>
          <w:spacing w:val="11"/>
        </w:rPr>
        <w:t xml:space="preserve"> </w:t>
      </w:r>
      <w:r w:rsidRPr="00523C8A">
        <w:rPr>
          <w:rFonts w:ascii="Calibri" w:hAnsi="Calibri"/>
          <w:spacing w:val="-1"/>
        </w:rPr>
        <w:t>the</w:t>
      </w:r>
      <w:r w:rsidRPr="00523C8A">
        <w:rPr>
          <w:rFonts w:ascii="Calibri" w:hAnsi="Calibri"/>
          <w:spacing w:val="11"/>
        </w:rPr>
        <w:t xml:space="preserve"> </w:t>
      </w:r>
      <w:r w:rsidRPr="00523C8A">
        <w:rPr>
          <w:rFonts w:ascii="Calibri" w:hAnsi="Calibri"/>
          <w:spacing w:val="-1"/>
        </w:rPr>
        <w:t>sole</w:t>
      </w:r>
      <w:r w:rsidRPr="00523C8A">
        <w:rPr>
          <w:rFonts w:ascii="Calibri" w:hAnsi="Calibri"/>
          <w:spacing w:val="11"/>
        </w:rPr>
        <w:t xml:space="preserve"> </w:t>
      </w:r>
      <w:r w:rsidRPr="00523C8A">
        <w:rPr>
          <w:rFonts w:ascii="Calibri" w:hAnsi="Calibri"/>
          <w:spacing w:val="-1"/>
        </w:rPr>
        <w:t>basis</w:t>
      </w:r>
      <w:r w:rsidRPr="00523C8A">
        <w:rPr>
          <w:rFonts w:ascii="Calibri" w:hAnsi="Calibri"/>
          <w:spacing w:val="10"/>
        </w:rPr>
        <w:t xml:space="preserve"> </w:t>
      </w:r>
      <w:r w:rsidRPr="00523C8A">
        <w:rPr>
          <w:rFonts w:ascii="Calibri" w:hAnsi="Calibri"/>
        </w:rPr>
        <w:t>for</w:t>
      </w:r>
      <w:r w:rsidRPr="00523C8A">
        <w:rPr>
          <w:rFonts w:ascii="Calibri" w:hAnsi="Calibri"/>
          <w:spacing w:val="9"/>
        </w:rPr>
        <w:t xml:space="preserve"> </w:t>
      </w:r>
      <w:proofErr w:type="gramStart"/>
      <w:r w:rsidRPr="00523C8A">
        <w:rPr>
          <w:rFonts w:ascii="Calibri" w:hAnsi="Calibri"/>
          <w:spacing w:val="-1"/>
        </w:rPr>
        <w:t>award,</w:t>
      </w:r>
      <w:r w:rsidRPr="00523C8A">
        <w:rPr>
          <w:rFonts w:ascii="Calibri" w:hAnsi="Calibri"/>
          <w:spacing w:val="11"/>
        </w:rPr>
        <w:t xml:space="preserve"> </w:t>
      </w:r>
      <w:r w:rsidRPr="00523C8A">
        <w:rPr>
          <w:rFonts w:ascii="Calibri" w:hAnsi="Calibri"/>
        </w:rPr>
        <w:t>but</w:t>
      </w:r>
      <w:proofErr w:type="gramEnd"/>
      <w:r w:rsidRPr="00523C8A">
        <w:rPr>
          <w:rFonts w:ascii="Calibri" w:hAnsi="Calibri"/>
          <w:spacing w:val="11"/>
        </w:rPr>
        <w:t xml:space="preserve"> </w:t>
      </w:r>
      <w:r w:rsidRPr="00523C8A">
        <w:rPr>
          <w:rFonts w:ascii="Calibri" w:hAnsi="Calibri"/>
          <w:spacing w:val="-1"/>
        </w:rPr>
        <w:t>remains</w:t>
      </w:r>
      <w:r w:rsidRPr="00523C8A">
        <w:rPr>
          <w:rFonts w:ascii="Calibri" w:hAnsi="Calibri"/>
          <w:spacing w:val="10"/>
        </w:rPr>
        <w:t xml:space="preserve"> </w:t>
      </w:r>
      <w:r w:rsidRPr="00523C8A">
        <w:rPr>
          <w:rFonts w:ascii="Calibri" w:hAnsi="Calibri"/>
        </w:rPr>
        <w:t>the</w:t>
      </w:r>
      <w:r w:rsidRPr="00523C8A">
        <w:rPr>
          <w:rFonts w:ascii="Calibri" w:hAnsi="Calibri"/>
          <w:spacing w:val="9"/>
        </w:rPr>
        <w:t xml:space="preserve"> </w:t>
      </w:r>
      <w:r w:rsidRPr="00523C8A">
        <w:rPr>
          <w:rFonts w:ascii="Calibri" w:hAnsi="Calibri"/>
          <w:spacing w:val="-1"/>
        </w:rPr>
        <w:t>primary</w:t>
      </w:r>
      <w:r w:rsidRPr="00523C8A">
        <w:rPr>
          <w:rFonts w:ascii="Calibri" w:hAnsi="Calibri"/>
          <w:spacing w:val="59"/>
        </w:rPr>
        <w:t xml:space="preserve"> </w:t>
      </w:r>
      <w:r w:rsidRPr="00523C8A">
        <w:rPr>
          <w:rFonts w:ascii="Calibri" w:hAnsi="Calibri"/>
          <w:spacing w:val="-1"/>
        </w:rPr>
        <w:t>consideration</w:t>
      </w:r>
      <w:r w:rsidRPr="00523C8A">
        <w:rPr>
          <w:rFonts w:ascii="Calibri" w:hAnsi="Calibri"/>
          <w:spacing w:val="25"/>
        </w:rPr>
        <w:t xml:space="preserve"> </w:t>
      </w:r>
      <w:r w:rsidRPr="00523C8A">
        <w:rPr>
          <w:rFonts w:ascii="Calibri" w:hAnsi="Calibri"/>
          <w:spacing w:val="-1"/>
        </w:rPr>
        <w:t>when</w:t>
      </w:r>
      <w:r w:rsidRPr="00523C8A">
        <w:rPr>
          <w:rFonts w:ascii="Calibri" w:hAnsi="Calibri"/>
          <w:spacing w:val="23"/>
        </w:rPr>
        <w:t xml:space="preserve"> </w:t>
      </w:r>
      <w:r w:rsidRPr="00523C8A">
        <w:rPr>
          <w:rFonts w:ascii="Calibri" w:hAnsi="Calibri"/>
          <w:spacing w:val="-1"/>
        </w:rPr>
        <w:t>awarding</w:t>
      </w:r>
      <w:r w:rsidRPr="00523C8A">
        <w:rPr>
          <w:rFonts w:ascii="Calibri" w:hAnsi="Calibri"/>
          <w:spacing w:val="23"/>
        </w:rPr>
        <w:t xml:space="preserve"> </w:t>
      </w:r>
      <w:r w:rsidRPr="00523C8A">
        <w:rPr>
          <w:rFonts w:ascii="Calibri" w:hAnsi="Calibri"/>
        </w:rPr>
        <w:t>a</w:t>
      </w:r>
      <w:r w:rsidRPr="00523C8A">
        <w:rPr>
          <w:rFonts w:ascii="Calibri" w:hAnsi="Calibri"/>
          <w:spacing w:val="25"/>
        </w:rPr>
        <w:t xml:space="preserve"> </w:t>
      </w:r>
      <w:r w:rsidRPr="00523C8A">
        <w:rPr>
          <w:rFonts w:ascii="Calibri" w:hAnsi="Calibri"/>
          <w:spacing w:val="-1"/>
        </w:rPr>
        <w:t>contract.</w:t>
      </w:r>
      <w:r w:rsidRPr="00523C8A">
        <w:rPr>
          <w:rFonts w:ascii="Calibri" w:hAnsi="Calibri"/>
          <w:spacing w:val="46"/>
        </w:rPr>
        <w:t xml:space="preserve"> </w:t>
      </w:r>
      <w:r w:rsidRPr="00523C8A">
        <w:rPr>
          <w:rFonts w:ascii="Calibri" w:hAnsi="Calibri"/>
          <w:spacing w:val="-1"/>
        </w:rPr>
        <w:t>Following</w:t>
      </w:r>
      <w:r w:rsidRPr="00523C8A">
        <w:rPr>
          <w:rFonts w:ascii="Calibri" w:hAnsi="Calibri"/>
          <w:spacing w:val="23"/>
        </w:rPr>
        <w:t xml:space="preserve"> </w:t>
      </w:r>
      <w:r w:rsidRPr="00523C8A">
        <w:rPr>
          <w:rFonts w:ascii="Calibri" w:hAnsi="Calibri"/>
          <w:spacing w:val="-1"/>
        </w:rPr>
        <w:t>evaluation</w:t>
      </w:r>
      <w:r w:rsidRPr="00523C8A">
        <w:rPr>
          <w:rFonts w:ascii="Calibri" w:hAnsi="Calibri"/>
          <w:spacing w:val="23"/>
        </w:rPr>
        <w:t xml:space="preserve"> </w:t>
      </w:r>
      <w:r w:rsidRPr="00523C8A">
        <w:rPr>
          <w:rFonts w:ascii="Calibri" w:hAnsi="Calibri"/>
          <w:spacing w:val="-1"/>
        </w:rPr>
        <w:t>and</w:t>
      </w:r>
      <w:r w:rsidRPr="00523C8A">
        <w:rPr>
          <w:rFonts w:ascii="Calibri" w:hAnsi="Calibri"/>
          <w:spacing w:val="25"/>
        </w:rPr>
        <w:t xml:space="preserve"> </w:t>
      </w:r>
      <w:r w:rsidRPr="00523C8A">
        <w:rPr>
          <w:rFonts w:ascii="Calibri" w:hAnsi="Calibri"/>
          <w:spacing w:val="-1"/>
        </w:rPr>
        <w:t>negotiations</w:t>
      </w:r>
      <w:r w:rsidRPr="00523C8A">
        <w:rPr>
          <w:rFonts w:ascii="Calibri" w:hAnsi="Calibri"/>
          <w:spacing w:val="22"/>
        </w:rPr>
        <w:t xml:space="preserve"> </w:t>
      </w:r>
      <w:r w:rsidRPr="00523C8A">
        <w:rPr>
          <w:rFonts w:ascii="Calibri" w:hAnsi="Calibri"/>
        </w:rPr>
        <w:t>a</w:t>
      </w:r>
      <w:r w:rsidRPr="00523C8A">
        <w:rPr>
          <w:rFonts w:ascii="Calibri" w:hAnsi="Calibri"/>
          <w:spacing w:val="23"/>
        </w:rPr>
        <w:t xml:space="preserve"> </w:t>
      </w:r>
      <w:r w:rsidRPr="00523C8A">
        <w:rPr>
          <w:rFonts w:ascii="Calibri" w:hAnsi="Calibri"/>
          <w:spacing w:val="-1"/>
        </w:rPr>
        <w:t>firm</w:t>
      </w:r>
      <w:r w:rsidRPr="00523C8A">
        <w:rPr>
          <w:rFonts w:ascii="Calibri" w:hAnsi="Calibri"/>
          <w:spacing w:val="69"/>
        </w:rPr>
        <w:t xml:space="preserve"> </w:t>
      </w:r>
      <w:r w:rsidRPr="00523C8A">
        <w:rPr>
          <w:rFonts w:ascii="Calibri" w:hAnsi="Calibri"/>
          <w:spacing w:val="-1"/>
        </w:rPr>
        <w:t>fixed</w:t>
      </w:r>
      <w:r w:rsidRPr="00523C8A">
        <w:rPr>
          <w:rFonts w:ascii="Calibri" w:hAnsi="Calibri"/>
          <w:spacing w:val="1"/>
        </w:rPr>
        <w:t xml:space="preserve"> </w:t>
      </w:r>
      <w:r w:rsidRPr="00523C8A">
        <w:rPr>
          <w:rFonts w:ascii="Calibri" w:hAnsi="Calibri"/>
          <w:spacing w:val="-1"/>
        </w:rPr>
        <w:t xml:space="preserve">price </w:t>
      </w:r>
      <w:r w:rsidRPr="00523C8A">
        <w:rPr>
          <w:rFonts w:ascii="Calibri" w:hAnsi="Calibri"/>
        </w:rPr>
        <w:t>or</w:t>
      </w:r>
      <w:r w:rsidRPr="00523C8A">
        <w:rPr>
          <w:rFonts w:ascii="Calibri" w:hAnsi="Calibri"/>
          <w:spacing w:val="-1"/>
        </w:rPr>
        <w:t xml:space="preserve"> </w:t>
      </w:r>
      <w:r w:rsidRPr="00523C8A">
        <w:rPr>
          <w:rFonts w:ascii="Calibri" w:hAnsi="Calibri"/>
        </w:rPr>
        <w:t>cost</w:t>
      </w:r>
      <w:r w:rsidRPr="00523C8A">
        <w:rPr>
          <w:rFonts w:ascii="Calibri" w:hAnsi="Calibri"/>
          <w:spacing w:val="-2"/>
        </w:rPr>
        <w:t xml:space="preserve"> </w:t>
      </w:r>
      <w:r w:rsidRPr="00523C8A">
        <w:rPr>
          <w:rFonts w:ascii="Calibri" w:hAnsi="Calibri"/>
          <w:spacing w:val="-1"/>
        </w:rPr>
        <w:t>reimbursable contract</w:t>
      </w:r>
      <w:r w:rsidRPr="00523C8A">
        <w:rPr>
          <w:rFonts w:ascii="Calibri" w:hAnsi="Calibri"/>
        </w:rPr>
        <w:t xml:space="preserve"> </w:t>
      </w:r>
      <w:r w:rsidRPr="00523C8A">
        <w:rPr>
          <w:rFonts w:ascii="Calibri" w:hAnsi="Calibri"/>
          <w:spacing w:val="-1"/>
        </w:rPr>
        <w:t>is</w:t>
      </w:r>
      <w:r w:rsidRPr="00523C8A">
        <w:rPr>
          <w:rFonts w:ascii="Calibri" w:hAnsi="Calibri"/>
        </w:rPr>
        <w:t xml:space="preserve"> </w:t>
      </w:r>
      <w:r w:rsidRPr="00523C8A">
        <w:rPr>
          <w:rFonts w:ascii="Calibri" w:hAnsi="Calibri"/>
          <w:spacing w:val="-1"/>
        </w:rPr>
        <w:t>awarded.</w:t>
      </w:r>
    </w:p>
    <w:p w14:paraId="66D3C186" w14:textId="77777777" w:rsidR="003177E6" w:rsidRPr="00523C8A" w:rsidRDefault="003177E6" w:rsidP="002B4583">
      <w:pPr>
        <w:pStyle w:val="BodyText"/>
        <w:tabs>
          <w:tab w:val="left" w:pos="1180"/>
        </w:tabs>
        <w:kinsoku w:val="0"/>
        <w:overflowPunct w:val="0"/>
        <w:spacing w:after="120"/>
        <w:ind w:left="1170" w:right="115" w:firstLine="0"/>
        <w:rPr>
          <w:rFonts w:ascii="Calibri" w:hAnsi="Calibri"/>
          <w:spacing w:val="-1"/>
        </w:rPr>
      </w:pPr>
    </w:p>
    <w:p w14:paraId="66D3C187" w14:textId="77777777" w:rsidR="00FF3CFC" w:rsidRPr="00523C8A" w:rsidRDefault="00FF3CFC" w:rsidP="002B4583">
      <w:pPr>
        <w:pStyle w:val="BodyText"/>
        <w:numPr>
          <w:ilvl w:val="1"/>
          <w:numId w:val="21"/>
        </w:numPr>
        <w:tabs>
          <w:tab w:val="left" w:pos="1180"/>
        </w:tabs>
        <w:kinsoku w:val="0"/>
        <w:overflowPunct w:val="0"/>
        <w:spacing w:after="120"/>
        <w:ind w:left="1170" w:right="114"/>
        <w:rPr>
          <w:rFonts w:ascii="Calibri" w:hAnsi="Calibri"/>
        </w:rPr>
      </w:pPr>
      <w:r w:rsidRPr="00523C8A">
        <w:rPr>
          <w:rFonts w:ascii="Calibri" w:hAnsi="Calibri"/>
        </w:rPr>
        <w:t>The</w:t>
      </w:r>
      <w:r w:rsidRPr="00523C8A">
        <w:rPr>
          <w:rFonts w:ascii="Calibri" w:hAnsi="Calibri"/>
          <w:spacing w:val="6"/>
        </w:rPr>
        <w:t xml:space="preserve"> </w:t>
      </w:r>
      <w:r w:rsidRPr="00523C8A">
        <w:rPr>
          <w:rFonts w:ascii="Calibri" w:hAnsi="Calibri"/>
          <w:spacing w:val="-1"/>
        </w:rPr>
        <w:t>contracts</w:t>
      </w:r>
      <w:r w:rsidRPr="00523C8A">
        <w:rPr>
          <w:rFonts w:ascii="Calibri" w:hAnsi="Calibri"/>
          <w:spacing w:val="5"/>
        </w:rPr>
        <w:t xml:space="preserve"> </w:t>
      </w:r>
      <w:r w:rsidRPr="00523C8A">
        <w:rPr>
          <w:rFonts w:ascii="Calibri" w:hAnsi="Calibri"/>
          <w:spacing w:val="-2"/>
        </w:rPr>
        <w:t>will</w:t>
      </w:r>
      <w:r w:rsidRPr="00523C8A">
        <w:rPr>
          <w:rFonts w:ascii="Calibri" w:hAnsi="Calibri"/>
          <w:spacing w:val="4"/>
        </w:rPr>
        <w:t xml:space="preserve"> </w:t>
      </w:r>
      <w:r w:rsidRPr="00523C8A">
        <w:rPr>
          <w:rFonts w:ascii="Calibri" w:hAnsi="Calibri"/>
        </w:rPr>
        <w:t>be</w:t>
      </w:r>
      <w:r w:rsidRPr="00523C8A">
        <w:rPr>
          <w:rFonts w:ascii="Calibri" w:hAnsi="Calibri"/>
          <w:spacing w:val="6"/>
        </w:rPr>
        <w:t xml:space="preserve"> </w:t>
      </w:r>
      <w:r w:rsidRPr="00523C8A">
        <w:rPr>
          <w:rFonts w:ascii="Calibri" w:hAnsi="Calibri"/>
          <w:spacing w:val="-1"/>
        </w:rPr>
        <w:t>awarded</w:t>
      </w:r>
      <w:r w:rsidRPr="00523C8A">
        <w:rPr>
          <w:rFonts w:ascii="Calibri" w:hAnsi="Calibri"/>
          <w:spacing w:val="6"/>
        </w:rPr>
        <w:t xml:space="preserve"> </w:t>
      </w:r>
      <w:r w:rsidRPr="00523C8A">
        <w:rPr>
          <w:rFonts w:ascii="Calibri" w:hAnsi="Calibri"/>
        </w:rPr>
        <w:t>to</w:t>
      </w:r>
      <w:r w:rsidRPr="00523C8A">
        <w:rPr>
          <w:rFonts w:ascii="Calibri" w:hAnsi="Calibri"/>
          <w:spacing w:val="6"/>
        </w:rPr>
        <w:t xml:space="preserve"> </w:t>
      </w:r>
      <w:r w:rsidRPr="00523C8A">
        <w:rPr>
          <w:rFonts w:ascii="Calibri" w:hAnsi="Calibri"/>
          <w:spacing w:val="-1"/>
        </w:rPr>
        <w:t>the</w:t>
      </w:r>
      <w:r w:rsidRPr="00523C8A">
        <w:rPr>
          <w:rFonts w:ascii="Calibri" w:hAnsi="Calibri"/>
          <w:spacing w:val="6"/>
        </w:rPr>
        <w:t xml:space="preserve"> </w:t>
      </w:r>
      <w:r w:rsidRPr="00523C8A">
        <w:rPr>
          <w:rFonts w:ascii="Calibri" w:hAnsi="Calibri"/>
          <w:spacing w:val="-1"/>
        </w:rPr>
        <w:t>responsible</w:t>
      </w:r>
      <w:r w:rsidRPr="00523C8A">
        <w:rPr>
          <w:rFonts w:ascii="Calibri" w:hAnsi="Calibri"/>
          <w:spacing w:val="6"/>
        </w:rPr>
        <w:t xml:space="preserve"> </w:t>
      </w:r>
      <w:r w:rsidRPr="00523C8A">
        <w:rPr>
          <w:rFonts w:ascii="Calibri" w:hAnsi="Calibri"/>
          <w:spacing w:val="-1"/>
        </w:rPr>
        <w:t>bidder/proposer</w:t>
      </w:r>
      <w:r w:rsidRPr="00523C8A">
        <w:rPr>
          <w:rFonts w:ascii="Calibri" w:hAnsi="Calibri"/>
          <w:spacing w:val="4"/>
        </w:rPr>
        <w:t xml:space="preserve"> </w:t>
      </w:r>
      <w:r w:rsidRPr="00523C8A">
        <w:rPr>
          <w:rFonts w:ascii="Calibri" w:hAnsi="Calibri"/>
          <w:spacing w:val="-1"/>
        </w:rPr>
        <w:t>whose</w:t>
      </w:r>
      <w:r w:rsidRPr="00523C8A">
        <w:rPr>
          <w:rFonts w:ascii="Calibri" w:hAnsi="Calibri"/>
          <w:spacing w:val="6"/>
        </w:rPr>
        <w:t xml:space="preserve"> </w:t>
      </w:r>
      <w:r w:rsidRPr="00523C8A">
        <w:rPr>
          <w:rFonts w:ascii="Calibri" w:hAnsi="Calibri"/>
          <w:spacing w:val="-1"/>
        </w:rPr>
        <w:t>bid</w:t>
      </w:r>
      <w:r w:rsidRPr="00523C8A">
        <w:rPr>
          <w:rFonts w:ascii="Calibri" w:hAnsi="Calibri"/>
          <w:spacing w:val="3"/>
        </w:rPr>
        <w:t xml:space="preserve"> </w:t>
      </w:r>
      <w:r w:rsidRPr="00523C8A">
        <w:rPr>
          <w:rFonts w:ascii="Calibri" w:hAnsi="Calibri"/>
        </w:rPr>
        <w:t>or</w:t>
      </w:r>
      <w:r w:rsidRPr="00523C8A">
        <w:rPr>
          <w:rFonts w:ascii="Calibri" w:hAnsi="Calibri"/>
          <w:spacing w:val="4"/>
        </w:rPr>
        <w:t xml:space="preserve"> </w:t>
      </w:r>
      <w:r w:rsidRPr="00523C8A">
        <w:rPr>
          <w:rFonts w:ascii="Calibri" w:hAnsi="Calibri"/>
          <w:spacing w:val="-1"/>
        </w:rPr>
        <w:t>proposal</w:t>
      </w:r>
      <w:r w:rsidRPr="00523C8A">
        <w:rPr>
          <w:rFonts w:ascii="Calibri" w:hAnsi="Calibri"/>
          <w:spacing w:val="65"/>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spacing w:val="-1"/>
        </w:rPr>
        <w:t>responsive</w:t>
      </w:r>
      <w:r w:rsidRPr="00523C8A">
        <w:rPr>
          <w:rFonts w:ascii="Calibri" w:hAnsi="Calibri"/>
          <w:spacing w:val="3"/>
        </w:rPr>
        <w:t xml:space="preserve"> </w:t>
      </w:r>
      <w:r w:rsidRPr="00523C8A">
        <w:rPr>
          <w:rFonts w:ascii="Calibri" w:hAnsi="Calibri"/>
        </w:rPr>
        <w:t>to</w:t>
      </w:r>
      <w:r w:rsidRPr="00523C8A">
        <w:rPr>
          <w:rFonts w:ascii="Calibri" w:hAnsi="Calibri"/>
          <w:spacing w:val="3"/>
        </w:rPr>
        <w:t xml:space="preserve"> </w:t>
      </w:r>
      <w:r w:rsidRPr="00523C8A">
        <w:rPr>
          <w:rFonts w:ascii="Calibri" w:hAnsi="Calibri"/>
        </w:rPr>
        <w:t>the</w:t>
      </w:r>
      <w:r w:rsidRPr="00523C8A">
        <w:rPr>
          <w:rFonts w:ascii="Calibri" w:hAnsi="Calibri"/>
          <w:spacing w:val="3"/>
        </w:rPr>
        <w:t xml:space="preserve"> </w:t>
      </w:r>
      <w:r w:rsidRPr="00523C8A">
        <w:rPr>
          <w:rFonts w:ascii="Calibri" w:hAnsi="Calibri"/>
          <w:spacing w:val="-1"/>
        </w:rPr>
        <w:t>invitation</w:t>
      </w:r>
      <w:r w:rsidRPr="00523C8A">
        <w:rPr>
          <w:rFonts w:ascii="Calibri" w:hAnsi="Calibri"/>
          <w:spacing w:val="3"/>
        </w:rPr>
        <w:t xml:space="preserve"> </w:t>
      </w:r>
      <w:r w:rsidRPr="00523C8A">
        <w:rPr>
          <w:rFonts w:ascii="Calibri" w:hAnsi="Calibri"/>
        </w:rPr>
        <w:t>and</w:t>
      </w:r>
      <w:r w:rsidRPr="00523C8A">
        <w:rPr>
          <w:rFonts w:ascii="Calibri" w:hAnsi="Calibri"/>
          <w:spacing w:val="3"/>
        </w:rPr>
        <w:t xml:space="preserve"> </w:t>
      </w:r>
      <w:r w:rsidRPr="00523C8A">
        <w:rPr>
          <w:rFonts w:ascii="Calibri" w:hAnsi="Calibri"/>
        </w:rPr>
        <w:t>best</w:t>
      </w:r>
      <w:r w:rsidRPr="00523C8A">
        <w:rPr>
          <w:rFonts w:ascii="Calibri" w:hAnsi="Calibri"/>
          <w:spacing w:val="3"/>
        </w:rPr>
        <w:t xml:space="preserve"> </w:t>
      </w:r>
      <w:r w:rsidRPr="00523C8A">
        <w:rPr>
          <w:rFonts w:ascii="Calibri" w:hAnsi="Calibri"/>
          <w:spacing w:val="-1"/>
        </w:rPr>
        <w:t>meets</w:t>
      </w:r>
      <w:r w:rsidRPr="00523C8A">
        <w:rPr>
          <w:rFonts w:ascii="Calibri" w:hAnsi="Calibri"/>
          <w:spacing w:val="2"/>
        </w:rPr>
        <w:t xml:space="preserve"> </w:t>
      </w:r>
      <w:r w:rsidRPr="00523C8A">
        <w:rPr>
          <w:rFonts w:ascii="Calibri" w:hAnsi="Calibri"/>
        </w:rPr>
        <w:t>the</w:t>
      </w:r>
      <w:r w:rsidRPr="00523C8A">
        <w:rPr>
          <w:rFonts w:ascii="Calibri" w:hAnsi="Calibri"/>
          <w:spacing w:val="3"/>
        </w:rPr>
        <w:t xml:space="preserve"> </w:t>
      </w:r>
      <w:r w:rsidRPr="00523C8A">
        <w:rPr>
          <w:rFonts w:ascii="Calibri" w:hAnsi="Calibri"/>
          <w:spacing w:val="-1"/>
        </w:rPr>
        <w:t>needs</w:t>
      </w:r>
      <w:r w:rsidRPr="00523C8A">
        <w:rPr>
          <w:rFonts w:ascii="Calibri" w:hAnsi="Calibri"/>
          <w:spacing w:val="2"/>
        </w:rPr>
        <w:t xml:space="preserve"> </w:t>
      </w:r>
      <w:r w:rsidRPr="00523C8A">
        <w:rPr>
          <w:rFonts w:ascii="Calibri" w:hAnsi="Calibri"/>
          <w:spacing w:val="-1"/>
        </w:rPr>
        <w:t>of</w:t>
      </w:r>
      <w:r w:rsidRPr="00523C8A">
        <w:rPr>
          <w:rFonts w:ascii="Calibri" w:hAnsi="Calibri"/>
          <w:spacing w:val="5"/>
        </w:rPr>
        <w:t xml:space="preserve"> </w:t>
      </w:r>
      <w:r w:rsidRPr="00523C8A">
        <w:rPr>
          <w:rFonts w:ascii="Calibri" w:hAnsi="Calibri"/>
        </w:rPr>
        <w:t>the</w:t>
      </w:r>
      <w:r w:rsidRPr="00523C8A">
        <w:rPr>
          <w:rFonts w:ascii="Calibri" w:hAnsi="Calibri"/>
          <w:spacing w:val="3"/>
        </w:rPr>
        <w:t xml:space="preserve"> </w:t>
      </w:r>
      <w:r w:rsidRPr="00523C8A">
        <w:rPr>
          <w:rFonts w:ascii="Calibri" w:hAnsi="Calibri"/>
          <w:spacing w:val="-1"/>
        </w:rPr>
        <w:t>CNP</w:t>
      </w:r>
      <w:r w:rsidRPr="00523C8A">
        <w:rPr>
          <w:rFonts w:ascii="Calibri" w:hAnsi="Calibri"/>
          <w:spacing w:val="3"/>
        </w:rPr>
        <w:t xml:space="preserve"> </w:t>
      </w:r>
      <w:r w:rsidRPr="00523C8A">
        <w:rPr>
          <w:rFonts w:ascii="Calibri" w:hAnsi="Calibri"/>
          <w:spacing w:val="-1"/>
        </w:rPr>
        <w:t>Sponsor,</w:t>
      </w:r>
      <w:r w:rsidRPr="00523C8A">
        <w:rPr>
          <w:rFonts w:ascii="Calibri" w:hAnsi="Calibri"/>
          <w:spacing w:val="3"/>
        </w:rPr>
        <w:t xml:space="preserve"> </w:t>
      </w:r>
      <w:r w:rsidRPr="00523C8A">
        <w:rPr>
          <w:rFonts w:ascii="Calibri" w:hAnsi="Calibri"/>
          <w:spacing w:val="-1"/>
        </w:rPr>
        <w:t>price,</w:t>
      </w:r>
      <w:r w:rsidRPr="00523C8A">
        <w:rPr>
          <w:rFonts w:ascii="Calibri" w:hAnsi="Calibri"/>
          <w:spacing w:val="3"/>
        </w:rPr>
        <w:t xml:space="preserve"> </w:t>
      </w:r>
      <w:r w:rsidRPr="00523C8A">
        <w:rPr>
          <w:rFonts w:ascii="Calibri" w:hAnsi="Calibri"/>
          <w:spacing w:val="-1"/>
        </w:rPr>
        <w:t>and</w:t>
      </w:r>
      <w:r w:rsidRPr="00523C8A">
        <w:rPr>
          <w:rFonts w:ascii="Calibri" w:hAnsi="Calibri"/>
          <w:spacing w:val="51"/>
        </w:rPr>
        <w:t xml:space="preserve"> </w:t>
      </w:r>
      <w:r w:rsidRPr="00523C8A">
        <w:rPr>
          <w:rFonts w:ascii="Calibri" w:hAnsi="Calibri"/>
        </w:rPr>
        <w:t>other</w:t>
      </w:r>
      <w:r w:rsidRPr="00523C8A">
        <w:rPr>
          <w:rFonts w:ascii="Calibri" w:hAnsi="Calibri"/>
          <w:spacing w:val="9"/>
        </w:rPr>
        <w:t xml:space="preserve"> </w:t>
      </w:r>
      <w:r w:rsidRPr="00523C8A">
        <w:rPr>
          <w:rFonts w:ascii="Calibri" w:hAnsi="Calibri"/>
          <w:spacing w:val="-1"/>
        </w:rPr>
        <w:t>factors</w:t>
      </w:r>
      <w:r w:rsidRPr="00523C8A">
        <w:rPr>
          <w:rFonts w:ascii="Calibri" w:hAnsi="Calibri"/>
          <w:spacing w:val="12"/>
        </w:rPr>
        <w:t xml:space="preserve"> </w:t>
      </w:r>
      <w:r w:rsidRPr="00523C8A">
        <w:rPr>
          <w:rFonts w:ascii="Calibri" w:hAnsi="Calibri"/>
          <w:spacing w:val="-1"/>
        </w:rPr>
        <w:t>considered.</w:t>
      </w:r>
      <w:r w:rsidRPr="00523C8A">
        <w:rPr>
          <w:rFonts w:ascii="Calibri" w:hAnsi="Calibri"/>
          <w:spacing w:val="23"/>
        </w:rPr>
        <w:t xml:space="preserve"> </w:t>
      </w:r>
      <w:proofErr w:type="gramStart"/>
      <w:r w:rsidRPr="00523C8A">
        <w:rPr>
          <w:rFonts w:ascii="Calibri" w:hAnsi="Calibri"/>
        </w:rPr>
        <w:t>Any</w:t>
      </w:r>
      <w:r w:rsidRPr="00523C8A">
        <w:rPr>
          <w:rFonts w:ascii="Calibri" w:hAnsi="Calibri"/>
          <w:spacing w:val="10"/>
        </w:rPr>
        <w:t xml:space="preserve"> </w:t>
      </w:r>
      <w:r w:rsidRPr="00523C8A">
        <w:rPr>
          <w:rFonts w:ascii="Calibri" w:hAnsi="Calibri"/>
        </w:rPr>
        <w:t>and</w:t>
      </w:r>
      <w:r w:rsidRPr="00523C8A">
        <w:rPr>
          <w:rFonts w:ascii="Calibri" w:hAnsi="Calibri"/>
          <w:spacing w:val="11"/>
        </w:rPr>
        <w:t xml:space="preserve"> </w:t>
      </w:r>
      <w:r w:rsidRPr="00523C8A">
        <w:rPr>
          <w:rFonts w:ascii="Calibri" w:hAnsi="Calibri"/>
          <w:spacing w:val="-1"/>
        </w:rPr>
        <w:t>all</w:t>
      </w:r>
      <w:proofErr w:type="gramEnd"/>
      <w:r w:rsidRPr="00523C8A">
        <w:rPr>
          <w:rFonts w:ascii="Calibri" w:hAnsi="Calibri"/>
          <w:spacing w:val="12"/>
        </w:rPr>
        <w:t xml:space="preserve"> </w:t>
      </w:r>
      <w:r w:rsidRPr="00523C8A">
        <w:rPr>
          <w:rFonts w:ascii="Calibri" w:hAnsi="Calibri"/>
          <w:spacing w:val="-1"/>
        </w:rPr>
        <w:t>bids</w:t>
      </w:r>
      <w:r w:rsidRPr="00523C8A">
        <w:rPr>
          <w:rFonts w:ascii="Calibri" w:hAnsi="Calibri"/>
          <w:spacing w:val="10"/>
        </w:rPr>
        <w:t xml:space="preserve"> </w:t>
      </w:r>
      <w:r w:rsidRPr="00523C8A">
        <w:rPr>
          <w:rFonts w:ascii="Calibri" w:hAnsi="Calibri"/>
          <w:spacing w:val="-1"/>
        </w:rPr>
        <w:t>or</w:t>
      </w:r>
      <w:r w:rsidRPr="00523C8A">
        <w:rPr>
          <w:rFonts w:ascii="Calibri" w:hAnsi="Calibri"/>
          <w:spacing w:val="11"/>
        </w:rPr>
        <w:t xml:space="preserve"> </w:t>
      </w:r>
      <w:r w:rsidRPr="00523C8A">
        <w:rPr>
          <w:rFonts w:ascii="Calibri" w:hAnsi="Calibri"/>
          <w:spacing w:val="-1"/>
        </w:rPr>
        <w:t>proposals</w:t>
      </w:r>
      <w:r w:rsidRPr="00523C8A">
        <w:rPr>
          <w:rFonts w:ascii="Calibri" w:hAnsi="Calibri"/>
          <w:spacing w:val="10"/>
        </w:rPr>
        <w:t xml:space="preserve"> </w:t>
      </w:r>
      <w:r w:rsidRPr="00523C8A">
        <w:rPr>
          <w:rFonts w:ascii="Calibri" w:hAnsi="Calibri"/>
          <w:spacing w:val="-1"/>
        </w:rPr>
        <w:t>may</w:t>
      </w:r>
      <w:r w:rsidRPr="00523C8A">
        <w:rPr>
          <w:rFonts w:ascii="Calibri" w:hAnsi="Calibri"/>
          <w:spacing w:val="10"/>
        </w:rPr>
        <w:t xml:space="preserve"> </w:t>
      </w:r>
      <w:r w:rsidRPr="00523C8A">
        <w:rPr>
          <w:rFonts w:ascii="Calibri" w:hAnsi="Calibri"/>
        </w:rPr>
        <w:t>be</w:t>
      </w:r>
      <w:r w:rsidRPr="00523C8A">
        <w:rPr>
          <w:rFonts w:ascii="Calibri" w:hAnsi="Calibri"/>
          <w:spacing w:val="13"/>
        </w:rPr>
        <w:t xml:space="preserve"> </w:t>
      </w:r>
      <w:r w:rsidRPr="00523C8A">
        <w:rPr>
          <w:rFonts w:ascii="Calibri" w:hAnsi="Calibri"/>
          <w:spacing w:val="-1"/>
        </w:rPr>
        <w:t>rejected</w:t>
      </w:r>
      <w:r w:rsidRPr="00523C8A">
        <w:rPr>
          <w:rFonts w:ascii="Calibri" w:hAnsi="Calibri"/>
          <w:spacing w:val="11"/>
        </w:rPr>
        <w:t xml:space="preserve"> </w:t>
      </w:r>
      <w:r w:rsidRPr="00523C8A">
        <w:rPr>
          <w:rFonts w:ascii="Calibri" w:hAnsi="Calibri"/>
          <w:spacing w:val="-1"/>
        </w:rPr>
        <w:t>in</w:t>
      </w:r>
      <w:r w:rsidRPr="00523C8A">
        <w:rPr>
          <w:rFonts w:ascii="Calibri" w:hAnsi="Calibri"/>
          <w:spacing w:val="13"/>
        </w:rPr>
        <w:t xml:space="preserve"> </w:t>
      </w:r>
      <w:r w:rsidRPr="00523C8A">
        <w:rPr>
          <w:rFonts w:ascii="Calibri" w:hAnsi="Calibri"/>
          <w:spacing w:val="-1"/>
        </w:rPr>
        <w:t>accordance</w:t>
      </w:r>
      <w:r w:rsidRPr="00523C8A">
        <w:rPr>
          <w:rFonts w:ascii="Calibri" w:hAnsi="Calibri"/>
          <w:spacing w:val="67"/>
        </w:rPr>
        <w:t xml:space="preserve"> </w:t>
      </w:r>
      <w:r w:rsidRPr="00523C8A">
        <w:rPr>
          <w:rFonts w:ascii="Calibri" w:hAnsi="Calibri"/>
          <w:spacing w:val="-1"/>
        </w:rPr>
        <w:t>with</w:t>
      </w:r>
      <w:r w:rsidRPr="00523C8A">
        <w:rPr>
          <w:rFonts w:ascii="Calibri" w:hAnsi="Calibri"/>
          <w:spacing w:val="1"/>
        </w:rPr>
        <w:t xml:space="preserve"> </w:t>
      </w:r>
      <w:r w:rsidRPr="00523C8A">
        <w:rPr>
          <w:rFonts w:ascii="Calibri" w:hAnsi="Calibri"/>
          <w:spacing w:val="-1"/>
        </w:rPr>
        <w:t>law.</w:t>
      </w:r>
    </w:p>
    <w:p w14:paraId="66D3C188" w14:textId="77777777" w:rsidR="00FF3CFC" w:rsidRPr="00523C8A" w:rsidRDefault="00FF3CFC" w:rsidP="002B4583">
      <w:pPr>
        <w:pStyle w:val="BodyText"/>
        <w:numPr>
          <w:ilvl w:val="1"/>
          <w:numId w:val="21"/>
        </w:numPr>
        <w:tabs>
          <w:tab w:val="left" w:pos="1180"/>
        </w:tabs>
        <w:kinsoku w:val="0"/>
        <w:overflowPunct w:val="0"/>
        <w:spacing w:after="120"/>
        <w:ind w:left="1170" w:right="113"/>
        <w:rPr>
          <w:rFonts w:ascii="Calibri" w:hAnsi="Calibri"/>
          <w:spacing w:val="-1"/>
        </w:rPr>
      </w:pPr>
      <w:r w:rsidRPr="00523C8A">
        <w:rPr>
          <w:rFonts w:ascii="Calibri" w:hAnsi="Calibri"/>
        </w:rPr>
        <w:t>The</w:t>
      </w:r>
      <w:r w:rsidRPr="00523C8A">
        <w:rPr>
          <w:rFonts w:ascii="Calibri" w:hAnsi="Calibri"/>
          <w:spacing w:val="1"/>
        </w:rPr>
        <w:t xml:space="preserve"> </w:t>
      </w:r>
      <w:r w:rsidRPr="007027D6">
        <w:rPr>
          <w:rFonts w:ascii="Calibri" w:hAnsi="Calibri"/>
          <w:highlight w:val="lightGray"/>
          <w:u w:val="single"/>
        </w:rPr>
        <w:t>Title</w:t>
      </w:r>
      <w:r w:rsidRPr="007027D6">
        <w:rPr>
          <w:rFonts w:ascii="Calibri" w:hAnsi="Calibri"/>
          <w:spacing w:val="1"/>
          <w:highlight w:val="lightGray"/>
          <w:u w:val="single"/>
        </w:rPr>
        <w:t xml:space="preserve"> </w:t>
      </w:r>
      <w:r w:rsidRPr="007027D6">
        <w:rPr>
          <w:rFonts w:ascii="Calibri" w:hAnsi="Calibri"/>
          <w:spacing w:val="-1"/>
          <w:highlight w:val="lightGray"/>
          <w:u w:val="single"/>
        </w:rPr>
        <w:t>of</w:t>
      </w:r>
      <w:r w:rsidRPr="007027D6">
        <w:rPr>
          <w:rFonts w:ascii="Calibri" w:hAnsi="Calibri"/>
          <w:spacing w:val="3"/>
          <w:highlight w:val="lightGray"/>
          <w:u w:val="single"/>
        </w:rPr>
        <w:t xml:space="preserve"> </w:t>
      </w:r>
      <w:r w:rsidRPr="007027D6">
        <w:rPr>
          <w:rFonts w:ascii="Calibri" w:hAnsi="Calibri"/>
          <w:spacing w:val="-1"/>
          <w:highlight w:val="lightGray"/>
          <w:u w:val="single"/>
        </w:rPr>
        <w:t>Person</w:t>
      </w:r>
      <w:r w:rsidRPr="002B4583">
        <w:rPr>
          <w:rFonts w:ascii="Calibri" w:hAnsi="Calibri"/>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spacing w:val="-1"/>
        </w:rPr>
        <w:t>required</w:t>
      </w:r>
      <w:r w:rsidRPr="00523C8A">
        <w:rPr>
          <w:rFonts w:ascii="Calibri" w:hAnsi="Calibri"/>
          <w:spacing w:val="3"/>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sign</w:t>
      </w:r>
      <w:r w:rsidRPr="00523C8A">
        <w:rPr>
          <w:rFonts w:ascii="Calibri" w:hAnsi="Calibri"/>
          <w:spacing w:val="3"/>
        </w:rPr>
        <w:t xml:space="preserve"> </w:t>
      </w:r>
      <w:r w:rsidRPr="00523C8A">
        <w:rPr>
          <w:rFonts w:ascii="Calibri" w:hAnsi="Calibri"/>
        </w:rPr>
        <w:t>on</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bid</w:t>
      </w:r>
      <w:r w:rsidRPr="00523C8A">
        <w:rPr>
          <w:rFonts w:ascii="Calibri" w:hAnsi="Calibri"/>
          <w:spacing w:val="3"/>
        </w:rPr>
        <w:t xml:space="preserve"> </w:t>
      </w:r>
      <w:r w:rsidRPr="00523C8A">
        <w:rPr>
          <w:rFonts w:ascii="Calibri" w:hAnsi="Calibri"/>
          <w:spacing w:val="-1"/>
        </w:rPr>
        <w:t>tabulation</w:t>
      </w:r>
      <w:r w:rsidRPr="00523C8A">
        <w:rPr>
          <w:rFonts w:ascii="Calibri" w:hAnsi="Calibri"/>
          <w:spacing w:val="1"/>
        </w:rPr>
        <w:t xml:space="preserve"> </w:t>
      </w:r>
      <w:r w:rsidRPr="00523C8A">
        <w:rPr>
          <w:rFonts w:ascii="Calibri" w:hAnsi="Calibri"/>
          <w:spacing w:val="-1"/>
        </w:rPr>
        <w:t>of</w:t>
      </w:r>
      <w:r w:rsidRPr="00523C8A">
        <w:rPr>
          <w:rFonts w:ascii="Calibri" w:hAnsi="Calibri"/>
          <w:spacing w:val="5"/>
        </w:rPr>
        <w:t xml:space="preserve"> </w:t>
      </w:r>
      <w:r w:rsidRPr="00523C8A">
        <w:rPr>
          <w:rFonts w:ascii="Calibri" w:hAnsi="Calibri"/>
          <w:spacing w:val="-1"/>
        </w:rPr>
        <w:t>competitive</w:t>
      </w:r>
      <w:r w:rsidRPr="00523C8A">
        <w:rPr>
          <w:rFonts w:ascii="Calibri" w:hAnsi="Calibri"/>
          <w:spacing w:val="3"/>
        </w:rPr>
        <w:t xml:space="preserve"> </w:t>
      </w:r>
      <w:r w:rsidRPr="00523C8A">
        <w:rPr>
          <w:rFonts w:ascii="Calibri" w:hAnsi="Calibri"/>
          <w:spacing w:val="-1"/>
        </w:rPr>
        <w:t>sealed</w:t>
      </w:r>
      <w:r w:rsidRPr="00523C8A">
        <w:rPr>
          <w:rFonts w:ascii="Calibri" w:hAnsi="Calibri"/>
          <w:spacing w:val="1"/>
        </w:rPr>
        <w:t xml:space="preserve"> </w:t>
      </w:r>
      <w:r w:rsidRPr="00523C8A">
        <w:rPr>
          <w:rFonts w:ascii="Calibri" w:hAnsi="Calibri"/>
          <w:spacing w:val="-1"/>
        </w:rPr>
        <w:t>bids</w:t>
      </w:r>
      <w:r w:rsidRPr="00523C8A">
        <w:rPr>
          <w:rFonts w:ascii="Calibri" w:hAnsi="Calibri"/>
        </w:rPr>
        <w:t xml:space="preserve"> or</w:t>
      </w:r>
      <w:r w:rsidRPr="00523C8A">
        <w:rPr>
          <w:rFonts w:ascii="Calibri" w:hAnsi="Calibri"/>
          <w:spacing w:val="49"/>
        </w:rPr>
        <w:t xml:space="preserve"> </w:t>
      </w:r>
      <w:r w:rsidRPr="00523C8A">
        <w:rPr>
          <w:rFonts w:ascii="Calibri" w:hAnsi="Calibri"/>
        </w:rPr>
        <w:t>the</w:t>
      </w:r>
      <w:r w:rsidRPr="00523C8A">
        <w:rPr>
          <w:rFonts w:ascii="Calibri" w:hAnsi="Calibri"/>
          <w:spacing w:val="43"/>
        </w:rPr>
        <w:t xml:space="preserve"> </w:t>
      </w:r>
      <w:r w:rsidRPr="00523C8A">
        <w:rPr>
          <w:rFonts w:ascii="Calibri" w:hAnsi="Calibri"/>
          <w:spacing w:val="-1"/>
        </w:rPr>
        <w:t>evaluation</w:t>
      </w:r>
      <w:r w:rsidRPr="00523C8A">
        <w:rPr>
          <w:rFonts w:ascii="Calibri" w:hAnsi="Calibri"/>
          <w:spacing w:val="44"/>
        </w:rPr>
        <w:t xml:space="preserve"> </w:t>
      </w:r>
      <w:r w:rsidRPr="00523C8A">
        <w:rPr>
          <w:rFonts w:ascii="Calibri" w:hAnsi="Calibri"/>
          <w:spacing w:val="-1"/>
        </w:rPr>
        <w:t>criterion</w:t>
      </w:r>
      <w:r w:rsidRPr="00523C8A">
        <w:rPr>
          <w:rFonts w:ascii="Calibri" w:hAnsi="Calibri"/>
          <w:spacing w:val="44"/>
        </w:rPr>
        <w:t xml:space="preserve"> </w:t>
      </w:r>
      <w:r w:rsidRPr="00523C8A">
        <w:rPr>
          <w:rFonts w:ascii="Calibri" w:hAnsi="Calibri"/>
          <w:spacing w:val="-1"/>
        </w:rPr>
        <w:t>score</w:t>
      </w:r>
      <w:r w:rsidRPr="00523C8A">
        <w:rPr>
          <w:rFonts w:ascii="Calibri" w:hAnsi="Calibri"/>
          <w:spacing w:val="43"/>
        </w:rPr>
        <w:t xml:space="preserve"> </w:t>
      </w:r>
      <w:r w:rsidRPr="00523C8A">
        <w:rPr>
          <w:rFonts w:ascii="Calibri" w:hAnsi="Calibri"/>
          <w:spacing w:val="-1"/>
        </w:rPr>
        <w:t>sheet</w:t>
      </w:r>
      <w:r w:rsidRPr="00523C8A">
        <w:rPr>
          <w:rFonts w:ascii="Calibri" w:hAnsi="Calibri"/>
          <w:spacing w:val="44"/>
        </w:rPr>
        <w:t xml:space="preserve"> </w:t>
      </w:r>
      <w:r w:rsidRPr="00523C8A">
        <w:rPr>
          <w:rFonts w:ascii="Calibri" w:hAnsi="Calibri"/>
          <w:spacing w:val="-1"/>
        </w:rPr>
        <w:t>of</w:t>
      </w:r>
      <w:r w:rsidRPr="00523C8A">
        <w:rPr>
          <w:rFonts w:ascii="Calibri" w:hAnsi="Calibri"/>
          <w:spacing w:val="46"/>
        </w:rPr>
        <w:t xml:space="preserve"> </w:t>
      </w:r>
      <w:r w:rsidRPr="00523C8A">
        <w:rPr>
          <w:rFonts w:ascii="Calibri" w:hAnsi="Calibri"/>
          <w:spacing w:val="-1"/>
        </w:rPr>
        <w:t>competitive</w:t>
      </w:r>
      <w:r w:rsidRPr="00523C8A">
        <w:rPr>
          <w:rFonts w:ascii="Calibri" w:hAnsi="Calibri"/>
          <w:spacing w:val="44"/>
        </w:rPr>
        <w:t xml:space="preserve"> </w:t>
      </w:r>
      <w:r w:rsidRPr="00523C8A">
        <w:rPr>
          <w:rFonts w:ascii="Calibri" w:hAnsi="Calibri"/>
          <w:spacing w:val="-1"/>
        </w:rPr>
        <w:t>proposals</w:t>
      </w:r>
      <w:r w:rsidRPr="00523C8A">
        <w:rPr>
          <w:rFonts w:ascii="Calibri" w:hAnsi="Calibri"/>
          <w:spacing w:val="42"/>
        </w:rPr>
        <w:t xml:space="preserve"> </w:t>
      </w:r>
      <w:r w:rsidRPr="00523C8A">
        <w:rPr>
          <w:rFonts w:ascii="Calibri" w:hAnsi="Calibri"/>
          <w:spacing w:val="-1"/>
        </w:rPr>
        <w:t>signifying</w:t>
      </w:r>
      <w:r w:rsidRPr="00523C8A">
        <w:rPr>
          <w:rFonts w:ascii="Calibri" w:hAnsi="Calibri"/>
          <w:spacing w:val="42"/>
        </w:rPr>
        <w:t xml:space="preserve"> </w:t>
      </w:r>
      <w:r w:rsidRPr="00523C8A">
        <w:rPr>
          <w:rFonts w:ascii="Calibri" w:hAnsi="Calibri"/>
        </w:rPr>
        <w:t>a</w:t>
      </w:r>
      <w:r w:rsidRPr="00523C8A">
        <w:rPr>
          <w:rFonts w:ascii="Calibri" w:hAnsi="Calibri"/>
          <w:spacing w:val="44"/>
        </w:rPr>
        <w:t xml:space="preserve"> </w:t>
      </w:r>
      <w:r w:rsidRPr="00523C8A">
        <w:rPr>
          <w:rFonts w:ascii="Calibri" w:hAnsi="Calibri"/>
          <w:spacing w:val="-1"/>
        </w:rPr>
        <w:t>review</w:t>
      </w:r>
      <w:r w:rsidRPr="00523C8A">
        <w:rPr>
          <w:rFonts w:ascii="Calibri" w:hAnsi="Calibri"/>
          <w:spacing w:val="42"/>
        </w:rPr>
        <w:t xml:space="preserve"> </w:t>
      </w:r>
      <w:r w:rsidRPr="00523C8A">
        <w:rPr>
          <w:rFonts w:ascii="Calibri" w:hAnsi="Calibri"/>
        </w:rPr>
        <w:t>and</w:t>
      </w:r>
      <w:r w:rsidRPr="00523C8A">
        <w:rPr>
          <w:rFonts w:ascii="Calibri" w:hAnsi="Calibri"/>
          <w:spacing w:val="67"/>
        </w:rPr>
        <w:t xml:space="preserve"> </w:t>
      </w:r>
      <w:r w:rsidRPr="00523C8A">
        <w:rPr>
          <w:rFonts w:ascii="Calibri" w:hAnsi="Calibri"/>
          <w:spacing w:val="-1"/>
        </w:rPr>
        <w:t>approval</w:t>
      </w:r>
      <w:r w:rsidRPr="00523C8A">
        <w:rPr>
          <w:rFonts w:ascii="Calibri" w:hAnsi="Calibri"/>
        </w:rPr>
        <w:t xml:space="preserve"> </w:t>
      </w:r>
      <w:r w:rsidRPr="00523C8A">
        <w:rPr>
          <w:rFonts w:ascii="Calibri" w:hAnsi="Calibri"/>
          <w:spacing w:val="-1"/>
        </w:rPr>
        <w:t>of</w:t>
      </w:r>
      <w:r w:rsidRPr="00523C8A">
        <w:rPr>
          <w:rFonts w:ascii="Calibri" w:hAnsi="Calibri"/>
        </w:rPr>
        <w:t xml:space="preserve"> the</w:t>
      </w:r>
      <w:r w:rsidRPr="00523C8A">
        <w:rPr>
          <w:rFonts w:ascii="Calibri" w:hAnsi="Calibri"/>
          <w:spacing w:val="-1"/>
        </w:rPr>
        <w:t xml:space="preserve"> selections.</w:t>
      </w:r>
    </w:p>
    <w:p w14:paraId="66D3C189" w14:textId="77777777" w:rsidR="00FF3CFC" w:rsidRPr="00523C8A" w:rsidRDefault="00FF3CFC" w:rsidP="002B4583">
      <w:pPr>
        <w:pStyle w:val="BodyText"/>
        <w:numPr>
          <w:ilvl w:val="1"/>
          <w:numId w:val="21"/>
        </w:numPr>
        <w:tabs>
          <w:tab w:val="left" w:pos="1180"/>
        </w:tabs>
        <w:kinsoku w:val="0"/>
        <w:overflowPunct w:val="0"/>
        <w:spacing w:after="120"/>
        <w:ind w:left="1170" w:right="116"/>
        <w:rPr>
          <w:rFonts w:ascii="Calibri" w:hAnsi="Calibri"/>
          <w:spacing w:val="-1"/>
        </w:rPr>
      </w:pPr>
      <w:r w:rsidRPr="00523C8A">
        <w:rPr>
          <w:rFonts w:ascii="Calibri" w:hAnsi="Calibri"/>
        </w:rPr>
        <w:t>The</w:t>
      </w:r>
      <w:r w:rsidRPr="00523C8A">
        <w:rPr>
          <w:rFonts w:ascii="Calibri" w:hAnsi="Calibri"/>
          <w:spacing w:val="39"/>
        </w:rPr>
        <w:t xml:space="preserve"> </w:t>
      </w:r>
      <w:r w:rsidRPr="009A24DC">
        <w:rPr>
          <w:rFonts w:ascii="Calibri" w:hAnsi="Calibri"/>
          <w:highlight w:val="lightGray"/>
          <w:u w:val="single"/>
        </w:rPr>
        <w:t>Title</w:t>
      </w:r>
      <w:r w:rsidRPr="009A24DC">
        <w:rPr>
          <w:rFonts w:ascii="Calibri" w:hAnsi="Calibri"/>
          <w:spacing w:val="40"/>
          <w:highlight w:val="lightGray"/>
          <w:u w:val="single"/>
        </w:rPr>
        <w:t xml:space="preserve"> </w:t>
      </w:r>
      <w:r w:rsidRPr="009A24DC">
        <w:rPr>
          <w:rFonts w:ascii="Calibri" w:hAnsi="Calibri"/>
          <w:spacing w:val="-1"/>
          <w:highlight w:val="lightGray"/>
          <w:u w:val="single"/>
        </w:rPr>
        <w:t>of</w:t>
      </w:r>
      <w:r w:rsidRPr="009A24DC">
        <w:rPr>
          <w:rFonts w:ascii="Calibri" w:hAnsi="Calibri"/>
          <w:spacing w:val="44"/>
          <w:highlight w:val="lightGray"/>
          <w:u w:val="single"/>
        </w:rPr>
        <w:t xml:space="preserve"> </w:t>
      </w:r>
      <w:r w:rsidRPr="009A24DC">
        <w:rPr>
          <w:rFonts w:ascii="Calibri" w:hAnsi="Calibri"/>
          <w:spacing w:val="-1"/>
          <w:highlight w:val="lightGray"/>
          <w:u w:val="single"/>
        </w:rPr>
        <w:t>Person</w:t>
      </w:r>
      <w:r w:rsidR="009A24DC">
        <w:rPr>
          <w:rFonts w:ascii="Calibri" w:hAnsi="Calibri"/>
          <w:spacing w:val="40"/>
        </w:rPr>
        <w:t xml:space="preserve"> </w:t>
      </w:r>
      <w:r w:rsidRPr="00523C8A">
        <w:rPr>
          <w:rFonts w:ascii="Calibri" w:hAnsi="Calibri"/>
          <w:spacing w:val="-2"/>
        </w:rPr>
        <w:t>will</w:t>
      </w:r>
      <w:r w:rsidRPr="00523C8A">
        <w:rPr>
          <w:rFonts w:ascii="Calibri" w:hAnsi="Calibri"/>
          <w:spacing w:val="41"/>
        </w:rPr>
        <w:t xml:space="preserve"> </w:t>
      </w:r>
      <w:r w:rsidRPr="00523C8A">
        <w:rPr>
          <w:rFonts w:ascii="Calibri" w:hAnsi="Calibri"/>
          <w:spacing w:val="-1"/>
        </w:rPr>
        <w:t>review</w:t>
      </w:r>
      <w:r w:rsidRPr="00523C8A">
        <w:rPr>
          <w:rFonts w:ascii="Calibri" w:hAnsi="Calibri"/>
          <w:spacing w:val="38"/>
        </w:rPr>
        <w:t xml:space="preserve"> </w:t>
      </w:r>
      <w:r w:rsidRPr="00523C8A">
        <w:rPr>
          <w:rFonts w:ascii="Calibri" w:hAnsi="Calibri"/>
        </w:rPr>
        <w:t>the</w:t>
      </w:r>
      <w:r w:rsidRPr="00523C8A">
        <w:rPr>
          <w:rFonts w:ascii="Calibri" w:hAnsi="Calibri"/>
          <w:spacing w:val="42"/>
        </w:rPr>
        <w:t xml:space="preserve"> </w:t>
      </w:r>
      <w:r w:rsidRPr="00523C8A">
        <w:rPr>
          <w:rFonts w:ascii="Calibri" w:hAnsi="Calibri"/>
          <w:spacing w:val="-1"/>
        </w:rPr>
        <w:t>procurement</w:t>
      </w:r>
      <w:r w:rsidRPr="00523C8A">
        <w:rPr>
          <w:rFonts w:ascii="Calibri" w:hAnsi="Calibri"/>
          <w:spacing w:val="41"/>
        </w:rPr>
        <w:t xml:space="preserve"> </w:t>
      </w:r>
      <w:r w:rsidRPr="00523C8A">
        <w:rPr>
          <w:rFonts w:ascii="Calibri" w:hAnsi="Calibri"/>
          <w:spacing w:val="-1"/>
        </w:rPr>
        <w:t>system</w:t>
      </w:r>
      <w:r w:rsidRPr="00523C8A">
        <w:rPr>
          <w:rFonts w:ascii="Calibri" w:hAnsi="Calibri"/>
          <w:spacing w:val="40"/>
        </w:rPr>
        <w:t xml:space="preserve"> </w:t>
      </w:r>
      <w:r w:rsidRPr="00523C8A">
        <w:rPr>
          <w:rFonts w:ascii="Calibri" w:hAnsi="Calibri"/>
        </w:rPr>
        <w:t>to</w:t>
      </w:r>
      <w:r w:rsidRPr="00523C8A">
        <w:rPr>
          <w:rFonts w:ascii="Calibri" w:hAnsi="Calibri"/>
          <w:spacing w:val="42"/>
        </w:rPr>
        <w:t xml:space="preserve"> </w:t>
      </w:r>
      <w:r w:rsidRPr="00523C8A">
        <w:rPr>
          <w:rFonts w:ascii="Calibri" w:hAnsi="Calibri"/>
          <w:spacing w:val="-1"/>
        </w:rPr>
        <w:t>check</w:t>
      </w:r>
      <w:r w:rsidRPr="00523C8A">
        <w:rPr>
          <w:rFonts w:ascii="Calibri" w:hAnsi="Calibri"/>
          <w:spacing w:val="38"/>
        </w:rPr>
        <w:t xml:space="preserve"> </w:t>
      </w:r>
      <w:r w:rsidRPr="00523C8A">
        <w:rPr>
          <w:rFonts w:ascii="Calibri" w:hAnsi="Calibri"/>
          <w:spacing w:val="-1"/>
        </w:rPr>
        <w:t>ensure</w:t>
      </w:r>
      <w:r w:rsidRPr="00523C8A">
        <w:rPr>
          <w:rFonts w:ascii="Calibri" w:hAnsi="Calibri"/>
          <w:spacing w:val="40"/>
        </w:rPr>
        <w:t xml:space="preserve"> </w:t>
      </w:r>
      <w:r w:rsidRPr="00523C8A">
        <w:rPr>
          <w:rFonts w:ascii="Calibri" w:hAnsi="Calibri"/>
          <w:spacing w:val="-1"/>
        </w:rPr>
        <w:t>compliance</w:t>
      </w:r>
      <w:r w:rsidRPr="00523C8A">
        <w:rPr>
          <w:rFonts w:ascii="Calibri" w:hAnsi="Calibri"/>
          <w:spacing w:val="61"/>
        </w:rPr>
        <w:t xml:space="preserve"> </w:t>
      </w:r>
      <w:r w:rsidRPr="00523C8A">
        <w:rPr>
          <w:rFonts w:ascii="Calibri" w:hAnsi="Calibri"/>
          <w:spacing w:val="-1"/>
        </w:rPr>
        <w:t>with</w:t>
      </w:r>
      <w:r w:rsidRPr="00523C8A">
        <w:rPr>
          <w:rFonts w:ascii="Calibri" w:hAnsi="Calibri"/>
          <w:spacing w:val="1"/>
        </w:rPr>
        <w:t xml:space="preserve"> </w:t>
      </w:r>
      <w:r w:rsidRPr="00523C8A">
        <w:rPr>
          <w:rFonts w:ascii="Calibri" w:hAnsi="Calibri"/>
          <w:spacing w:val="-1"/>
        </w:rPr>
        <w:t>applicable</w:t>
      </w:r>
      <w:r w:rsidRPr="00523C8A">
        <w:rPr>
          <w:rFonts w:ascii="Calibri" w:hAnsi="Calibri"/>
          <w:spacing w:val="1"/>
        </w:rPr>
        <w:t xml:space="preserve"> </w:t>
      </w:r>
      <w:r w:rsidRPr="00523C8A">
        <w:rPr>
          <w:rFonts w:ascii="Calibri" w:hAnsi="Calibri"/>
          <w:spacing w:val="-1"/>
        </w:rPr>
        <w:t>laws.</w:t>
      </w:r>
    </w:p>
    <w:p w14:paraId="66D3C18A" w14:textId="77777777" w:rsidR="00FF3CFC" w:rsidRPr="00523C8A" w:rsidRDefault="00FF3CFC" w:rsidP="002B4583">
      <w:pPr>
        <w:pStyle w:val="BodyText"/>
        <w:numPr>
          <w:ilvl w:val="1"/>
          <w:numId w:val="21"/>
        </w:numPr>
        <w:tabs>
          <w:tab w:val="left" w:pos="1180"/>
        </w:tabs>
        <w:kinsoku w:val="0"/>
        <w:overflowPunct w:val="0"/>
        <w:spacing w:after="120"/>
        <w:ind w:left="1170" w:right="116"/>
        <w:rPr>
          <w:rFonts w:ascii="Calibri" w:hAnsi="Calibri"/>
          <w:spacing w:val="-1"/>
        </w:rPr>
      </w:pPr>
      <w:r w:rsidRPr="00523C8A">
        <w:rPr>
          <w:rFonts w:ascii="Calibri" w:hAnsi="Calibri"/>
        </w:rPr>
        <w:t>The</w:t>
      </w:r>
      <w:r w:rsidRPr="00523C8A">
        <w:rPr>
          <w:rFonts w:ascii="Calibri" w:hAnsi="Calibri"/>
          <w:spacing w:val="6"/>
        </w:rPr>
        <w:t xml:space="preserve"> </w:t>
      </w:r>
      <w:r w:rsidRPr="009A24DC">
        <w:rPr>
          <w:rFonts w:ascii="Calibri" w:hAnsi="Calibri"/>
          <w:spacing w:val="-1"/>
          <w:highlight w:val="lightGray"/>
          <w:u w:val="single"/>
        </w:rPr>
        <w:t>Title</w:t>
      </w:r>
      <w:r w:rsidRPr="009A24DC">
        <w:rPr>
          <w:rFonts w:ascii="Calibri" w:hAnsi="Calibri"/>
          <w:spacing w:val="6"/>
          <w:highlight w:val="lightGray"/>
          <w:u w:val="single"/>
        </w:rPr>
        <w:t xml:space="preserve"> </w:t>
      </w:r>
      <w:r w:rsidRPr="009A24DC">
        <w:rPr>
          <w:rFonts w:ascii="Calibri" w:hAnsi="Calibri"/>
          <w:spacing w:val="-1"/>
          <w:highlight w:val="lightGray"/>
          <w:u w:val="single"/>
        </w:rPr>
        <w:t>of</w:t>
      </w:r>
      <w:r w:rsidRPr="009A24DC">
        <w:rPr>
          <w:rFonts w:ascii="Calibri" w:hAnsi="Calibri"/>
          <w:spacing w:val="8"/>
          <w:highlight w:val="lightGray"/>
          <w:u w:val="single"/>
        </w:rPr>
        <w:t xml:space="preserve"> </w:t>
      </w:r>
      <w:r w:rsidRPr="009A24DC">
        <w:rPr>
          <w:rFonts w:ascii="Calibri" w:hAnsi="Calibri"/>
          <w:spacing w:val="-1"/>
          <w:highlight w:val="lightGray"/>
          <w:u w:val="single"/>
        </w:rPr>
        <w:t>Person</w:t>
      </w:r>
      <w:r w:rsidRPr="002B4583">
        <w:rPr>
          <w:rFonts w:ascii="Calibri" w:hAnsi="Calibri"/>
          <w:spacing w:val="3"/>
        </w:rPr>
        <w:t xml:space="preserve"> </w:t>
      </w:r>
      <w:r w:rsidRPr="00523C8A">
        <w:rPr>
          <w:rFonts w:ascii="Calibri" w:hAnsi="Calibri"/>
          <w:spacing w:val="-1"/>
        </w:rPr>
        <w:t>will</w:t>
      </w:r>
      <w:r w:rsidRPr="00523C8A">
        <w:rPr>
          <w:rFonts w:ascii="Calibri" w:hAnsi="Calibri"/>
          <w:spacing w:val="5"/>
        </w:rPr>
        <w:t xml:space="preserve"> </w:t>
      </w:r>
      <w:r w:rsidRPr="00523C8A">
        <w:rPr>
          <w:rFonts w:ascii="Calibri" w:hAnsi="Calibri"/>
        </w:rPr>
        <w:t>be</w:t>
      </w:r>
      <w:r w:rsidRPr="00523C8A">
        <w:rPr>
          <w:rFonts w:ascii="Calibri" w:hAnsi="Calibri"/>
          <w:spacing w:val="6"/>
        </w:rPr>
        <w:t xml:space="preserve"> </w:t>
      </w:r>
      <w:r w:rsidRPr="00523C8A">
        <w:rPr>
          <w:rFonts w:ascii="Calibri" w:hAnsi="Calibri"/>
          <w:spacing w:val="-1"/>
        </w:rPr>
        <w:t>responsible</w:t>
      </w:r>
      <w:r w:rsidRPr="00523C8A">
        <w:rPr>
          <w:rFonts w:ascii="Calibri" w:hAnsi="Calibri"/>
          <w:spacing w:val="4"/>
        </w:rPr>
        <w:t xml:space="preserve"> </w:t>
      </w:r>
      <w:r w:rsidRPr="00523C8A">
        <w:rPr>
          <w:rFonts w:ascii="Calibri" w:hAnsi="Calibri"/>
        </w:rPr>
        <w:t>for</w:t>
      </w:r>
      <w:r w:rsidRPr="00523C8A">
        <w:rPr>
          <w:rFonts w:ascii="Calibri" w:hAnsi="Calibri"/>
          <w:spacing w:val="5"/>
        </w:rPr>
        <w:t xml:space="preserve"> </w:t>
      </w:r>
      <w:r w:rsidRPr="00523C8A">
        <w:rPr>
          <w:rFonts w:ascii="Calibri" w:hAnsi="Calibri"/>
          <w:spacing w:val="-1"/>
        </w:rPr>
        <w:t>documentation</w:t>
      </w:r>
      <w:r w:rsidRPr="00523C8A">
        <w:rPr>
          <w:rFonts w:ascii="Calibri" w:hAnsi="Calibri"/>
          <w:spacing w:val="6"/>
        </w:rPr>
        <w:t xml:space="preserve"> </w:t>
      </w:r>
      <w:r w:rsidRPr="00523C8A">
        <w:rPr>
          <w:rFonts w:ascii="Calibri" w:hAnsi="Calibri"/>
          <w:spacing w:val="-1"/>
        </w:rPr>
        <w:t>that</w:t>
      </w:r>
      <w:r w:rsidRPr="00523C8A">
        <w:rPr>
          <w:rFonts w:ascii="Calibri" w:hAnsi="Calibri"/>
          <w:spacing w:val="3"/>
        </w:rPr>
        <w:t xml:space="preserve"> </w:t>
      </w:r>
      <w:r w:rsidRPr="00523C8A">
        <w:rPr>
          <w:rFonts w:ascii="Calibri" w:hAnsi="Calibri"/>
        </w:rPr>
        <w:t>the</w:t>
      </w:r>
      <w:r w:rsidRPr="00523C8A">
        <w:rPr>
          <w:rFonts w:ascii="Calibri" w:hAnsi="Calibri"/>
          <w:spacing w:val="6"/>
        </w:rPr>
        <w:t xml:space="preserve"> </w:t>
      </w:r>
      <w:r w:rsidRPr="00523C8A">
        <w:rPr>
          <w:rFonts w:ascii="Calibri" w:hAnsi="Calibri"/>
          <w:spacing w:val="-1"/>
        </w:rPr>
        <w:t>actual</w:t>
      </w:r>
      <w:r w:rsidRPr="00523C8A">
        <w:rPr>
          <w:rFonts w:ascii="Calibri" w:hAnsi="Calibri"/>
          <w:spacing w:val="5"/>
        </w:rPr>
        <w:t xml:space="preserve"> </w:t>
      </w:r>
      <w:r w:rsidRPr="00523C8A">
        <w:rPr>
          <w:rFonts w:ascii="Calibri" w:hAnsi="Calibri"/>
          <w:spacing w:val="-1"/>
        </w:rPr>
        <w:t>product</w:t>
      </w:r>
      <w:r w:rsidRPr="00523C8A">
        <w:rPr>
          <w:rFonts w:ascii="Calibri" w:hAnsi="Calibri"/>
          <w:spacing w:val="61"/>
        </w:rPr>
        <w:t xml:space="preserve"> </w:t>
      </w:r>
      <w:r w:rsidRPr="00523C8A">
        <w:rPr>
          <w:rFonts w:ascii="Calibri" w:hAnsi="Calibri"/>
          <w:spacing w:val="-1"/>
        </w:rPr>
        <w:t>specified is</w:t>
      </w:r>
      <w:r w:rsidRPr="00523C8A">
        <w:rPr>
          <w:rFonts w:ascii="Calibri" w:hAnsi="Calibri"/>
        </w:rPr>
        <w:t xml:space="preserve"> </w:t>
      </w:r>
      <w:r w:rsidRPr="00523C8A">
        <w:rPr>
          <w:rFonts w:ascii="Calibri" w:hAnsi="Calibri"/>
          <w:spacing w:val="-1"/>
        </w:rPr>
        <w:t>received.</w:t>
      </w:r>
    </w:p>
    <w:p w14:paraId="66D3C18B" w14:textId="77777777" w:rsidR="00FF3CFC" w:rsidRPr="00523C8A" w:rsidRDefault="00FF3CFC" w:rsidP="002B4583">
      <w:pPr>
        <w:pStyle w:val="BodyText"/>
        <w:numPr>
          <w:ilvl w:val="1"/>
          <w:numId w:val="21"/>
        </w:numPr>
        <w:tabs>
          <w:tab w:val="left" w:pos="1180"/>
        </w:tabs>
        <w:kinsoku w:val="0"/>
        <w:overflowPunct w:val="0"/>
        <w:spacing w:after="120"/>
        <w:ind w:left="1170" w:right="115"/>
        <w:rPr>
          <w:rFonts w:ascii="Calibri" w:hAnsi="Calibri"/>
          <w:spacing w:val="-1"/>
        </w:rPr>
      </w:pPr>
      <w:r w:rsidRPr="00523C8A">
        <w:rPr>
          <w:rFonts w:ascii="Calibri" w:hAnsi="Calibri"/>
        </w:rPr>
        <w:t>Any</w:t>
      </w:r>
      <w:r w:rsidRPr="00523C8A">
        <w:rPr>
          <w:rFonts w:ascii="Calibri" w:hAnsi="Calibri"/>
          <w:spacing w:val="-2"/>
        </w:rPr>
        <w:t xml:space="preserve"> </w:t>
      </w:r>
      <w:r w:rsidRPr="00523C8A">
        <w:rPr>
          <w:rFonts w:ascii="Calibri" w:hAnsi="Calibri"/>
        </w:rPr>
        <w:t>time</w:t>
      </w:r>
      <w:r w:rsidRPr="00523C8A">
        <w:rPr>
          <w:rFonts w:ascii="Calibri" w:hAnsi="Calibri"/>
          <w:spacing w:val="-1"/>
        </w:rPr>
        <w:t xml:space="preserve"> </w:t>
      </w:r>
      <w:r w:rsidRPr="00523C8A">
        <w:rPr>
          <w:rFonts w:ascii="Calibri" w:hAnsi="Calibri"/>
        </w:rPr>
        <w:t>an</w:t>
      </w:r>
      <w:r w:rsidRPr="00523C8A">
        <w:rPr>
          <w:rFonts w:ascii="Calibri" w:hAnsi="Calibri"/>
          <w:spacing w:val="-1"/>
        </w:rPr>
        <w:t xml:space="preserve"> accepted</w:t>
      </w:r>
      <w:r w:rsidRPr="00523C8A">
        <w:rPr>
          <w:rFonts w:ascii="Calibri" w:hAnsi="Calibri"/>
          <w:spacing w:val="1"/>
        </w:rPr>
        <w:t xml:space="preserve"> </w:t>
      </w:r>
      <w:r w:rsidRPr="00523C8A">
        <w:rPr>
          <w:rFonts w:ascii="Calibri" w:hAnsi="Calibri"/>
          <w:spacing w:val="-1"/>
        </w:rPr>
        <w:t>item is</w:t>
      </w:r>
      <w:r w:rsidRPr="00523C8A">
        <w:rPr>
          <w:rFonts w:ascii="Calibri" w:hAnsi="Calibri"/>
        </w:rPr>
        <w:t xml:space="preserve"> not</w:t>
      </w:r>
      <w:r w:rsidRPr="00523C8A">
        <w:rPr>
          <w:rFonts w:ascii="Calibri" w:hAnsi="Calibri"/>
          <w:spacing w:val="-2"/>
        </w:rPr>
        <w:t xml:space="preserve"> </w:t>
      </w:r>
      <w:r w:rsidRPr="00523C8A">
        <w:rPr>
          <w:rFonts w:ascii="Calibri" w:hAnsi="Calibri"/>
          <w:spacing w:val="-1"/>
        </w:rPr>
        <w:t>available,</w:t>
      </w:r>
      <w:r w:rsidRPr="00523C8A">
        <w:rPr>
          <w:rFonts w:ascii="Calibri" w:hAnsi="Calibri"/>
          <w:spacing w:val="-2"/>
        </w:rPr>
        <w:t xml:space="preserve"> </w:t>
      </w:r>
      <w:r w:rsidRPr="00523C8A">
        <w:rPr>
          <w:rFonts w:ascii="Calibri" w:hAnsi="Calibri"/>
          <w:spacing w:val="-1"/>
        </w:rPr>
        <w:t>the</w:t>
      </w:r>
      <w:r w:rsidRPr="00523C8A">
        <w:rPr>
          <w:rFonts w:ascii="Calibri" w:hAnsi="Calibri"/>
          <w:spacing w:val="23"/>
        </w:rPr>
        <w:t xml:space="preserve"> </w:t>
      </w:r>
      <w:r w:rsidRPr="007027D6">
        <w:rPr>
          <w:rFonts w:ascii="Calibri" w:hAnsi="Calibri"/>
          <w:highlight w:val="lightGray"/>
          <w:u w:val="single"/>
        </w:rPr>
        <w:t>Title</w:t>
      </w:r>
      <w:r w:rsidRPr="007027D6">
        <w:rPr>
          <w:rFonts w:ascii="Calibri" w:hAnsi="Calibri"/>
          <w:spacing w:val="8"/>
          <w:highlight w:val="lightGray"/>
          <w:u w:val="single"/>
        </w:rPr>
        <w:t xml:space="preserve"> </w:t>
      </w:r>
      <w:r w:rsidRPr="007027D6">
        <w:rPr>
          <w:rFonts w:ascii="Calibri" w:hAnsi="Calibri"/>
          <w:spacing w:val="-1"/>
          <w:highlight w:val="lightGray"/>
          <w:u w:val="single"/>
        </w:rPr>
        <w:t>of</w:t>
      </w:r>
      <w:r w:rsidRPr="007027D6">
        <w:rPr>
          <w:rFonts w:ascii="Calibri" w:hAnsi="Calibri"/>
          <w:spacing w:val="10"/>
          <w:highlight w:val="lightGray"/>
          <w:u w:val="single"/>
        </w:rPr>
        <w:t xml:space="preserve"> </w:t>
      </w:r>
      <w:r w:rsidRPr="007027D6">
        <w:rPr>
          <w:rFonts w:ascii="Calibri" w:hAnsi="Calibri"/>
          <w:spacing w:val="-1"/>
          <w:highlight w:val="lightGray"/>
          <w:u w:val="single"/>
        </w:rPr>
        <w:t>Person</w:t>
      </w:r>
      <w:r w:rsidRPr="002B4583">
        <w:rPr>
          <w:rFonts w:ascii="Calibri" w:hAnsi="Calibri"/>
          <w:spacing w:val="7"/>
        </w:rPr>
        <w:t xml:space="preserve"> </w:t>
      </w:r>
      <w:r w:rsidRPr="00523C8A">
        <w:rPr>
          <w:rFonts w:ascii="Calibri" w:hAnsi="Calibri"/>
          <w:spacing w:val="-2"/>
        </w:rPr>
        <w:t>will</w:t>
      </w:r>
      <w:r w:rsidRPr="00523C8A">
        <w:rPr>
          <w:rFonts w:ascii="Calibri" w:hAnsi="Calibri"/>
          <w:spacing w:val="7"/>
        </w:rPr>
        <w:t xml:space="preserve"> </w:t>
      </w:r>
      <w:r w:rsidRPr="00523C8A">
        <w:rPr>
          <w:rFonts w:ascii="Calibri" w:hAnsi="Calibri"/>
        </w:rPr>
        <w:t>select</w:t>
      </w:r>
      <w:r w:rsidRPr="00523C8A">
        <w:rPr>
          <w:rFonts w:ascii="Calibri" w:hAnsi="Calibri"/>
          <w:spacing w:val="8"/>
        </w:rPr>
        <w:t xml:space="preserve"> </w:t>
      </w:r>
      <w:r w:rsidRPr="00523C8A">
        <w:rPr>
          <w:rFonts w:ascii="Calibri" w:hAnsi="Calibri"/>
        </w:rPr>
        <w:t>the</w:t>
      </w:r>
      <w:r w:rsidRPr="00523C8A">
        <w:rPr>
          <w:rFonts w:ascii="Calibri" w:hAnsi="Calibri"/>
          <w:spacing w:val="8"/>
        </w:rPr>
        <w:t xml:space="preserve"> </w:t>
      </w:r>
      <w:r w:rsidRPr="00523C8A">
        <w:rPr>
          <w:rFonts w:ascii="Calibri" w:hAnsi="Calibri"/>
          <w:spacing w:val="-1"/>
        </w:rPr>
        <w:t>acceptable</w:t>
      </w:r>
      <w:r w:rsidRPr="00523C8A">
        <w:rPr>
          <w:rFonts w:ascii="Calibri" w:hAnsi="Calibri"/>
          <w:spacing w:val="49"/>
        </w:rPr>
        <w:t xml:space="preserve"> </w:t>
      </w:r>
      <w:r w:rsidRPr="00523C8A">
        <w:rPr>
          <w:rFonts w:ascii="Calibri" w:hAnsi="Calibri"/>
          <w:spacing w:val="-1"/>
        </w:rPr>
        <w:t>alternate.</w:t>
      </w:r>
      <w:r w:rsidRPr="00523C8A">
        <w:rPr>
          <w:rFonts w:ascii="Calibri" w:hAnsi="Calibri"/>
          <w:spacing w:val="63"/>
        </w:rPr>
        <w:t xml:space="preserve"> </w:t>
      </w:r>
      <w:r w:rsidRPr="00523C8A">
        <w:rPr>
          <w:rFonts w:ascii="Calibri" w:hAnsi="Calibri"/>
        </w:rPr>
        <w:t>The</w:t>
      </w:r>
      <w:r w:rsidRPr="00523C8A">
        <w:rPr>
          <w:rFonts w:ascii="Calibri" w:hAnsi="Calibri"/>
          <w:spacing w:val="-1"/>
        </w:rPr>
        <w:t xml:space="preserve"> contractor must</w:t>
      </w:r>
      <w:r w:rsidRPr="00523C8A">
        <w:rPr>
          <w:rFonts w:ascii="Calibri" w:hAnsi="Calibri"/>
        </w:rPr>
        <w:t xml:space="preserve"> </w:t>
      </w:r>
      <w:r w:rsidRPr="00523C8A">
        <w:rPr>
          <w:rFonts w:ascii="Calibri" w:hAnsi="Calibri"/>
          <w:spacing w:val="-1"/>
        </w:rPr>
        <w:t>inform</w:t>
      </w:r>
      <w:r w:rsidRPr="00523C8A">
        <w:rPr>
          <w:rFonts w:ascii="Calibri" w:hAnsi="Calibri"/>
          <w:spacing w:val="50"/>
        </w:rPr>
        <w:t xml:space="preserve"> </w:t>
      </w:r>
      <w:r w:rsidRPr="007027D6">
        <w:rPr>
          <w:rFonts w:ascii="Calibri" w:hAnsi="Calibri"/>
          <w:highlight w:val="lightGray"/>
          <w:u w:val="single"/>
        </w:rPr>
        <w:t>Title</w:t>
      </w:r>
      <w:r w:rsidRPr="007027D6">
        <w:rPr>
          <w:rFonts w:ascii="Calibri" w:hAnsi="Calibri"/>
          <w:spacing w:val="37"/>
          <w:highlight w:val="lightGray"/>
          <w:u w:val="single"/>
        </w:rPr>
        <w:t xml:space="preserve"> </w:t>
      </w:r>
      <w:r w:rsidRPr="007027D6">
        <w:rPr>
          <w:rFonts w:ascii="Calibri" w:hAnsi="Calibri"/>
          <w:spacing w:val="-2"/>
          <w:highlight w:val="lightGray"/>
          <w:u w:val="single"/>
        </w:rPr>
        <w:t>of</w:t>
      </w:r>
      <w:r w:rsidRPr="007027D6">
        <w:rPr>
          <w:rFonts w:ascii="Calibri" w:hAnsi="Calibri"/>
          <w:spacing w:val="40"/>
          <w:highlight w:val="lightGray"/>
          <w:u w:val="single"/>
        </w:rPr>
        <w:t xml:space="preserve"> </w:t>
      </w:r>
      <w:r w:rsidRPr="007027D6">
        <w:rPr>
          <w:rFonts w:ascii="Calibri" w:hAnsi="Calibri"/>
          <w:spacing w:val="-1"/>
          <w:highlight w:val="lightGray"/>
          <w:u w:val="single"/>
        </w:rPr>
        <w:t>Person</w:t>
      </w:r>
      <w:r w:rsidRPr="007027D6">
        <w:rPr>
          <w:rFonts w:ascii="Calibri" w:hAnsi="Calibri"/>
          <w:spacing w:val="41"/>
          <w:highlight w:val="lightGray"/>
          <w:u w:val="single"/>
        </w:rPr>
        <w:t xml:space="preserve"> </w:t>
      </w:r>
      <w:r w:rsidRPr="007027D6">
        <w:rPr>
          <w:rFonts w:ascii="Calibri" w:hAnsi="Calibri"/>
          <w:spacing w:val="-1"/>
          <w:highlight w:val="lightGray"/>
          <w:u w:val="single"/>
        </w:rPr>
        <w:t>time/by</w:t>
      </w:r>
      <w:r w:rsidRPr="007027D6">
        <w:rPr>
          <w:rFonts w:ascii="Calibri" w:hAnsi="Calibri"/>
          <w:spacing w:val="39"/>
          <w:highlight w:val="lightGray"/>
          <w:u w:val="single"/>
        </w:rPr>
        <w:t xml:space="preserve"> </w:t>
      </w:r>
      <w:r w:rsidRPr="007027D6">
        <w:rPr>
          <w:rFonts w:ascii="Calibri" w:hAnsi="Calibri"/>
          <w:spacing w:val="-1"/>
          <w:highlight w:val="lightGray"/>
          <w:u w:val="single"/>
        </w:rPr>
        <w:t>when</w:t>
      </w:r>
      <w:r w:rsidR="002B4583">
        <w:rPr>
          <w:rFonts w:ascii="Calibri" w:hAnsi="Calibri"/>
          <w:spacing w:val="39"/>
        </w:rPr>
        <w:t xml:space="preserve"> </w:t>
      </w:r>
      <w:r w:rsidRPr="00523C8A">
        <w:rPr>
          <w:rFonts w:ascii="Calibri" w:hAnsi="Calibri"/>
        </w:rPr>
        <w:t>a</w:t>
      </w:r>
      <w:r w:rsidRPr="00523C8A">
        <w:rPr>
          <w:rFonts w:ascii="Calibri" w:hAnsi="Calibri"/>
          <w:spacing w:val="36"/>
        </w:rPr>
        <w:t xml:space="preserve"> </w:t>
      </w:r>
      <w:r w:rsidRPr="00523C8A">
        <w:rPr>
          <w:rFonts w:ascii="Calibri" w:hAnsi="Calibri"/>
          <w:spacing w:val="-1"/>
        </w:rPr>
        <w:t>product</w:t>
      </w:r>
      <w:r w:rsidRPr="00523C8A">
        <w:rPr>
          <w:rFonts w:ascii="Calibri" w:hAnsi="Calibri"/>
          <w:spacing w:val="39"/>
        </w:rPr>
        <w:t xml:space="preserve"> </w:t>
      </w:r>
      <w:r w:rsidRPr="00523C8A">
        <w:rPr>
          <w:rFonts w:ascii="Calibri" w:hAnsi="Calibri"/>
          <w:spacing w:val="-1"/>
        </w:rPr>
        <w:t>is</w:t>
      </w:r>
      <w:r w:rsidRPr="00523C8A">
        <w:rPr>
          <w:rFonts w:ascii="Calibri" w:hAnsi="Calibri"/>
          <w:spacing w:val="36"/>
        </w:rPr>
        <w:t xml:space="preserve"> </w:t>
      </w:r>
      <w:r w:rsidRPr="00523C8A">
        <w:rPr>
          <w:rFonts w:ascii="Calibri" w:hAnsi="Calibri"/>
        </w:rPr>
        <w:t>not</w:t>
      </w:r>
      <w:r w:rsidRPr="00523C8A">
        <w:rPr>
          <w:rFonts w:ascii="Calibri" w:hAnsi="Calibri"/>
          <w:spacing w:val="57"/>
        </w:rPr>
        <w:t xml:space="preserve"> </w:t>
      </w:r>
      <w:r w:rsidRPr="00523C8A">
        <w:rPr>
          <w:rFonts w:ascii="Calibri" w:hAnsi="Calibri"/>
          <w:spacing w:val="-1"/>
        </w:rPr>
        <w:t>available.</w:t>
      </w:r>
      <w:r w:rsidRPr="00523C8A">
        <w:rPr>
          <w:rFonts w:ascii="Calibri" w:hAnsi="Calibri"/>
          <w:spacing w:val="11"/>
        </w:rPr>
        <w:t xml:space="preserve"> </w:t>
      </w:r>
      <w:r w:rsidRPr="00523C8A">
        <w:rPr>
          <w:rFonts w:ascii="Calibri" w:hAnsi="Calibri"/>
        </w:rPr>
        <w:t>In</w:t>
      </w:r>
      <w:r w:rsidRPr="00523C8A">
        <w:rPr>
          <w:rFonts w:ascii="Calibri" w:hAnsi="Calibri"/>
          <w:spacing w:val="3"/>
        </w:rPr>
        <w:t xml:space="preserve"> </w:t>
      </w:r>
      <w:r w:rsidRPr="00523C8A">
        <w:rPr>
          <w:rFonts w:ascii="Calibri" w:hAnsi="Calibri"/>
        </w:rPr>
        <w:t>the</w:t>
      </w:r>
      <w:r w:rsidRPr="00523C8A">
        <w:rPr>
          <w:rFonts w:ascii="Calibri" w:hAnsi="Calibri"/>
          <w:spacing w:val="3"/>
        </w:rPr>
        <w:t xml:space="preserve"> </w:t>
      </w:r>
      <w:r w:rsidRPr="00523C8A">
        <w:rPr>
          <w:rFonts w:ascii="Calibri" w:hAnsi="Calibri"/>
          <w:spacing w:val="-1"/>
        </w:rPr>
        <w:t>event</w:t>
      </w:r>
      <w:r w:rsidRPr="00523C8A">
        <w:rPr>
          <w:rFonts w:ascii="Calibri" w:hAnsi="Calibri"/>
          <w:spacing w:val="3"/>
        </w:rPr>
        <w:t xml:space="preserve"> </w:t>
      </w:r>
      <w:r w:rsidRPr="00523C8A">
        <w:rPr>
          <w:rFonts w:ascii="Calibri" w:hAnsi="Calibri"/>
        </w:rPr>
        <w:t>a</w:t>
      </w:r>
      <w:r w:rsidRPr="00523C8A">
        <w:rPr>
          <w:rFonts w:ascii="Calibri" w:hAnsi="Calibri"/>
          <w:spacing w:val="6"/>
        </w:rPr>
        <w:t xml:space="preserve"> </w:t>
      </w:r>
      <w:r w:rsidRPr="00523C8A">
        <w:rPr>
          <w:rFonts w:ascii="Calibri" w:hAnsi="Calibri"/>
          <w:spacing w:val="-1"/>
        </w:rPr>
        <w:t>non-domestic</w:t>
      </w:r>
      <w:r w:rsidRPr="00523C8A">
        <w:rPr>
          <w:rFonts w:ascii="Calibri" w:hAnsi="Calibri"/>
          <w:spacing w:val="5"/>
        </w:rPr>
        <w:t xml:space="preserve"> </w:t>
      </w:r>
      <w:r w:rsidRPr="00523C8A">
        <w:rPr>
          <w:rFonts w:ascii="Calibri" w:hAnsi="Calibri"/>
          <w:spacing w:val="-1"/>
        </w:rPr>
        <w:t>agricultural</w:t>
      </w:r>
      <w:r w:rsidRPr="00523C8A">
        <w:rPr>
          <w:rFonts w:ascii="Calibri" w:hAnsi="Calibri"/>
          <w:spacing w:val="4"/>
        </w:rPr>
        <w:t xml:space="preserve"> </w:t>
      </w:r>
      <w:r w:rsidRPr="00523C8A">
        <w:rPr>
          <w:rFonts w:ascii="Calibri" w:hAnsi="Calibri"/>
          <w:spacing w:val="-1"/>
        </w:rPr>
        <w:t>product</w:t>
      </w:r>
      <w:r w:rsidRPr="00523C8A">
        <w:rPr>
          <w:rFonts w:ascii="Calibri" w:hAnsi="Calibri"/>
          <w:spacing w:val="5"/>
        </w:rPr>
        <w:t xml:space="preserve"> </w:t>
      </w:r>
      <w:r w:rsidRPr="00523C8A">
        <w:rPr>
          <w:rFonts w:ascii="Calibri" w:hAnsi="Calibri"/>
          <w:spacing w:val="-1"/>
        </w:rPr>
        <w:t>is</w:t>
      </w:r>
      <w:r w:rsidRPr="00523C8A">
        <w:rPr>
          <w:rFonts w:ascii="Calibri" w:hAnsi="Calibri"/>
          <w:spacing w:val="5"/>
        </w:rPr>
        <w:t xml:space="preserve"> </w:t>
      </w:r>
      <w:r w:rsidRPr="00523C8A">
        <w:rPr>
          <w:rFonts w:ascii="Calibri" w:hAnsi="Calibri"/>
        </w:rPr>
        <w:t>to</w:t>
      </w:r>
      <w:r w:rsidRPr="00523C8A">
        <w:rPr>
          <w:rFonts w:ascii="Calibri" w:hAnsi="Calibri"/>
          <w:spacing w:val="3"/>
        </w:rPr>
        <w:t xml:space="preserve"> </w:t>
      </w:r>
      <w:r w:rsidRPr="00523C8A">
        <w:rPr>
          <w:rFonts w:ascii="Calibri" w:hAnsi="Calibri"/>
        </w:rPr>
        <w:t>be</w:t>
      </w:r>
      <w:r w:rsidRPr="00523C8A">
        <w:rPr>
          <w:rFonts w:ascii="Calibri" w:hAnsi="Calibri"/>
          <w:spacing w:val="3"/>
        </w:rPr>
        <w:t xml:space="preserve"> </w:t>
      </w:r>
      <w:r w:rsidRPr="00523C8A">
        <w:rPr>
          <w:rFonts w:ascii="Calibri" w:hAnsi="Calibri"/>
          <w:spacing w:val="-1"/>
        </w:rPr>
        <w:t>provided</w:t>
      </w:r>
      <w:r w:rsidRPr="00523C8A">
        <w:rPr>
          <w:rFonts w:ascii="Calibri" w:hAnsi="Calibri"/>
          <w:spacing w:val="6"/>
        </w:rPr>
        <w:t xml:space="preserve"> </w:t>
      </w:r>
      <w:r w:rsidRPr="00523C8A">
        <w:rPr>
          <w:rFonts w:ascii="Calibri" w:hAnsi="Calibri"/>
        </w:rPr>
        <w:t>to</w:t>
      </w:r>
      <w:r w:rsidRPr="00523C8A">
        <w:rPr>
          <w:rFonts w:ascii="Calibri" w:hAnsi="Calibri"/>
          <w:spacing w:val="6"/>
        </w:rPr>
        <w:t xml:space="preserve"> </w:t>
      </w:r>
      <w:r w:rsidRPr="00523C8A">
        <w:rPr>
          <w:rFonts w:ascii="Calibri" w:hAnsi="Calibri"/>
          <w:spacing w:val="-1"/>
        </w:rPr>
        <w:t>the</w:t>
      </w:r>
      <w:r w:rsidRPr="00523C8A">
        <w:rPr>
          <w:rFonts w:ascii="Calibri" w:hAnsi="Calibri"/>
          <w:spacing w:val="6"/>
        </w:rPr>
        <w:t xml:space="preserve"> </w:t>
      </w:r>
      <w:r w:rsidRPr="00523C8A">
        <w:rPr>
          <w:rFonts w:ascii="Calibri" w:hAnsi="Calibri"/>
          <w:spacing w:val="-1"/>
        </w:rPr>
        <w:t>CNP</w:t>
      </w:r>
      <w:r w:rsidRPr="00523C8A">
        <w:rPr>
          <w:rFonts w:ascii="Calibri" w:hAnsi="Calibri"/>
          <w:spacing w:val="46"/>
        </w:rPr>
        <w:t xml:space="preserve"> </w:t>
      </w:r>
      <w:r w:rsidRPr="00523C8A">
        <w:rPr>
          <w:rFonts w:ascii="Calibri" w:hAnsi="Calibri"/>
          <w:spacing w:val="-1"/>
        </w:rPr>
        <w:t>SPONSOR,</w:t>
      </w:r>
      <w:r w:rsidRPr="00523C8A">
        <w:rPr>
          <w:rFonts w:ascii="Calibri" w:hAnsi="Calibri"/>
          <w:spacing w:val="10"/>
        </w:rPr>
        <w:t xml:space="preserve"> </w:t>
      </w:r>
      <w:r w:rsidRPr="00523C8A">
        <w:rPr>
          <w:rFonts w:ascii="Calibri" w:hAnsi="Calibri"/>
          <w:spacing w:val="-1"/>
        </w:rPr>
        <w:t>the</w:t>
      </w:r>
      <w:r w:rsidRPr="00523C8A">
        <w:rPr>
          <w:rFonts w:ascii="Calibri" w:hAnsi="Calibri"/>
          <w:spacing w:val="11"/>
        </w:rPr>
        <w:t xml:space="preserve"> </w:t>
      </w:r>
      <w:r w:rsidRPr="00523C8A">
        <w:rPr>
          <w:rFonts w:ascii="Calibri" w:hAnsi="Calibri"/>
          <w:spacing w:val="-1"/>
        </w:rPr>
        <w:t>contractor</w:t>
      </w:r>
      <w:r w:rsidRPr="00523C8A">
        <w:rPr>
          <w:rFonts w:ascii="Calibri" w:hAnsi="Calibri"/>
          <w:spacing w:val="9"/>
        </w:rPr>
        <w:t xml:space="preserve"> </w:t>
      </w:r>
      <w:r w:rsidRPr="00523C8A">
        <w:rPr>
          <w:rFonts w:ascii="Calibri" w:hAnsi="Calibri"/>
        </w:rPr>
        <w:t>must</w:t>
      </w:r>
      <w:r w:rsidRPr="00523C8A">
        <w:rPr>
          <w:rFonts w:ascii="Calibri" w:hAnsi="Calibri"/>
          <w:spacing w:val="10"/>
        </w:rPr>
        <w:t xml:space="preserve"> </w:t>
      </w:r>
      <w:r w:rsidRPr="00523C8A">
        <w:rPr>
          <w:rFonts w:ascii="Calibri" w:hAnsi="Calibri"/>
          <w:spacing w:val="-1"/>
        </w:rPr>
        <w:t>obtain,</w:t>
      </w:r>
      <w:r w:rsidRPr="00523C8A">
        <w:rPr>
          <w:rFonts w:ascii="Calibri" w:hAnsi="Calibri"/>
          <w:spacing w:val="10"/>
        </w:rPr>
        <w:t xml:space="preserve"> </w:t>
      </w:r>
      <w:r w:rsidRPr="00523C8A">
        <w:rPr>
          <w:rFonts w:ascii="Calibri" w:hAnsi="Calibri"/>
          <w:spacing w:val="-1"/>
        </w:rPr>
        <w:t>in</w:t>
      </w:r>
      <w:r w:rsidRPr="00523C8A">
        <w:rPr>
          <w:rFonts w:ascii="Calibri" w:hAnsi="Calibri"/>
          <w:spacing w:val="11"/>
        </w:rPr>
        <w:t xml:space="preserve"> </w:t>
      </w:r>
      <w:r w:rsidRPr="00523C8A">
        <w:rPr>
          <w:rFonts w:ascii="Calibri" w:hAnsi="Calibri"/>
          <w:spacing w:val="-1"/>
        </w:rPr>
        <w:t>advance,</w:t>
      </w:r>
      <w:r w:rsidRPr="00523C8A">
        <w:rPr>
          <w:rFonts w:ascii="Calibri" w:hAnsi="Calibri"/>
          <w:spacing w:val="10"/>
        </w:rPr>
        <w:t xml:space="preserve"> </w:t>
      </w:r>
      <w:r w:rsidRPr="00523C8A">
        <w:rPr>
          <w:rFonts w:ascii="Calibri" w:hAnsi="Calibri"/>
        </w:rPr>
        <w:t>the</w:t>
      </w:r>
      <w:r w:rsidRPr="00523C8A">
        <w:rPr>
          <w:rFonts w:ascii="Calibri" w:hAnsi="Calibri"/>
          <w:spacing w:val="11"/>
        </w:rPr>
        <w:t xml:space="preserve"> </w:t>
      </w:r>
      <w:r w:rsidRPr="00523C8A">
        <w:rPr>
          <w:rFonts w:ascii="Calibri" w:hAnsi="Calibri"/>
          <w:spacing w:val="-1"/>
        </w:rPr>
        <w:t>written</w:t>
      </w:r>
      <w:r w:rsidRPr="00523C8A">
        <w:rPr>
          <w:rFonts w:ascii="Calibri" w:hAnsi="Calibri"/>
          <w:spacing w:val="11"/>
        </w:rPr>
        <w:t xml:space="preserve"> </w:t>
      </w:r>
      <w:r w:rsidRPr="00523C8A">
        <w:rPr>
          <w:rFonts w:ascii="Calibri" w:hAnsi="Calibri"/>
          <w:spacing w:val="-1"/>
        </w:rPr>
        <w:t>approval</w:t>
      </w:r>
      <w:r w:rsidRPr="00523C8A">
        <w:rPr>
          <w:rFonts w:ascii="Calibri" w:hAnsi="Calibri"/>
          <w:spacing w:val="9"/>
        </w:rPr>
        <w:t xml:space="preserve"> </w:t>
      </w:r>
      <w:r w:rsidRPr="00523C8A">
        <w:rPr>
          <w:rFonts w:ascii="Calibri" w:hAnsi="Calibri"/>
        </w:rPr>
        <w:t>of</w:t>
      </w:r>
      <w:r w:rsidRPr="00523C8A">
        <w:rPr>
          <w:rFonts w:ascii="Calibri" w:hAnsi="Calibri"/>
          <w:spacing w:val="12"/>
        </w:rPr>
        <w:t xml:space="preserve"> </w:t>
      </w:r>
      <w:r w:rsidRPr="00523C8A">
        <w:rPr>
          <w:rFonts w:ascii="Calibri" w:hAnsi="Calibri"/>
        </w:rPr>
        <w:t>the</w:t>
      </w:r>
      <w:r w:rsidRPr="00523C8A">
        <w:rPr>
          <w:rFonts w:ascii="Calibri" w:hAnsi="Calibri"/>
          <w:spacing w:val="11"/>
        </w:rPr>
        <w:t xml:space="preserve"> </w:t>
      </w:r>
      <w:r w:rsidRPr="00523C8A">
        <w:rPr>
          <w:rFonts w:ascii="Calibri" w:hAnsi="Calibri"/>
          <w:spacing w:val="-1"/>
        </w:rPr>
        <w:t>product.</w:t>
      </w:r>
      <w:r w:rsidRPr="00523C8A">
        <w:rPr>
          <w:rFonts w:ascii="Calibri" w:hAnsi="Calibri"/>
          <w:spacing w:val="51"/>
        </w:rPr>
        <w:t xml:space="preserve"> </w:t>
      </w:r>
      <w:r w:rsidRPr="00523C8A">
        <w:rPr>
          <w:rFonts w:ascii="Calibri" w:hAnsi="Calibri"/>
        </w:rPr>
        <w:t>The</w:t>
      </w:r>
      <w:r w:rsidRPr="00523C8A">
        <w:rPr>
          <w:rFonts w:ascii="Calibri" w:hAnsi="Calibri"/>
          <w:spacing w:val="-1"/>
        </w:rPr>
        <w:t xml:space="preserve"> </w:t>
      </w:r>
      <w:r w:rsidRPr="009A24DC">
        <w:rPr>
          <w:rFonts w:ascii="Calibri" w:hAnsi="Calibri"/>
          <w:highlight w:val="lightGray"/>
          <w:u w:val="single"/>
        </w:rPr>
        <w:t>Title</w:t>
      </w:r>
      <w:r w:rsidRPr="009A24DC">
        <w:rPr>
          <w:rFonts w:ascii="Calibri" w:hAnsi="Calibri"/>
          <w:spacing w:val="-1"/>
          <w:highlight w:val="lightGray"/>
          <w:u w:val="single"/>
        </w:rPr>
        <w:t xml:space="preserve"> of</w:t>
      </w:r>
      <w:r w:rsidRPr="009A24DC">
        <w:rPr>
          <w:rFonts w:ascii="Calibri" w:hAnsi="Calibri"/>
          <w:spacing w:val="3"/>
          <w:highlight w:val="lightGray"/>
          <w:u w:val="single"/>
        </w:rPr>
        <w:t xml:space="preserve"> </w:t>
      </w:r>
      <w:r w:rsidRPr="009A24DC">
        <w:rPr>
          <w:rFonts w:ascii="Calibri" w:hAnsi="Calibri"/>
          <w:spacing w:val="-1"/>
          <w:highlight w:val="lightGray"/>
          <w:u w:val="single"/>
        </w:rPr>
        <w:t>Person</w:t>
      </w:r>
      <w:r w:rsidRPr="002B4583">
        <w:rPr>
          <w:rFonts w:ascii="Calibri" w:hAnsi="Calibri"/>
          <w:spacing w:val="-2"/>
        </w:rPr>
        <w:t xml:space="preserve"> </w:t>
      </w:r>
      <w:r w:rsidRPr="00523C8A">
        <w:rPr>
          <w:rFonts w:ascii="Calibri" w:hAnsi="Calibri"/>
          <w:spacing w:val="-1"/>
        </w:rPr>
        <w:t>must</w:t>
      </w:r>
      <w:r w:rsidRPr="00523C8A">
        <w:rPr>
          <w:rFonts w:ascii="Calibri" w:hAnsi="Calibri"/>
        </w:rPr>
        <w:t xml:space="preserve"> </w:t>
      </w:r>
      <w:r w:rsidRPr="00523C8A">
        <w:rPr>
          <w:rFonts w:ascii="Calibri" w:hAnsi="Calibri"/>
          <w:spacing w:val="-1"/>
        </w:rPr>
        <w:t>comply</w:t>
      </w:r>
      <w:r w:rsidRPr="00523C8A">
        <w:rPr>
          <w:rFonts w:ascii="Calibri" w:hAnsi="Calibri"/>
          <w:spacing w:val="-2"/>
        </w:rPr>
        <w:t xml:space="preserve"> </w:t>
      </w:r>
      <w:r w:rsidRPr="00523C8A">
        <w:rPr>
          <w:rFonts w:ascii="Calibri" w:hAnsi="Calibri"/>
          <w:spacing w:val="-1"/>
        </w:rPr>
        <w:t>with</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w:t>
      </w:r>
      <w:r w:rsidRPr="00523C8A">
        <w:rPr>
          <w:rFonts w:ascii="Calibri" w:hAnsi="Calibri"/>
        </w:rPr>
        <w:t>Buy</w:t>
      </w:r>
      <w:r w:rsidRPr="00523C8A">
        <w:rPr>
          <w:rFonts w:ascii="Calibri" w:hAnsi="Calibri"/>
          <w:spacing w:val="-2"/>
        </w:rPr>
        <w:t xml:space="preserve"> </w:t>
      </w:r>
      <w:r w:rsidRPr="00523C8A">
        <w:rPr>
          <w:rFonts w:ascii="Calibri" w:hAnsi="Calibri"/>
          <w:spacing w:val="-1"/>
        </w:rPr>
        <w:t>American</w:t>
      </w:r>
      <w:r w:rsidRPr="00523C8A">
        <w:rPr>
          <w:rFonts w:ascii="Calibri" w:hAnsi="Calibri"/>
          <w:spacing w:val="1"/>
        </w:rPr>
        <w:t xml:space="preserve"> </w:t>
      </w:r>
      <w:r w:rsidRPr="00523C8A">
        <w:rPr>
          <w:rFonts w:ascii="Calibri" w:hAnsi="Calibri"/>
          <w:spacing w:val="-1"/>
        </w:rPr>
        <w:t>Provision.</w:t>
      </w:r>
    </w:p>
    <w:p w14:paraId="66D3C18C" w14:textId="77777777" w:rsidR="00FF3CFC" w:rsidRPr="00523C8A" w:rsidRDefault="00FF3CFC" w:rsidP="002B4583">
      <w:pPr>
        <w:pStyle w:val="BodyText"/>
        <w:numPr>
          <w:ilvl w:val="1"/>
          <w:numId w:val="21"/>
        </w:numPr>
        <w:tabs>
          <w:tab w:val="left" w:pos="1180"/>
        </w:tabs>
        <w:kinsoku w:val="0"/>
        <w:overflowPunct w:val="0"/>
        <w:spacing w:after="120"/>
        <w:ind w:left="1170" w:right="116"/>
        <w:rPr>
          <w:rFonts w:ascii="Calibri" w:hAnsi="Calibri"/>
          <w:spacing w:val="-1"/>
        </w:rPr>
      </w:pPr>
      <w:r w:rsidRPr="00523C8A">
        <w:rPr>
          <w:rFonts w:ascii="Calibri" w:hAnsi="Calibri"/>
          <w:spacing w:val="-1"/>
        </w:rPr>
        <w:t>Full</w:t>
      </w:r>
      <w:r w:rsidRPr="00523C8A">
        <w:rPr>
          <w:rFonts w:ascii="Calibri" w:hAnsi="Calibri"/>
          <w:spacing w:val="49"/>
        </w:rPr>
        <w:t xml:space="preserve"> </w:t>
      </w:r>
      <w:r w:rsidRPr="00523C8A">
        <w:rPr>
          <w:rFonts w:ascii="Calibri" w:hAnsi="Calibri"/>
          <w:spacing w:val="-1"/>
        </w:rPr>
        <w:t>documentation</w:t>
      </w:r>
      <w:r w:rsidRPr="00523C8A">
        <w:rPr>
          <w:rFonts w:ascii="Calibri" w:hAnsi="Calibri"/>
          <w:spacing w:val="52"/>
        </w:rPr>
        <w:t xml:space="preserve"> </w:t>
      </w:r>
      <w:r w:rsidRPr="00523C8A">
        <w:rPr>
          <w:rFonts w:ascii="Calibri" w:hAnsi="Calibri"/>
        </w:rPr>
        <w:t>as</w:t>
      </w:r>
      <w:r w:rsidRPr="00523C8A">
        <w:rPr>
          <w:rFonts w:ascii="Calibri" w:hAnsi="Calibri"/>
          <w:spacing w:val="48"/>
        </w:rPr>
        <w:t xml:space="preserve"> </w:t>
      </w:r>
      <w:r w:rsidRPr="00523C8A">
        <w:rPr>
          <w:rFonts w:ascii="Calibri" w:hAnsi="Calibri"/>
        </w:rPr>
        <w:t>to</w:t>
      </w:r>
      <w:r w:rsidRPr="00523C8A">
        <w:rPr>
          <w:rFonts w:ascii="Calibri" w:hAnsi="Calibri"/>
          <w:spacing w:val="51"/>
        </w:rPr>
        <w:t xml:space="preserve"> </w:t>
      </w:r>
      <w:r w:rsidRPr="00523C8A">
        <w:rPr>
          <w:rFonts w:ascii="Calibri" w:hAnsi="Calibri"/>
        </w:rPr>
        <w:t>the</w:t>
      </w:r>
      <w:r w:rsidRPr="00523C8A">
        <w:rPr>
          <w:rFonts w:ascii="Calibri" w:hAnsi="Calibri"/>
          <w:spacing w:val="52"/>
        </w:rPr>
        <w:t xml:space="preserve"> </w:t>
      </w:r>
      <w:r w:rsidRPr="00523C8A">
        <w:rPr>
          <w:rFonts w:ascii="Calibri" w:hAnsi="Calibri"/>
          <w:spacing w:val="-1"/>
        </w:rPr>
        <w:t>reason</w:t>
      </w:r>
      <w:r w:rsidRPr="00523C8A">
        <w:rPr>
          <w:rFonts w:ascii="Calibri" w:hAnsi="Calibri"/>
          <w:spacing w:val="52"/>
        </w:rPr>
        <w:t xml:space="preserve"> </w:t>
      </w:r>
      <w:r w:rsidRPr="00523C8A">
        <w:rPr>
          <w:rFonts w:ascii="Calibri" w:hAnsi="Calibri"/>
        </w:rPr>
        <w:t>an</w:t>
      </w:r>
      <w:r w:rsidRPr="00523C8A">
        <w:rPr>
          <w:rFonts w:ascii="Calibri" w:hAnsi="Calibri"/>
          <w:spacing w:val="52"/>
        </w:rPr>
        <w:t xml:space="preserve"> </w:t>
      </w:r>
      <w:r w:rsidRPr="00523C8A">
        <w:rPr>
          <w:rFonts w:ascii="Calibri" w:hAnsi="Calibri"/>
          <w:spacing w:val="-1"/>
        </w:rPr>
        <w:t>accepted</w:t>
      </w:r>
      <w:r w:rsidRPr="00523C8A">
        <w:rPr>
          <w:rFonts w:ascii="Calibri" w:hAnsi="Calibri"/>
          <w:spacing w:val="51"/>
        </w:rPr>
        <w:t xml:space="preserve"> </w:t>
      </w:r>
      <w:r w:rsidRPr="00523C8A">
        <w:rPr>
          <w:rFonts w:ascii="Calibri" w:hAnsi="Calibri"/>
          <w:spacing w:val="-1"/>
        </w:rPr>
        <w:t>item</w:t>
      </w:r>
      <w:r w:rsidRPr="00523C8A">
        <w:rPr>
          <w:rFonts w:ascii="Calibri" w:hAnsi="Calibri"/>
          <w:spacing w:val="52"/>
        </w:rPr>
        <w:t xml:space="preserve"> </w:t>
      </w:r>
      <w:r w:rsidRPr="00523C8A">
        <w:rPr>
          <w:rFonts w:ascii="Calibri" w:hAnsi="Calibri"/>
          <w:spacing w:val="-1"/>
        </w:rPr>
        <w:t>was</w:t>
      </w:r>
      <w:r w:rsidRPr="00523C8A">
        <w:rPr>
          <w:rFonts w:ascii="Calibri" w:hAnsi="Calibri"/>
          <w:spacing w:val="51"/>
        </w:rPr>
        <w:t xml:space="preserve"> </w:t>
      </w:r>
      <w:r w:rsidRPr="00523C8A">
        <w:rPr>
          <w:rFonts w:ascii="Calibri" w:hAnsi="Calibri"/>
          <w:spacing w:val="-1"/>
        </w:rPr>
        <w:t>unavailable,</w:t>
      </w:r>
      <w:r w:rsidRPr="00523C8A">
        <w:rPr>
          <w:rFonts w:ascii="Calibri" w:hAnsi="Calibri"/>
          <w:spacing w:val="50"/>
        </w:rPr>
        <w:t xml:space="preserve"> </w:t>
      </w:r>
      <w:r w:rsidRPr="00523C8A">
        <w:rPr>
          <w:rFonts w:ascii="Calibri" w:hAnsi="Calibri"/>
        </w:rPr>
        <w:t>and</w:t>
      </w:r>
      <w:r w:rsidRPr="00523C8A">
        <w:rPr>
          <w:rFonts w:ascii="Calibri" w:hAnsi="Calibri"/>
          <w:spacing w:val="52"/>
        </w:rPr>
        <w:t xml:space="preserve"> </w:t>
      </w:r>
      <w:r w:rsidRPr="00523C8A">
        <w:rPr>
          <w:rFonts w:ascii="Calibri" w:hAnsi="Calibri"/>
        </w:rPr>
        <w:t>to</w:t>
      </w:r>
      <w:r w:rsidRPr="00523C8A">
        <w:rPr>
          <w:rFonts w:ascii="Calibri" w:hAnsi="Calibri"/>
          <w:spacing w:val="52"/>
        </w:rPr>
        <w:t xml:space="preserve"> </w:t>
      </w:r>
      <w:r w:rsidRPr="00523C8A">
        <w:rPr>
          <w:rFonts w:ascii="Calibri" w:hAnsi="Calibri"/>
          <w:spacing w:val="-1"/>
        </w:rPr>
        <w:t>the</w:t>
      </w:r>
      <w:r w:rsidRPr="00523C8A">
        <w:rPr>
          <w:rFonts w:ascii="Calibri" w:hAnsi="Calibri"/>
          <w:spacing w:val="51"/>
        </w:rPr>
        <w:t xml:space="preserve"> </w:t>
      </w:r>
      <w:r w:rsidRPr="00523C8A">
        <w:rPr>
          <w:rFonts w:ascii="Calibri" w:hAnsi="Calibri"/>
          <w:spacing w:val="-1"/>
        </w:rPr>
        <w:t>procedure</w:t>
      </w:r>
      <w:r w:rsidRPr="00523C8A">
        <w:rPr>
          <w:rFonts w:ascii="Calibri" w:hAnsi="Calibri"/>
          <w:spacing w:val="51"/>
        </w:rPr>
        <w:t xml:space="preserve"> </w:t>
      </w:r>
      <w:r w:rsidRPr="00523C8A">
        <w:rPr>
          <w:rFonts w:ascii="Calibri" w:hAnsi="Calibri"/>
          <w:spacing w:val="-1"/>
        </w:rPr>
        <w:t>used</w:t>
      </w:r>
      <w:r w:rsidRPr="00523C8A">
        <w:rPr>
          <w:rFonts w:ascii="Calibri" w:hAnsi="Calibri"/>
          <w:spacing w:val="52"/>
        </w:rPr>
        <w:t xml:space="preserve"> </w:t>
      </w:r>
      <w:r w:rsidRPr="00523C8A">
        <w:rPr>
          <w:rFonts w:ascii="Calibri" w:hAnsi="Calibri"/>
          <w:spacing w:val="-1"/>
        </w:rPr>
        <w:t>in</w:t>
      </w:r>
      <w:r w:rsidRPr="00523C8A">
        <w:rPr>
          <w:rFonts w:ascii="Calibri" w:hAnsi="Calibri"/>
          <w:spacing w:val="49"/>
        </w:rPr>
        <w:t xml:space="preserve"> </w:t>
      </w:r>
      <w:r w:rsidRPr="00523C8A">
        <w:rPr>
          <w:rFonts w:ascii="Calibri" w:hAnsi="Calibri"/>
          <w:spacing w:val="-1"/>
        </w:rPr>
        <w:t>determining</w:t>
      </w:r>
      <w:r w:rsidRPr="00523C8A">
        <w:rPr>
          <w:rFonts w:ascii="Calibri" w:hAnsi="Calibri"/>
          <w:spacing w:val="48"/>
        </w:rPr>
        <w:t xml:space="preserve"> </w:t>
      </w:r>
      <w:r w:rsidRPr="00523C8A">
        <w:rPr>
          <w:rFonts w:ascii="Calibri" w:hAnsi="Calibri"/>
          <w:spacing w:val="-1"/>
        </w:rPr>
        <w:t>acceptable</w:t>
      </w:r>
      <w:r w:rsidRPr="00523C8A">
        <w:rPr>
          <w:rFonts w:ascii="Calibri" w:hAnsi="Calibri"/>
          <w:spacing w:val="49"/>
        </w:rPr>
        <w:t xml:space="preserve"> </w:t>
      </w:r>
      <w:r w:rsidRPr="00523C8A">
        <w:rPr>
          <w:rFonts w:ascii="Calibri" w:hAnsi="Calibri"/>
          <w:spacing w:val="-1"/>
        </w:rPr>
        <w:t>alternates,</w:t>
      </w:r>
      <w:r w:rsidRPr="00523C8A">
        <w:rPr>
          <w:rFonts w:ascii="Calibri" w:hAnsi="Calibri"/>
          <w:spacing w:val="51"/>
        </w:rPr>
        <w:t xml:space="preserve"> </w:t>
      </w:r>
      <w:r w:rsidRPr="00523C8A">
        <w:rPr>
          <w:rFonts w:ascii="Calibri" w:hAnsi="Calibri"/>
          <w:spacing w:val="-2"/>
        </w:rPr>
        <w:t>will</w:t>
      </w:r>
      <w:r w:rsidRPr="00523C8A">
        <w:rPr>
          <w:rFonts w:ascii="Calibri" w:hAnsi="Calibri"/>
          <w:spacing w:val="50"/>
        </w:rPr>
        <w:t xml:space="preserve"> </w:t>
      </w:r>
      <w:r w:rsidRPr="00523C8A">
        <w:rPr>
          <w:rFonts w:ascii="Calibri" w:hAnsi="Calibri"/>
        </w:rPr>
        <w:t>be</w:t>
      </w:r>
      <w:r w:rsidRPr="00523C8A">
        <w:rPr>
          <w:rFonts w:ascii="Calibri" w:hAnsi="Calibri"/>
          <w:spacing w:val="51"/>
        </w:rPr>
        <w:t xml:space="preserve"> </w:t>
      </w:r>
      <w:r w:rsidRPr="00523C8A">
        <w:rPr>
          <w:rFonts w:ascii="Calibri" w:hAnsi="Calibri"/>
          <w:spacing w:val="-1"/>
        </w:rPr>
        <w:t>available</w:t>
      </w:r>
      <w:r w:rsidRPr="00523C8A">
        <w:rPr>
          <w:rFonts w:ascii="Calibri" w:hAnsi="Calibri"/>
          <w:spacing w:val="49"/>
        </w:rPr>
        <w:t xml:space="preserve"> </w:t>
      </w:r>
      <w:r w:rsidRPr="00523C8A">
        <w:rPr>
          <w:rFonts w:ascii="Calibri" w:hAnsi="Calibri"/>
        </w:rPr>
        <w:t>for</w:t>
      </w:r>
      <w:r w:rsidRPr="00523C8A">
        <w:rPr>
          <w:rFonts w:ascii="Calibri" w:hAnsi="Calibri"/>
          <w:spacing w:val="50"/>
        </w:rPr>
        <w:t xml:space="preserve"> </w:t>
      </w:r>
      <w:r w:rsidRPr="00523C8A">
        <w:rPr>
          <w:rFonts w:ascii="Calibri" w:hAnsi="Calibri"/>
          <w:spacing w:val="-1"/>
        </w:rPr>
        <w:t>audit</w:t>
      </w:r>
      <w:r w:rsidRPr="00523C8A">
        <w:rPr>
          <w:rFonts w:ascii="Calibri" w:hAnsi="Calibri"/>
          <w:spacing w:val="50"/>
        </w:rPr>
        <w:t xml:space="preserve"> </w:t>
      </w:r>
      <w:r w:rsidRPr="00523C8A">
        <w:rPr>
          <w:rFonts w:ascii="Calibri" w:hAnsi="Calibri"/>
          <w:spacing w:val="-2"/>
        </w:rPr>
        <w:t>and</w:t>
      </w:r>
      <w:r w:rsidRPr="00523C8A">
        <w:rPr>
          <w:rFonts w:ascii="Calibri" w:hAnsi="Calibri"/>
          <w:spacing w:val="63"/>
        </w:rPr>
        <w:t xml:space="preserve"> </w:t>
      </w:r>
      <w:r w:rsidRPr="00523C8A">
        <w:rPr>
          <w:rFonts w:ascii="Calibri" w:hAnsi="Calibri"/>
          <w:spacing w:val="-1"/>
        </w:rPr>
        <w:t>review.</w:t>
      </w:r>
      <w:r w:rsidRPr="00523C8A">
        <w:rPr>
          <w:rFonts w:ascii="Calibri" w:hAnsi="Calibri"/>
        </w:rPr>
        <w:t xml:space="preserve"> The</w:t>
      </w:r>
      <w:r w:rsidRPr="00523C8A">
        <w:rPr>
          <w:rFonts w:ascii="Calibri" w:hAnsi="Calibri"/>
          <w:spacing w:val="-1"/>
        </w:rPr>
        <w:t xml:space="preserve"> person</w:t>
      </w:r>
      <w:r w:rsidRPr="00523C8A">
        <w:rPr>
          <w:rFonts w:ascii="Calibri" w:hAnsi="Calibri"/>
          <w:spacing w:val="1"/>
        </w:rPr>
        <w:t xml:space="preserve"> </w:t>
      </w:r>
      <w:r w:rsidRPr="00523C8A">
        <w:rPr>
          <w:rFonts w:ascii="Calibri" w:hAnsi="Calibri"/>
          <w:spacing w:val="-1"/>
        </w:rPr>
        <w:t>responsible</w:t>
      </w:r>
      <w:r w:rsidRPr="00523C8A">
        <w:rPr>
          <w:rFonts w:ascii="Calibri" w:hAnsi="Calibri"/>
          <w:spacing w:val="-4"/>
        </w:rPr>
        <w:t xml:space="preserve"> </w:t>
      </w:r>
      <w:r w:rsidRPr="00523C8A">
        <w:rPr>
          <w:rFonts w:ascii="Calibri" w:hAnsi="Calibri"/>
        </w:rPr>
        <w:t>for</w:t>
      </w:r>
      <w:r w:rsidRPr="00523C8A">
        <w:rPr>
          <w:rFonts w:ascii="Calibri" w:hAnsi="Calibri"/>
          <w:spacing w:val="-1"/>
        </w:rPr>
        <w:t xml:space="preserve"> this</w:t>
      </w:r>
      <w:r w:rsidRPr="00523C8A">
        <w:rPr>
          <w:rFonts w:ascii="Calibri" w:hAnsi="Calibri"/>
        </w:rPr>
        <w:t xml:space="preserve"> </w:t>
      </w:r>
      <w:r w:rsidRPr="00523C8A">
        <w:rPr>
          <w:rFonts w:ascii="Calibri" w:hAnsi="Calibri"/>
          <w:spacing w:val="-1"/>
        </w:rPr>
        <w:t>documentation</w:t>
      </w:r>
      <w:r w:rsidRPr="00523C8A">
        <w:rPr>
          <w:rFonts w:ascii="Calibri" w:hAnsi="Calibri"/>
          <w:spacing w:val="1"/>
        </w:rPr>
        <w:t xml:space="preserve"> </w:t>
      </w:r>
      <w:r w:rsidRPr="00523C8A">
        <w:rPr>
          <w:rFonts w:ascii="Calibri" w:hAnsi="Calibri"/>
          <w:spacing w:val="-1"/>
        </w:rPr>
        <w:t>is</w:t>
      </w:r>
      <w:r w:rsidRPr="00523C8A">
        <w:rPr>
          <w:rFonts w:ascii="Calibri" w:hAnsi="Calibri"/>
          <w:spacing w:val="-2"/>
        </w:rPr>
        <w:t xml:space="preserve"> </w:t>
      </w:r>
      <w:r w:rsidRPr="009A24DC">
        <w:rPr>
          <w:rFonts w:ascii="Calibri" w:hAnsi="Calibri"/>
          <w:highlight w:val="lightGray"/>
          <w:u w:val="single"/>
        </w:rPr>
        <w:t>Title</w:t>
      </w:r>
      <w:r w:rsidRPr="009A24DC">
        <w:rPr>
          <w:rFonts w:ascii="Calibri" w:hAnsi="Calibri"/>
          <w:spacing w:val="-1"/>
          <w:highlight w:val="lightGray"/>
          <w:u w:val="single"/>
        </w:rPr>
        <w:t xml:space="preserve"> </w:t>
      </w:r>
      <w:r w:rsidRPr="009A24DC">
        <w:rPr>
          <w:rFonts w:ascii="Calibri" w:hAnsi="Calibri"/>
          <w:spacing w:val="-2"/>
          <w:highlight w:val="lightGray"/>
          <w:u w:val="single"/>
        </w:rPr>
        <w:t>of</w:t>
      </w:r>
      <w:r w:rsidRPr="009A24DC">
        <w:rPr>
          <w:rFonts w:ascii="Calibri" w:hAnsi="Calibri"/>
          <w:spacing w:val="4"/>
          <w:highlight w:val="lightGray"/>
          <w:u w:val="single"/>
        </w:rPr>
        <w:t xml:space="preserve"> </w:t>
      </w:r>
      <w:r w:rsidRPr="009A24DC">
        <w:rPr>
          <w:rFonts w:ascii="Calibri" w:hAnsi="Calibri"/>
          <w:spacing w:val="-1"/>
          <w:highlight w:val="lightGray"/>
          <w:u w:val="single"/>
        </w:rPr>
        <w:t>Person</w:t>
      </w:r>
      <w:r w:rsidRPr="00523C8A">
        <w:rPr>
          <w:rFonts w:ascii="Calibri" w:hAnsi="Calibri"/>
          <w:spacing w:val="-1"/>
        </w:rPr>
        <w:t>.</w:t>
      </w:r>
    </w:p>
    <w:p w14:paraId="66D3C18D" w14:textId="77777777" w:rsidR="00FF3CFC" w:rsidRPr="007D5BCD" w:rsidRDefault="00FF3CFC" w:rsidP="002B4583">
      <w:pPr>
        <w:pStyle w:val="BodyText"/>
        <w:numPr>
          <w:ilvl w:val="1"/>
          <w:numId w:val="21"/>
        </w:numPr>
        <w:tabs>
          <w:tab w:val="left" w:pos="1180"/>
        </w:tabs>
        <w:kinsoku w:val="0"/>
        <w:overflowPunct w:val="0"/>
        <w:spacing w:after="120"/>
        <w:ind w:left="1170" w:right="116"/>
        <w:rPr>
          <w:rFonts w:ascii="Calibri" w:hAnsi="Calibri"/>
          <w:spacing w:val="-1"/>
        </w:rPr>
      </w:pPr>
      <w:r w:rsidRPr="00523C8A">
        <w:rPr>
          <w:rFonts w:ascii="Calibri" w:hAnsi="Calibri"/>
        </w:rPr>
        <w:t>The</w:t>
      </w:r>
      <w:r w:rsidRPr="00523C8A">
        <w:rPr>
          <w:rFonts w:ascii="Calibri" w:hAnsi="Calibri"/>
          <w:spacing w:val="21"/>
        </w:rPr>
        <w:t xml:space="preserve"> </w:t>
      </w:r>
      <w:r w:rsidRPr="009A24DC">
        <w:rPr>
          <w:rFonts w:ascii="Calibri" w:hAnsi="Calibri"/>
          <w:spacing w:val="-1"/>
          <w:highlight w:val="lightGray"/>
          <w:u w:val="single"/>
        </w:rPr>
        <w:t>Title</w:t>
      </w:r>
      <w:r w:rsidRPr="009A24DC">
        <w:rPr>
          <w:rFonts w:ascii="Calibri" w:hAnsi="Calibri"/>
          <w:spacing w:val="21"/>
          <w:highlight w:val="lightGray"/>
          <w:u w:val="single"/>
        </w:rPr>
        <w:t xml:space="preserve"> </w:t>
      </w:r>
      <w:r w:rsidRPr="009A24DC">
        <w:rPr>
          <w:rFonts w:ascii="Calibri" w:hAnsi="Calibri"/>
          <w:spacing w:val="-2"/>
          <w:highlight w:val="lightGray"/>
          <w:u w:val="single"/>
        </w:rPr>
        <w:t>of</w:t>
      </w:r>
      <w:r w:rsidRPr="009A24DC">
        <w:rPr>
          <w:rFonts w:ascii="Calibri" w:hAnsi="Calibri"/>
          <w:spacing w:val="24"/>
          <w:highlight w:val="lightGray"/>
          <w:u w:val="single"/>
        </w:rPr>
        <w:t xml:space="preserve"> </w:t>
      </w:r>
      <w:r w:rsidRPr="009A24DC">
        <w:rPr>
          <w:rFonts w:ascii="Calibri" w:hAnsi="Calibri"/>
          <w:spacing w:val="-1"/>
          <w:highlight w:val="lightGray"/>
          <w:u w:val="single"/>
        </w:rPr>
        <w:t>Person</w:t>
      </w:r>
      <w:r w:rsidRPr="002B4583">
        <w:rPr>
          <w:rFonts w:ascii="Calibri" w:hAnsi="Calibri"/>
          <w:spacing w:val="20"/>
        </w:rPr>
        <w:t xml:space="preserve"> </w:t>
      </w:r>
      <w:r w:rsidRPr="00523C8A">
        <w:rPr>
          <w:rFonts w:ascii="Calibri" w:hAnsi="Calibri"/>
          <w:spacing w:val="-1"/>
        </w:rPr>
        <w:t>will</w:t>
      </w:r>
      <w:r w:rsidRPr="00523C8A">
        <w:rPr>
          <w:rFonts w:ascii="Calibri" w:hAnsi="Calibri"/>
          <w:spacing w:val="19"/>
        </w:rPr>
        <w:t xml:space="preserve"> </w:t>
      </w:r>
      <w:r w:rsidRPr="00523C8A">
        <w:rPr>
          <w:rFonts w:ascii="Calibri" w:hAnsi="Calibri"/>
        </w:rPr>
        <w:t>be</w:t>
      </w:r>
      <w:r w:rsidRPr="00523C8A">
        <w:rPr>
          <w:rFonts w:ascii="Calibri" w:hAnsi="Calibri"/>
          <w:spacing w:val="21"/>
        </w:rPr>
        <w:t xml:space="preserve"> </w:t>
      </w:r>
      <w:r w:rsidRPr="00523C8A">
        <w:rPr>
          <w:rFonts w:ascii="Calibri" w:hAnsi="Calibri"/>
          <w:spacing w:val="-1"/>
        </w:rPr>
        <w:t>responsible</w:t>
      </w:r>
      <w:r w:rsidRPr="00523C8A">
        <w:rPr>
          <w:rFonts w:ascii="Calibri" w:hAnsi="Calibri"/>
          <w:spacing w:val="18"/>
        </w:rPr>
        <w:t xml:space="preserve"> </w:t>
      </w:r>
      <w:r w:rsidRPr="00523C8A">
        <w:rPr>
          <w:rFonts w:ascii="Calibri" w:hAnsi="Calibri"/>
        </w:rPr>
        <w:t>for</w:t>
      </w:r>
      <w:r w:rsidRPr="00523C8A">
        <w:rPr>
          <w:rFonts w:ascii="Calibri" w:hAnsi="Calibri"/>
          <w:spacing w:val="19"/>
        </w:rPr>
        <w:t xml:space="preserve"> </w:t>
      </w:r>
      <w:r w:rsidRPr="00523C8A">
        <w:rPr>
          <w:rFonts w:ascii="Calibri" w:hAnsi="Calibri"/>
          <w:spacing w:val="-1"/>
        </w:rPr>
        <w:t>maintaining</w:t>
      </w:r>
      <w:r w:rsidRPr="00523C8A">
        <w:rPr>
          <w:rFonts w:ascii="Calibri" w:hAnsi="Calibri"/>
          <w:spacing w:val="18"/>
        </w:rPr>
        <w:t xml:space="preserve"> </w:t>
      </w:r>
      <w:r w:rsidRPr="00523C8A">
        <w:rPr>
          <w:rFonts w:ascii="Calibri" w:hAnsi="Calibri"/>
          <w:spacing w:val="-1"/>
        </w:rPr>
        <w:t>all</w:t>
      </w:r>
      <w:r w:rsidRPr="00523C8A">
        <w:rPr>
          <w:rFonts w:ascii="Calibri" w:hAnsi="Calibri"/>
          <w:spacing w:val="19"/>
        </w:rPr>
        <w:t xml:space="preserve"> </w:t>
      </w:r>
      <w:r w:rsidRPr="00523C8A">
        <w:rPr>
          <w:rFonts w:ascii="Calibri" w:hAnsi="Calibri"/>
          <w:spacing w:val="-1"/>
        </w:rPr>
        <w:t>documentation</w:t>
      </w:r>
      <w:r w:rsidRPr="00523C8A">
        <w:rPr>
          <w:rFonts w:ascii="Calibri" w:hAnsi="Calibri"/>
          <w:spacing w:val="21"/>
        </w:rPr>
        <w:t xml:space="preserve"> </w:t>
      </w:r>
      <w:r w:rsidRPr="00523C8A">
        <w:rPr>
          <w:rFonts w:ascii="Calibri" w:hAnsi="Calibri"/>
          <w:spacing w:val="-1"/>
        </w:rPr>
        <w:t>of</w:t>
      </w:r>
      <w:r w:rsidRPr="00523C8A">
        <w:rPr>
          <w:rFonts w:ascii="Calibri" w:hAnsi="Calibri"/>
          <w:spacing w:val="20"/>
        </w:rPr>
        <w:t xml:space="preserve"> </w:t>
      </w:r>
      <w:r w:rsidRPr="00523C8A">
        <w:rPr>
          <w:rFonts w:ascii="Calibri" w:hAnsi="Calibri"/>
        </w:rPr>
        <w:t>the</w:t>
      </w:r>
      <w:r w:rsidRPr="00523C8A">
        <w:rPr>
          <w:rFonts w:ascii="Calibri" w:hAnsi="Calibri"/>
          <w:spacing w:val="63"/>
        </w:rPr>
        <w:t xml:space="preserve"> </w:t>
      </w:r>
      <w:r w:rsidRPr="00523C8A">
        <w:rPr>
          <w:rFonts w:ascii="Calibri" w:hAnsi="Calibri"/>
          <w:spacing w:val="-1"/>
        </w:rPr>
        <w:t>procurement</w:t>
      </w:r>
      <w:r w:rsidRPr="00523C8A">
        <w:rPr>
          <w:rFonts w:ascii="Calibri" w:hAnsi="Calibri"/>
        </w:rPr>
        <w:t xml:space="preserve"> </w:t>
      </w:r>
      <w:r w:rsidRPr="007D5BCD">
        <w:rPr>
          <w:rFonts w:ascii="Calibri" w:hAnsi="Calibri"/>
          <w:spacing w:val="-1"/>
        </w:rPr>
        <w:t>process.</w:t>
      </w:r>
    </w:p>
    <w:p w14:paraId="66D3C18E" w14:textId="77777777" w:rsidR="00FF3CFC" w:rsidRPr="007D5BCD" w:rsidRDefault="00FF3CFC" w:rsidP="002B4583">
      <w:pPr>
        <w:pStyle w:val="BodyText"/>
        <w:numPr>
          <w:ilvl w:val="0"/>
          <w:numId w:val="10"/>
        </w:numPr>
        <w:tabs>
          <w:tab w:val="left" w:pos="460"/>
        </w:tabs>
        <w:kinsoku w:val="0"/>
        <w:overflowPunct w:val="0"/>
        <w:spacing w:after="120"/>
        <w:ind w:left="461" w:right="115"/>
        <w:rPr>
          <w:rFonts w:ascii="Calibri" w:hAnsi="Calibri"/>
        </w:rPr>
      </w:pPr>
      <w:r w:rsidRPr="007D5BCD">
        <w:rPr>
          <w:rFonts w:ascii="Calibri" w:hAnsi="Calibri"/>
        </w:rPr>
        <w:t>If</w:t>
      </w:r>
      <w:r w:rsidRPr="007D5BCD">
        <w:rPr>
          <w:rFonts w:ascii="Calibri" w:hAnsi="Calibri"/>
          <w:spacing w:val="3"/>
        </w:rPr>
        <w:t xml:space="preserve"> </w:t>
      </w:r>
      <w:r w:rsidRPr="007D5BCD">
        <w:rPr>
          <w:rFonts w:ascii="Calibri" w:hAnsi="Calibri"/>
          <w:spacing w:val="-1"/>
        </w:rPr>
        <w:t>items</w:t>
      </w:r>
      <w:r w:rsidRPr="007D5BCD">
        <w:rPr>
          <w:rFonts w:ascii="Calibri" w:hAnsi="Calibri"/>
        </w:rPr>
        <w:t xml:space="preserve"> </w:t>
      </w:r>
      <w:r w:rsidRPr="007D5BCD">
        <w:rPr>
          <w:rFonts w:ascii="Calibri" w:hAnsi="Calibri"/>
          <w:spacing w:val="-1"/>
        </w:rPr>
        <w:t>are</w:t>
      </w:r>
      <w:r w:rsidRPr="007D5BCD">
        <w:rPr>
          <w:rFonts w:ascii="Calibri" w:hAnsi="Calibri"/>
          <w:spacing w:val="1"/>
        </w:rPr>
        <w:t xml:space="preserve"> </w:t>
      </w:r>
      <w:r w:rsidRPr="007D5BCD">
        <w:rPr>
          <w:rFonts w:ascii="Calibri" w:hAnsi="Calibri"/>
          <w:spacing w:val="-1"/>
        </w:rPr>
        <w:t xml:space="preserve">available </w:t>
      </w:r>
      <w:r w:rsidRPr="007D5BCD">
        <w:rPr>
          <w:rFonts w:ascii="Calibri" w:hAnsi="Calibri"/>
          <w:b/>
          <w:spacing w:val="-1"/>
        </w:rPr>
        <w:t>only</w:t>
      </w:r>
      <w:r w:rsidRPr="007D5BCD">
        <w:rPr>
          <w:rFonts w:ascii="Calibri" w:hAnsi="Calibri"/>
          <w:b/>
          <w:spacing w:val="-2"/>
        </w:rPr>
        <w:t xml:space="preserve"> </w:t>
      </w:r>
      <w:r w:rsidRPr="007D5BCD">
        <w:rPr>
          <w:rFonts w:ascii="Calibri" w:hAnsi="Calibri"/>
        </w:rPr>
        <w:t>from</w:t>
      </w:r>
      <w:r w:rsidRPr="007D5BCD">
        <w:rPr>
          <w:rFonts w:ascii="Calibri" w:hAnsi="Calibri"/>
          <w:spacing w:val="-1"/>
        </w:rPr>
        <w:t xml:space="preserve"> </w:t>
      </w:r>
      <w:r w:rsidRPr="007D5BCD">
        <w:rPr>
          <w:rFonts w:ascii="Calibri" w:hAnsi="Calibri"/>
        </w:rPr>
        <w:t>a</w:t>
      </w:r>
      <w:r w:rsidRPr="007D5BCD">
        <w:rPr>
          <w:rFonts w:ascii="Calibri" w:hAnsi="Calibri"/>
          <w:spacing w:val="1"/>
        </w:rPr>
        <w:t xml:space="preserve"> </w:t>
      </w:r>
      <w:r w:rsidRPr="007D5BCD">
        <w:rPr>
          <w:rFonts w:ascii="Calibri" w:hAnsi="Calibri"/>
          <w:spacing w:val="-1"/>
        </w:rPr>
        <w:t>single</w:t>
      </w:r>
      <w:r w:rsidRPr="007D5BCD">
        <w:rPr>
          <w:rFonts w:ascii="Calibri" w:hAnsi="Calibri"/>
          <w:spacing w:val="1"/>
        </w:rPr>
        <w:t xml:space="preserve"> </w:t>
      </w:r>
      <w:r w:rsidRPr="007D5BCD">
        <w:rPr>
          <w:rFonts w:ascii="Calibri" w:hAnsi="Calibri"/>
          <w:spacing w:val="-1"/>
        </w:rPr>
        <w:t>source</w:t>
      </w:r>
      <w:r w:rsidRPr="007D5BCD">
        <w:rPr>
          <w:rFonts w:ascii="Calibri" w:hAnsi="Calibri"/>
          <w:spacing w:val="1"/>
        </w:rPr>
        <w:t xml:space="preserve"> </w:t>
      </w:r>
      <w:r w:rsidRPr="007D5BCD">
        <w:rPr>
          <w:rFonts w:ascii="Calibri" w:hAnsi="Calibri"/>
          <w:spacing w:val="-1"/>
        </w:rPr>
        <w:t>(aka</w:t>
      </w:r>
      <w:r w:rsidRPr="007D5BCD">
        <w:rPr>
          <w:rFonts w:ascii="Calibri" w:hAnsi="Calibri"/>
          <w:spacing w:val="1"/>
        </w:rPr>
        <w:t xml:space="preserve"> </w:t>
      </w:r>
      <w:r w:rsidRPr="007D5BCD">
        <w:rPr>
          <w:rFonts w:ascii="Calibri" w:hAnsi="Calibri"/>
          <w:spacing w:val="-1"/>
        </w:rPr>
        <w:t>Sole</w:t>
      </w:r>
      <w:r w:rsidRPr="007D5BCD">
        <w:rPr>
          <w:rFonts w:ascii="Calibri" w:hAnsi="Calibri"/>
          <w:spacing w:val="1"/>
        </w:rPr>
        <w:t xml:space="preserve"> </w:t>
      </w:r>
      <w:r w:rsidRPr="007D5BCD">
        <w:rPr>
          <w:rFonts w:ascii="Calibri" w:hAnsi="Calibri"/>
          <w:spacing w:val="-1"/>
        </w:rPr>
        <w:t>Source) when</w:t>
      </w:r>
      <w:r w:rsidRPr="007D5BCD">
        <w:rPr>
          <w:rFonts w:ascii="Calibri" w:hAnsi="Calibri"/>
          <w:spacing w:val="1"/>
        </w:rPr>
        <w:t xml:space="preserve"> </w:t>
      </w:r>
      <w:r w:rsidRPr="007D5BCD">
        <w:rPr>
          <w:rFonts w:ascii="Calibri" w:hAnsi="Calibri"/>
          <w:iCs/>
          <w:spacing w:val="-1"/>
        </w:rPr>
        <w:t>the award</w:t>
      </w:r>
      <w:r w:rsidRPr="007D5BCD">
        <w:rPr>
          <w:rFonts w:ascii="Calibri" w:hAnsi="Calibri"/>
          <w:iCs/>
          <w:spacing w:val="1"/>
        </w:rPr>
        <w:t xml:space="preserve"> </w:t>
      </w:r>
      <w:r w:rsidRPr="007D5BCD">
        <w:rPr>
          <w:rFonts w:ascii="Calibri" w:hAnsi="Calibri"/>
          <w:iCs/>
        </w:rPr>
        <w:t>of</w:t>
      </w:r>
      <w:r w:rsidRPr="007D5BCD">
        <w:rPr>
          <w:rFonts w:ascii="Calibri" w:hAnsi="Calibri"/>
          <w:iCs/>
          <w:spacing w:val="-2"/>
        </w:rPr>
        <w:t xml:space="preserve"> </w:t>
      </w:r>
      <w:r w:rsidRPr="007D5BCD">
        <w:rPr>
          <w:rFonts w:ascii="Calibri" w:hAnsi="Calibri"/>
          <w:iCs/>
        </w:rPr>
        <w:t>a</w:t>
      </w:r>
      <w:r w:rsidRPr="007D5BCD">
        <w:rPr>
          <w:rFonts w:ascii="Calibri" w:hAnsi="Calibri"/>
          <w:iCs/>
          <w:spacing w:val="1"/>
        </w:rPr>
        <w:t xml:space="preserve"> </w:t>
      </w:r>
      <w:r w:rsidRPr="007D5BCD">
        <w:rPr>
          <w:rFonts w:ascii="Calibri" w:hAnsi="Calibri"/>
          <w:iCs/>
          <w:spacing w:val="-1"/>
        </w:rPr>
        <w:t>contract</w:t>
      </w:r>
      <w:r w:rsidRPr="007D5BCD">
        <w:rPr>
          <w:rFonts w:ascii="Calibri" w:hAnsi="Calibri"/>
          <w:iCs/>
          <w:spacing w:val="61"/>
        </w:rPr>
        <w:t xml:space="preserve"> </w:t>
      </w:r>
      <w:r w:rsidRPr="007D5BCD">
        <w:rPr>
          <w:rFonts w:ascii="Calibri" w:hAnsi="Calibri"/>
          <w:iCs/>
          <w:spacing w:val="-1"/>
        </w:rPr>
        <w:t>is</w:t>
      </w:r>
      <w:r w:rsidRPr="007D5BCD">
        <w:rPr>
          <w:rFonts w:ascii="Calibri" w:hAnsi="Calibri"/>
          <w:iCs/>
          <w:spacing w:val="29"/>
        </w:rPr>
        <w:t xml:space="preserve"> </w:t>
      </w:r>
      <w:r w:rsidRPr="007D5BCD">
        <w:rPr>
          <w:rFonts w:ascii="Calibri" w:hAnsi="Calibri"/>
          <w:iCs/>
        </w:rPr>
        <w:t>not</w:t>
      </w:r>
      <w:r w:rsidRPr="007D5BCD">
        <w:rPr>
          <w:rFonts w:ascii="Calibri" w:hAnsi="Calibri"/>
          <w:iCs/>
          <w:spacing w:val="30"/>
        </w:rPr>
        <w:t xml:space="preserve"> </w:t>
      </w:r>
      <w:r w:rsidRPr="007D5BCD">
        <w:rPr>
          <w:rFonts w:ascii="Calibri" w:hAnsi="Calibri"/>
          <w:iCs/>
          <w:spacing w:val="-1"/>
        </w:rPr>
        <w:t>feasible</w:t>
      </w:r>
      <w:r w:rsidRPr="007D5BCD">
        <w:rPr>
          <w:rFonts w:ascii="Calibri" w:hAnsi="Calibri"/>
          <w:iCs/>
          <w:spacing w:val="30"/>
        </w:rPr>
        <w:t xml:space="preserve"> </w:t>
      </w:r>
      <w:r w:rsidRPr="007D5BCD">
        <w:rPr>
          <w:rFonts w:ascii="Calibri" w:hAnsi="Calibri"/>
          <w:iCs/>
          <w:spacing w:val="-1"/>
        </w:rPr>
        <w:t>under</w:t>
      </w:r>
      <w:r w:rsidRPr="007D5BCD">
        <w:rPr>
          <w:rFonts w:ascii="Calibri" w:hAnsi="Calibri"/>
          <w:iCs/>
          <w:spacing w:val="26"/>
        </w:rPr>
        <w:t xml:space="preserve"> </w:t>
      </w:r>
      <w:r w:rsidRPr="007D5BCD">
        <w:rPr>
          <w:rFonts w:ascii="Calibri" w:hAnsi="Calibri"/>
          <w:iCs/>
          <w:spacing w:val="-1"/>
        </w:rPr>
        <w:t>simplified</w:t>
      </w:r>
      <w:r w:rsidRPr="007D5BCD">
        <w:rPr>
          <w:rFonts w:ascii="Calibri" w:hAnsi="Calibri"/>
          <w:iCs/>
          <w:spacing w:val="30"/>
        </w:rPr>
        <w:t xml:space="preserve"> </w:t>
      </w:r>
      <w:r w:rsidRPr="007D5BCD">
        <w:rPr>
          <w:rFonts w:ascii="Calibri" w:hAnsi="Calibri"/>
          <w:iCs/>
          <w:spacing w:val="-1"/>
        </w:rPr>
        <w:t>acquisition</w:t>
      </w:r>
      <w:r w:rsidRPr="007D5BCD">
        <w:rPr>
          <w:rFonts w:ascii="Calibri" w:hAnsi="Calibri"/>
          <w:iCs/>
          <w:spacing w:val="30"/>
        </w:rPr>
        <w:t xml:space="preserve"> </w:t>
      </w:r>
      <w:r w:rsidRPr="007D5BCD">
        <w:rPr>
          <w:rFonts w:ascii="Calibri" w:hAnsi="Calibri"/>
          <w:iCs/>
          <w:spacing w:val="-1"/>
        </w:rPr>
        <w:t>purchase,</w:t>
      </w:r>
      <w:r w:rsidRPr="007D5BCD">
        <w:rPr>
          <w:rFonts w:ascii="Calibri" w:hAnsi="Calibri"/>
          <w:iCs/>
          <w:spacing w:val="30"/>
        </w:rPr>
        <w:t xml:space="preserve"> </w:t>
      </w:r>
      <w:r w:rsidRPr="007D5BCD">
        <w:rPr>
          <w:rFonts w:ascii="Calibri" w:hAnsi="Calibri"/>
          <w:iCs/>
          <w:spacing w:val="-1"/>
        </w:rPr>
        <w:t>IFB</w:t>
      </w:r>
      <w:r w:rsidRPr="007D5BCD">
        <w:rPr>
          <w:rFonts w:ascii="Calibri" w:hAnsi="Calibri"/>
          <w:iCs/>
          <w:spacing w:val="30"/>
        </w:rPr>
        <w:t xml:space="preserve"> </w:t>
      </w:r>
      <w:r w:rsidRPr="007D5BCD">
        <w:rPr>
          <w:rFonts w:ascii="Calibri" w:hAnsi="Calibri"/>
          <w:iCs/>
        </w:rPr>
        <w:t>or</w:t>
      </w:r>
      <w:r w:rsidRPr="007D5BCD">
        <w:rPr>
          <w:rFonts w:ascii="Calibri" w:hAnsi="Calibri"/>
          <w:iCs/>
          <w:spacing w:val="26"/>
        </w:rPr>
        <w:t xml:space="preserve"> </w:t>
      </w:r>
      <w:r w:rsidRPr="007D5BCD">
        <w:rPr>
          <w:rFonts w:ascii="Calibri" w:hAnsi="Calibri"/>
          <w:iCs/>
          <w:spacing w:val="-1"/>
        </w:rPr>
        <w:t>RFP</w:t>
      </w:r>
      <w:r w:rsidRPr="007D5BCD">
        <w:rPr>
          <w:rFonts w:ascii="Calibri" w:hAnsi="Calibri"/>
          <w:iCs/>
          <w:spacing w:val="30"/>
        </w:rPr>
        <w:t xml:space="preserve"> </w:t>
      </w:r>
      <w:r w:rsidRPr="007D5BCD">
        <w:rPr>
          <w:rFonts w:ascii="Calibri" w:hAnsi="Calibri"/>
          <w:spacing w:val="-1"/>
        </w:rPr>
        <w:t>NON-COMPETITIVE</w:t>
      </w:r>
      <w:r w:rsidR="002B4583" w:rsidRPr="007D5BCD">
        <w:rPr>
          <w:rFonts w:ascii="Calibri" w:hAnsi="Calibri"/>
          <w:spacing w:val="73"/>
        </w:rPr>
        <w:t xml:space="preserve"> </w:t>
      </w:r>
      <w:r w:rsidRPr="007D5BCD">
        <w:rPr>
          <w:rFonts w:ascii="Calibri" w:hAnsi="Calibri"/>
          <w:spacing w:val="-1"/>
        </w:rPr>
        <w:t>NEGOTIATION</w:t>
      </w:r>
      <w:r w:rsidRPr="007D5BCD">
        <w:rPr>
          <w:rFonts w:ascii="Calibri" w:hAnsi="Calibri"/>
          <w:spacing w:val="-3"/>
        </w:rPr>
        <w:t xml:space="preserve"> </w:t>
      </w:r>
      <w:r w:rsidRPr="007D5BCD">
        <w:rPr>
          <w:rFonts w:ascii="Calibri" w:hAnsi="Calibri"/>
          <w:spacing w:val="-1"/>
        </w:rPr>
        <w:t>procedures</w:t>
      </w:r>
      <w:r w:rsidRPr="007D5BCD">
        <w:rPr>
          <w:rFonts w:ascii="Calibri" w:hAnsi="Calibri"/>
        </w:rPr>
        <w:t xml:space="preserve"> </w:t>
      </w:r>
      <w:r w:rsidRPr="007D5BCD">
        <w:rPr>
          <w:rFonts w:ascii="Calibri" w:hAnsi="Calibri"/>
          <w:spacing w:val="-2"/>
        </w:rPr>
        <w:t>will</w:t>
      </w:r>
      <w:r w:rsidRPr="007D5BCD">
        <w:rPr>
          <w:rFonts w:ascii="Calibri" w:hAnsi="Calibri"/>
        </w:rPr>
        <w:t xml:space="preserve"> be</w:t>
      </w:r>
      <w:r w:rsidRPr="007D5BCD">
        <w:rPr>
          <w:rFonts w:ascii="Calibri" w:hAnsi="Calibri"/>
          <w:spacing w:val="1"/>
        </w:rPr>
        <w:t xml:space="preserve"> </w:t>
      </w:r>
      <w:r w:rsidRPr="007D5BCD">
        <w:rPr>
          <w:rFonts w:ascii="Calibri" w:hAnsi="Calibri"/>
        </w:rPr>
        <w:t>used:</w:t>
      </w:r>
    </w:p>
    <w:p w14:paraId="66D3C18F" w14:textId="77777777" w:rsidR="00FF3CFC" w:rsidRPr="00523C8A" w:rsidRDefault="00FF3CFC" w:rsidP="002B4583">
      <w:pPr>
        <w:pStyle w:val="BodyText"/>
        <w:numPr>
          <w:ilvl w:val="1"/>
          <w:numId w:val="22"/>
        </w:numPr>
        <w:tabs>
          <w:tab w:val="left" w:pos="1180"/>
        </w:tabs>
        <w:kinsoku w:val="0"/>
        <w:overflowPunct w:val="0"/>
        <w:spacing w:after="120"/>
        <w:ind w:left="1166"/>
        <w:rPr>
          <w:rFonts w:ascii="Calibri" w:hAnsi="Calibri"/>
          <w:spacing w:val="-1"/>
        </w:rPr>
      </w:pPr>
      <w:r w:rsidRPr="00523C8A">
        <w:rPr>
          <w:rFonts w:ascii="Calibri" w:hAnsi="Calibri"/>
          <w:spacing w:val="-1"/>
        </w:rPr>
        <w:t>Written Specifications</w:t>
      </w:r>
      <w:r w:rsidRPr="00523C8A">
        <w:rPr>
          <w:rFonts w:ascii="Calibri" w:hAnsi="Calibri"/>
          <w:spacing w:val="-5"/>
        </w:rPr>
        <w:t xml:space="preserve"> </w:t>
      </w:r>
      <w:r w:rsidRPr="00523C8A">
        <w:rPr>
          <w:rFonts w:ascii="Calibri" w:hAnsi="Calibri"/>
          <w:spacing w:val="-1"/>
        </w:rPr>
        <w:t>will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 xml:space="preserve">prepared </w:t>
      </w:r>
      <w:r w:rsidRPr="00523C8A">
        <w:rPr>
          <w:rFonts w:ascii="Calibri" w:hAnsi="Calibri"/>
        </w:rPr>
        <w:t>and</w:t>
      </w:r>
      <w:r w:rsidRPr="00523C8A">
        <w:rPr>
          <w:rFonts w:ascii="Calibri" w:hAnsi="Calibri"/>
          <w:spacing w:val="-1"/>
        </w:rPr>
        <w:t xml:space="preserve"> provided</w:t>
      </w:r>
      <w:r w:rsidRPr="00523C8A">
        <w:rPr>
          <w:rFonts w:ascii="Calibri" w:hAnsi="Calibri"/>
          <w:spacing w:val="1"/>
        </w:rPr>
        <w:t xml:space="preserve"> </w:t>
      </w:r>
      <w:r w:rsidRPr="00523C8A">
        <w:rPr>
          <w:rFonts w:ascii="Calibri" w:hAnsi="Calibri"/>
        </w:rPr>
        <w:t>to</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vendor/contractor.</w:t>
      </w:r>
    </w:p>
    <w:p w14:paraId="66D3C190" w14:textId="77777777" w:rsidR="00FF3CFC" w:rsidRPr="00523C8A" w:rsidRDefault="00FF3CFC" w:rsidP="002B4583">
      <w:pPr>
        <w:pStyle w:val="BodyText"/>
        <w:numPr>
          <w:ilvl w:val="1"/>
          <w:numId w:val="22"/>
        </w:numPr>
        <w:tabs>
          <w:tab w:val="left" w:pos="1180"/>
        </w:tabs>
        <w:kinsoku w:val="0"/>
        <w:overflowPunct w:val="0"/>
        <w:spacing w:after="120"/>
        <w:ind w:left="1166" w:right="116"/>
        <w:rPr>
          <w:rFonts w:ascii="Calibri" w:hAnsi="Calibri"/>
          <w:spacing w:val="-2"/>
        </w:rPr>
      </w:pPr>
      <w:r w:rsidRPr="00523C8A">
        <w:rPr>
          <w:rFonts w:ascii="Calibri" w:hAnsi="Calibri"/>
        </w:rPr>
        <w:t>The</w:t>
      </w:r>
      <w:r w:rsidRPr="00523C8A">
        <w:rPr>
          <w:rFonts w:ascii="Calibri" w:hAnsi="Calibri"/>
          <w:spacing w:val="13"/>
        </w:rPr>
        <w:t xml:space="preserve"> </w:t>
      </w:r>
      <w:r w:rsidRPr="00FD73A7">
        <w:rPr>
          <w:rFonts w:ascii="Calibri" w:hAnsi="Calibri"/>
          <w:highlight w:val="lightGray"/>
          <w:u w:val="single"/>
        </w:rPr>
        <w:t>Title</w:t>
      </w:r>
      <w:r w:rsidRPr="00FD73A7">
        <w:rPr>
          <w:rFonts w:ascii="Calibri" w:hAnsi="Calibri"/>
          <w:spacing w:val="13"/>
          <w:highlight w:val="lightGray"/>
          <w:u w:val="single"/>
        </w:rPr>
        <w:t xml:space="preserve"> </w:t>
      </w:r>
      <w:r w:rsidRPr="00FD73A7">
        <w:rPr>
          <w:rFonts w:ascii="Calibri" w:hAnsi="Calibri"/>
          <w:spacing w:val="-2"/>
          <w:highlight w:val="lightGray"/>
          <w:u w:val="single"/>
        </w:rPr>
        <w:t>of</w:t>
      </w:r>
      <w:r w:rsidRPr="00FD73A7">
        <w:rPr>
          <w:rFonts w:ascii="Calibri" w:hAnsi="Calibri"/>
          <w:spacing w:val="16"/>
          <w:highlight w:val="lightGray"/>
          <w:u w:val="single"/>
        </w:rPr>
        <w:t xml:space="preserve"> </w:t>
      </w:r>
      <w:r w:rsidRPr="00FD73A7">
        <w:rPr>
          <w:rFonts w:ascii="Calibri" w:hAnsi="Calibri"/>
          <w:spacing w:val="-1"/>
          <w:highlight w:val="lightGray"/>
          <w:u w:val="single"/>
        </w:rPr>
        <w:t>Person</w:t>
      </w:r>
      <w:r w:rsidRPr="002B4583">
        <w:rPr>
          <w:rFonts w:ascii="Calibri" w:hAnsi="Calibri"/>
          <w:spacing w:val="17"/>
        </w:rPr>
        <w:t xml:space="preserve"> </w:t>
      </w:r>
      <w:r w:rsidRPr="00523C8A">
        <w:rPr>
          <w:rFonts w:ascii="Calibri" w:hAnsi="Calibri"/>
          <w:spacing w:val="-1"/>
        </w:rPr>
        <w:t>will</w:t>
      </w:r>
      <w:r w:rsidRPr="00523C8A">
        <w:rPr>
          <w:rFonts w:ascii="Calibri" w:hAnsi="Calibri"/>
          <w:spacing w:val="14"/>
        </w:rPr>
        <w:t xml:space="preserve"> </w:t>
      </w:r>
      <w:r w:rsidRPr="00523C8A">
        <w:rPr>
          <w:rFonts w:ascii="Calibri" w:hAnsi="Calibri"/>
        </w:rPr>
        <w:t>be</w:t>
      </w:r>
      <w:r w:rsidRPr="00523C8A">
        <w:rPr>
          <w:rFonts w:ascii="Calibri" w:hAnsi="Calibri"/>
          <w:spacing w:val="15"/>
        </w:rPr>
        <w:t xml:space="preserve"> </w:t>
      </w:r>
      <w:r w:rsidRPr="00523C8A">
        <w:rPr>
          <w:rFonts w:ascii="Calibri" w:hAnsi="Calibri"/>
          <w:spacing w:val="-1"/>
        </w:rPr>
        <w:t>responsible</w:t>
      </w:r>
      <w:r w:rsidRPr="00523C8A">
        <w:rPr>
          <w:rFonts w:ascii="Calibri" w:hAnsi="Calibri"/>
          <w:spacing w:val="13"/>
        </w:rPr>
        <w:t xml:space="preserve"> </w:t>
      </w:r>
      <w:r w:rsidRPr="00523C8A">
        <w:rPr>
          <w:rFonts w:ascii="Calibri" w:hAnsi="Calibri"/>
        </w:rPr>
        <w:t>for</w:t>
      </w:r>
      <w:r w:rsidRPr="00523C8A">
        <w:rPr>
          <w:rFonts w:ascii="Calibri" w:hAnsi="Calibri"/>
          <w:spacing w:val="14"/>
        </w:rPr>
        <w:t xml:space="preserve"> </w:t>
      </w:r>
      <w:r w:rsidRPr="00523C8A">
        <w:rPr>
          <w:rFonts w:ascii="Calibri" w:hAnsi="Calibri"/>
          <w:spacing w:val="-2"/>
        </w:rPr>
        <w:t>the</w:t>
      </w:r>
      <w:r w:rsidRPr="00523C8A">
        <w:rPr>
          <w:rFonts w:ascii="Calibri" w:hAnsi="Calibri"/>
          <w:spacing w:val="15"/>
        </w:rPr>
        <w:t xml:space="preserve"> </w:t>
      </w:r>
      <w:r w:rsidRPr="00523C8A">
        <w:rPr>
          <w:rFonts w:ascii="Calibri" w:hAnsi="Calibri"/>
          <w:spacing w:val="-1"/>
        </w:rPr>
        <w:t>documentation</w:t>
      </w:r>
      <w:r w:rsidRPr="00523C8A">
        <w:rPr>
          <w:rFonts w:ascii="Calibri" w:hAnsi="Calibri"/>
          <w:spacing w:val="13"/>
        </w:rPr>
        <w:t xml:space="preserve"> </w:t>
      </w:r>
      <w:r w:rsidRPr="00523C8A">
        <w:rPr>
          <w:rFonts w:ascii="Calibri" w:hAnsi="Calibri"/>
          <w:spacing w:val="-1"/>
        </w:rPr>
        <w:t>of</w:t>
      </w:r>
      <w:r w:rsidRPr="00523C8A">
        <w:rPr>
          <w:rFonts w:ascii="Calibri" w:hAnsi="Calibri"/>
          <w:spacing w:val="17"/>
        </w:rPr>
        <w:t xml:space="preserve"> </w:t>
      </w:r>
      <w:r w:rsidRPr="00523C8A">
        <w:rPr>
          <w:rFonts w:ascii="Calibri" w:hAnsi="Calibri"/>
          <w:spacing w:val="-1"/>
        </w:rPr>
        <w:t>records</w:t>
      </w:r>
      <w:r w:rsidRPr="00523C8A">
        <w:rPr>
          <w:rFonts w:ascii="Calibri" w:hAnsi="Calibri"/>
          <w:spacing w:val="14"/>
        </w:rPr>
        <w:t xml:space="preserve"> </w:t>
      </w:r>
      <w:r w:rsidRPr="00523C8A">
        <w:rPr>
          <w:rFonts w:ascii="Calibri" w:hAnsi="Calibri"/>
        </w:rPr>
        <w:t>to</w:t>
      </w:r>
      <w:r w:rsidRPr="00523C8A">
        <w:rPr>
          <w:rFonts w:ascii="Calibri" w:hAnsi="Calibri"/>
          <w:spacing w:val="11"/>
        </w:rPr>
        <w:t xml:space="preserve"> </w:t>
      </w:r>
      <w:r w:rsidRPr="00523C8A">
        <w:rPr>
          <w:rFonts w:ascii="Calibri" w:hAnsi="Calibri"/>
        </w:rPr>
        <w:t>fully</w:t>
      </w:r>
      <w:r w:rsidRPr="00523C8A">
        <w:rPr>
          <w:rFonts w:ascii="Calibri" w:hAnsi="Calibri"/>
          <w:spacing w:val="12"/>
        </w:rPr>
        <w:t xml:space="preserve"> </w:t>
      </w:r>
      <w:r w:rsidRPr="00523C8A">
        <w:rPr>
          <w:rFonts w:ascii="Calibri" w:hAnsi="Calibri"/>
          <w:spacing w:val="-1"/>
        </w:rPr>
        <w:t>explain</w:t>
      </w:r>
      <w:r w:rsidRPr="00523C8A">
        <w:rPr>
          <w:rFonts w:ascii="Calibri" w:hAnsi="Calibri"/>
          <w:spacing w:val="39"/>
        </w:rPr>
        <w:t xml:space="preserve"> </w:t>
      </w:r>
      <w:r w:rsidRPr="00523C8A">
        <w:rPr>
          <w:rFonts w:ascii="Calibri" w:hAnsi="Calibri"/>
        </w:rPr>
        <w:t>the</w:t>
      </w:r>
      <w:r w:rsidRPr="00523C8A">
        <w:rPr>
          <w:rFonts w:ascii="Calibri" w:hAnsi="Calibri"/>
          <w:spacing w:val="36"/>
        </w:rPr>
        <w:t xml:space="preserve"> </w:t>
      </w:r>
      <w:r w:rsidRPr="00523C8A">
        <w:rPr>
          <w:rFonts w:ascii="Calibri" w:hAnsi="Calibri"/>
          <w:spacing w:val="-1"/>
        </w:rPr>
        <w:t>decision</w:t>
      </w:r>
      <w:r w:rsidRPr="00523C8A">
        <w:rPr>
          <w:rFonts w:ascii="Calibri" w:hAnsi="Calibri"/>
          <w:spacing w:val="37"/>
        </w:rPr>
        <w:t xml:space="preserve"> </w:t>
      </w:r>
      <w:r w:rsidRPr="00523C8A">
        <w:rPr>
          <w:rFonts w:ascii="Calibri" w:hAnsi="Calibri"/>
        </w:rPr>
        <w:t>to</w:t>
      </w:r>
      <w:r w:rsidRPr="00523C8A">
        <w:rPr>
          <w:rFonts w:ascii="Calibri" w:hAnsi="Calibri"/>
          <w:spacing w:val="37"/>
        </w:rPr>
        <w:t xml:space="preserve"> </w:t>
      </w:r>
      <w:r w:rsidRPr="00523C8A">
        <w:rPr>
          <w:rFonts w:ascii="Calibri" w:hAnsi="Calibri"/>
        </w:rPr>
        <w:t>use</w:t>
      </w:r>
      <w:r w:rsidRPr="00523C8A">
        <w:rPr>
          <w:rFonts w:ascii="Calibri" w:hAnsi="Calibri"/>
          <w:spacing w:val="36"/>
        </w:rPr>
        <w:t xml:space="preserve"> </w:t>
      </w:r>
      <w:r w:rsidRPr="00523C8A">
        <w:rPr>
          <w:rFonts w:ascii="Calibri" w:hAnsi="Calibri"/>
          <w:spacing w:val="-2"/>
        </w:rPr>
        <w:t>the</w:t>
      </w:r>
      <w:r w:rsidRPr="00523C8A">
        <w:rPr>
          <w:rFonts w:ascii="Calibri" w:hAnsi="Calibri"/>
          <w:spacing w:val="37"/>
        </w:rPr>
        <w:t xml:space="preserve"> </w:t>
      </w:r>
      <w:r w:rsidRPr="00523C8A">
        <w:rPr>
          <w:rFonts w:ascii="Calibri" w:hAnsi="Calibri"/>
          <w:spacing w:val="-1"/>
        </w:rPr>
        <w:t>non-competitive</w:t>
      </w:r>
      <w:r w:rsidRPr="00523C8A">
        <w:rPr>
          <w:rFonts w:ascii="Calibri" w:hAnsi="Calibri"/>
          <w:spacing w:val="37"/>
        </w:rPr>
        <w:t xml:space="preserve"> </w:t>
      </w:r>
      <w:r w:rsidRPr="00523C8A">
        <w:rPr>
          <w:rFonts w:ascii="Calibri" w:hAnsi="Calibri"/>
          <w:spacing w:val="-1"/>
        </w:rPr>
        <w:t>negotiation.</w:t>
      </w:r>
      <w:r w:rsidRPr="00523C8A">
        <w:rPr>
          <w:rFonts w:ascii="Calibri" w:hAnsi="Calibri"/>
          <w:spacing w:val="37"/>
        </w:rPr>
        <w:t xml:space="preserve"> </w:t>
      </w:r>
      <w:r w:rsidRPr="00523C8A">
        <w:rPr>
          <w:rFonts w:ascii="Calibri" w:hAnsi="Calibri"/>
          <w:spacing w:val="-1"/>
        </w:rPr>
        <w:t>The</w:t>
      </w:r>
      <w:r w:rsidRPr="00523C8A">
        <w:rPr>
          <w:rFonts w:ascii="Calibri" w:hAnsi="Calibri"/>
          <w:spacing w:val="36"/>
        </w:rPr>
        <w:t xml:space="preserve"> </w:t>
      </w:r>
      <w:r w:rsidRPr="00523C8A">
        <w:rPr>
          <w:rFonts w:ascii="Calibri" w:hAnsi="Calibri"/>
          <w:spacing w:val="-1"/>
        </w:rPr>
        <w:t>records</w:t>
      </w:r>
      <w:r w:rsidRPr="00523C8A">
        <w:rPr>
          <w:rFonts w:ascii="Calibri" w:hAnsi="Calibri"/>
          <w:spacing w:val="34"/>
        </w:rPr>
        <w:t xml:space="preserve"> </w:t>
      </w:r>
      <w:r w:rsidRPr="00523C8A">
        <w:rPr>
          <w:rFonts w:ascii="Calibri" w:hAnsi="Calibri"/>
          <w:spacing w:val="-1"/>
        </w:rPr>
        <w:t>will</w:t>
      </w:r>
      <w:r w:rsidRPr="00523C8A">
        <w:rPr>
          <w:rFonts w:ascii="Calibri" w:hAnsi="Calibri"/>
          <w:spacing w:val="36"/>
        </w:rPr>
        <w:t xml:space="preserve"> </w:t>
      </w:r>
      <w:r w:rsidRPr="00523C8A">
        <w:rPr>
          <w:rFonts w:ascii="Calibri" w:hAnsi="Calibri"/>
        </w:rPr>
        <w:t>be</w:t>
      </w:r>
      <w:r w:rsidRPr="00523C8A">
        <w:rPr>
          <w:rFonts w:ascii="Calibri" w:hAnsi="Calibri"/>
          <w:spacing w:val="36"/>
        </w:rPr>
        <w:t xml:space="preserve"> </w:t>
      </w:r>
      <w:r w:rsidRPr="00523C8A">
        <w:rPr>
          <w:rFonts w:ascii="Calibri" w:hAnsi="Calibri"/>
          <w:spacing w:val="-1"/>
        </w:rPr>
        <w:t>available</w:t>
      </w:r>
      <w:r w:rsidRPr="00523C8A">
        <w:rPr>
          <w:rFonts w:ascii="Calibri" w:hAnsi="Calibri"/>
          <w:spacing w:val="37"/>
        </w:rPr>
        <w:t xml:space="preserve"> </w:t>
      </w:r>
      <w:r w:rsidRPr="00523C8A">
        <w:rPr>
          <w:rFonts w:ascii="Calibri" w:hAnsi="Calibri"/>
        </w:rPr>
        <w:t>for</w:t>
      </w:r>
      <w:r w:rsidRPr="00523C8A">
        <w:rPr>
          <w:rFonts w:ascii="Calibri" w:hAnsi="Calibri"/>
          <w:spacing w:val="63"/>
        </w:rPr>
        <w:t xml:space="preserve"> </w:t>
      </w:r>
      <w:r w:rsidRPr="00523C8A">
        <w:rPr>
          <w:rFonts w:ascii="Calibri" w:hAnsi="Calibri"/>
          <w:spacing w:val="-1"/>
        </w:rPr>
        <w:t>audit</w:t>
      </w:r>
      <w:r w:rsidRPr="00523C8A">
        <w:rPr>
          <w:rFonts w:ascii="Calibri" w:hAnsi="Calibri"/>
          <w:spacing w:val="-2"/>
        </w:rPr>
        <w:t xml:space="preserve"> </w:t>
      </w:r>
      <w:r w:rsidRPr="00523C8A">
        <w:rPr>
          <w:rFonts w:ascii="Calibri" w:hAnsi="Calibri"/>
        </w:rPr>
        <w:t>and</w:t>
      </w:r>
      <w:r w:rsidRPr="00523C8A">
        <w:rPr>
          <w:rFonts w:ascii="Calibri" w:hAnsi="Calibri"/>
          <w:spacing w:val="-1"/>
        </w:rPr>
        <w:t xml:space="preserve"> </w:t>
      </w:r>
      <w:r w:rsidRPr="00523C8A">
        <w:rPr>
          <w:rFonts w:ascii="Calibri" w:hAnsi="Calibri"/>
          <w:spacing w:val="-2"/>
        </w:rPr>
        <w:t>review.</w:t>
      </w:r>
    </w:p>
    <w:p w14:paraId="66D3C191" w14:textId="77777777" w:rsidR="00FF3CFC" w:rsidRPr="00523C8A" w:rsidRDefault="00FF3CFC" w:rsidP="002B4583">
      <w:pPr>
        <w:pStyle w:val="BodyText"/>
        <w:numPr>
          <w:ilvl w:val="1"/>
          <w:numId w:val="22"/>
        </w:numPr>
        <w:tabs>
          <w:tab w:val="left" w:pos="1180"/>
        </w:tabs>
        <w:kinsoku w:val="0"/>
        <w:overflowPunct w:val="0"/>
        <w:spacing w:after="120"/>
        <w:ind w:left="1166" w:right="114"/>
        <w:rPr>
          <w:rFonts w:ascii="Calibri" w:hAnsi="Calibri"/>
          <w:spacing w:val="-1"/>
        </w:rPr>
      </w:pPr>
      <w:r w:rsidRPr="00523C8A">
        <w:rPr>
          <w:rFonts w:ascii="Calibri" w:hAnsi="Calibri"/>
        </w:rPr>
        <w:t>The</w:t>
      </w:r>
      <w:r w:rsidRPr="00523C8A">
        <w:rPr>
          <w:rFonts w:ascii="Calibri" w:hAnsi="Calibri"/>
          <w:spacing w:val="43"/>
        </w:rPr>
        <w:t xml:space="preserve"> </w:t>
      </w:r>
      <w:r w:rsidRPr="00FD73A7">
        <w:rPr>
          <w:rFonts w:ascii="Calibri" w:hAnsi="Calibri"/>
          <w:highlight w:val="lightGray"/>
          <w:u w:val="single"/>
        </w:rPr>
        <w:t>Title</w:t>
      </w:r>
      <w:r w:rsidRPr="00FD73A7">
        <w:rPr>
          <w:rFonts w:ascii="Calibri" w:hAnsi="Calibri"/>
          <w:spacing w:val="47"/>
          <w:highlight w:val="lightGray"/>
          <w:u w:val="single"/>
        </w:rPr>
        <w:t xml:space="preserve"> </w:t>
      </w:r>
      <w:r w:rsidRPr="00FD73A7">
        <w:rPr>
          <w:rFonts w:ascii="Calibri" w:hAnsi="Calibri"/>
          <w:spacing w:val="-2"/>
          <w:highlight w:val="lightGray"/>
          <w:u w:val="single"/>
        </w:rPr>
        <w:t>of</w:t>
      </w:r>
      <w:r w:rsidRPr="00FD73A7">
        <w:rPr>
          <w:rFonts w:ascii="Calibri" w:hAnsi="Calibri"/>
          <w:spacing w:val="48"/>
          <w:highlight w:val="lightGray"/>
          <w:u w:val="single"/>
        </w:rPr>
        <w:t xml:space="preserve"> </w:t>
      </w:r>
      <w:r w:rsidRPr="00FD73A7">
        <w:rPr>
          <w:rFonts w:ascii="Calibri" w:hAnsi="Calibri"/>
          <w:spacing w:val="-1"/>
          <w:highlight w:val="lightGray"/>
          <w:u w:val="single"/>
        </w:rPr>
        <w:t>Person</w:t>
      </w:r>
      <w:r w:rsidRPr="002B4583">
        <w:rPr>
          <w:rFonts w:ascii="Calibri" w:hAnsi="Calibri"/>
          <w:spacing w:val="47"/>
        </w:rPr>
        <w:t xml:space="preserve"> </w:t>
      </w:r>
      <w:r w:rsidRPr="00523C8A">
        <w:rPr>
          <w:rFonts w:ascii="Calibri" w:hAnsi="Calibri"/>
          <w:spacing w:val="-2"/>
        </w:rPr>
        <w:t>will</w:t>
      </w:r>
      <w:r w:rsidRPr="00523C8A">
        <w:rPr>
          <w:rFonts w:ascii="Calibri" w:hAnsi="Calibri"/>
          <w:spacing w:val="45"/>
        </w:rPr>
        <w:t xml:space="preserve"> </w:t>
      </w:r>
      <w:r w:rsidRPr="00523C8A">
        <w:rPr>
          <w:rFonts w:ascii="Calibri" w:hAnsi="Calibri"/>
        </w:rPr>
        <w:t>be</w:t>
      </w:r>
      <w:r w:rsidRPr="00523C8A">
        <w:rPr>
          <w:rFonts w:ascii="Calibri" w:hAnsi="Calibri"/>
          <w:spacing w:val="47"/>
        </w:rPr>
        <w:t xml:space="preserve"> </w:t>
      </w:r>
      <w:r w:rsidRPr="00523C8A">
        <w:rPr>
          <w:rFonts w:ascii="Calibri" w:hAnsi="Calibri"/>
          <w:spacing w:val="-1"/>
        </w:rPr>
        <w:t>responsible</w:t>
      </w:r>
      <w:r w:rsidRPr="00523C8A">
        <w:rPr>
          <w:rFonts w:ascii="Calibri" w:hAnsi="Calibri"/>
          <w:spacing w:val="44"/>
        </w:rPr>
        <w:t xml:space="preserve"> </w:t>
      </w:r>
      <w:r w:rsidRPr="00523C8A">
        <w:rPr>
          <w:rFonts w:ascii="Calibri" w:hAnsi="Calibri"/>
        </w:rPr>
        <w:t>for</w:t>
      </w:r>
      <w:r w:rsidRPr="00523C8A">
        <w:rPr>
          <w:rFonts w:ascii="Calibri" w:hAnsi="Calibri"/>
          <w:spacing w:val="44"/>
        </w:rPr>
        <w:t xml:space="preserve"> </w:t>
      </w:r>
      <w:r w:rsidRPr="00523C8A">
        <w:rPr>
          <w:rFonts w:ascii="Calibri" w:hAnsi="Calibri"/>
          <w:spacing w:val="-1"/>
        </w:rPr>
        <w:t>documentation</w:t>
      </w:r>
      <w:r w:rsidRPr="00523C8A">
        <w:rPr>
          <w:rFonts w:ascii="Calibri" w:hAnsi="Calibri"/>
          <w:spacing w:val="47"/>
        </w:rPr>
        <w:t xml:space="preserve"> </w:t>
      </w:r>
      <w:r w:rsidRPr="00523C8A">
        <w:rPr>
          <w:rFonts w:ascii="Calibri" w:hAnsi="Calibri"/>
          <w:spacing w:val="-1"/>
        </w:rPr>
        <w:t>that</w:t>
      </w:r>
      <w:r w:rsidRPr="00523C8A">
        <w:rPr>
          <w:rFonts w:ascii="Calibri" w:hAnsi="Calibri"/>
          <w:spacing w:val="44"/>
        </w:rPr>
        <w:t xml:space="preserve"> </w:t>
      </w:r>
      <w:r w:rsidRPr="00523C8A">
        <w:rPr>
          <w:rFonts w:ascii="Calibri" w:hAnsi="Calibri"/>
          <w:spacing w:val="-1"/>
        </w:rPr>
        <w:t>the</w:t>
      </w:r>
      <w:r w:rsidRPr="00523C8A">
        <w:rPr>
          <w:rFonts w:ascii="Calibri" w:hAnsi="Calibri"/>
          <w:spacing w:val="46"/>
        </w:rPr>
        <w:t xml:space="preserve"> </w:t>
      </w:r>
      <w:r w:rsidRPr="00523C8A">
        <w:rPr>
          <w:rFonts w:ascii="Calibri" w:hAnsi="Calibri"/>
          <w:spacing w:val="-1"/>
        </w:rPr>
        <w:t>actual</w:t>
      </w:r>
      <w:r w:rsidRPr="00523C8A">
        <w:rPr>
          <w:rFonts w:ascii="Calibri" w:hAnsi="Calibri"/>
          <w:spacing w:val="45"/>
        </w:rPr>
        <w:t xml:space="preserve"> </w:t>
      </w:r>
      <w:r w:rsidRPr="00523C8A">
        <w:rPr>
          <w:rFonts w:ascii="Calibri" w:hAnsi="Calibri"/>
          <w:spacing w:val="-1"/>
        </w:rPr>
        <w:t>product</w:t>
      </w:r>
      <w:r w:rsidRPr="00523C8A">
        <w:rPr>
          <w:rFonts w:ascii="Calibri" w:hAnsi="Calibri"/>
          <w:spacing w:val="44"/>
        </w:rPr>
        <w:t xml:space="preserve"> </w:t>
      </w:r>
      <w:r w:rsidRPr="00523C8A">
        <w:rPr>
          <w:rFonts w:ascii="Calibri" w:hAnsi="Calibri"/>
        </w:rPr>
        <w:t>or</w:t>
      </w:r>
      <w:r w:rsidRPr="00523C8A">
        <w:rPr>
          <w:rFonts w:ascii="Calibri" w:hAnsi="Calibri"/>
          <w:spacing w:val="61"/>
        </w:rPr>
        <w:t xml:space="preserve"> </w:t>
      </w:r>
      <w:r w:rsidRPr="00523C8A">
        <w:rPr>
          <w:rFonts w:ascii="Calibri" w:hAnsi="Calibri"/>
          <w:spacing w:val="-1"/>
        </w:rPr>
        <w:t>service</w:t>
      </w:r>
      <w:r w:rsidRPr="00523C8A">
        <w:rPr>
          <w:rFonts w:ascii="Calibri" w:hAnsi="Calibri"/>
          <w:spacing w:val="1"/>
        </w:rPr>
        <w:t xml:space="preserve"> </w:t>
      </w:r>
      <w:r w:rsidRPr="00523C8A">
        <w:rPr>
          <w:rFonts w:ascii="Calibri" w:hAnsi="Calibri"/>
          <w:spacing w:val="-1"/>
        </w:rPr>
        <w:t>specified</w:t>
      </w:r>
      <w:r w:rsidRPr="00523C8A">
        <w:rPr>
          <w:rFonts w:ascii="Calibri" w:hAnsi="Calibri"/>
          <w:spacing w:val="1"/>
        </w:rPr>
        <w:t xml:space="preserve"> </w:t>
      </w:r>
      <w:r w:rsidRPr="00523C8A">
        <w:rPr>
          <w:rFonts w:ascii="Calibri" w:hAnsi="Calibri"/>
          <w:spacing w:val="-1"/>
        </w:rPr>
        <w:t>was</w:t>
      </w:r>
      <w:r w:rsidRPr="00523C8A">
        <w:rPr>
          <w:rFonts w:ascii="Calibri" w:hAnsi="Calibri"/>
        </w:rPr>
        <w:t xml:space="preserve"> </w:t>
      </w:r>
      <w:r w:rsidRPr="00523C8A">
        <w:rPr>
          <w:rFonts w:ascii="Calibri" w:hAnsi="Calibri"/>
          <w:spacing w:val="-1"/>
        </w:rPr>
        <w:t>received.</w:t>
      </w:r>
    </w:p>
    <w:p w14:paraId="66D3C192" w14:textId="77777777" w:rsidR="00FF3CFC" w:rsidRPr="00523C8A" w:rsidRDefault="00FF3CFC" w:rsidP="002B4583">
      <w:pPr>
        <w:pStyle w:val="BodyText"/>
        <w:numPr>
          <w:ilvl w:val="1"/>
          <w:numId w:val="23"/>
        </w:numPr>
        <w:tabs>
          <w:tab w:val="left" w:pos="1200"/>
        </w:tabs>
        <w:kinsoku w:val="0"/>
        <w:overflowPunct w:val="0"/>
        <w:spacing w:after="120"/>
        <w:ind w:left="1166" w:right="115"/>
        <w:rPr>
          <w:rFonts w:ascii="Calibri" w:hAnsi="Calibri"/>
          <w:spacing w:val="-1"/>
        </w:rPr>
      </w:pPr>
      <w:r w:rsidRPr="00523C8A">
        <w:rPr>
          <w:rFonts w:ascii="Calibri" w:hAnsi="Calibri"/>
        </w:rPr>
        <w:t>The</w:t>
      </w:r>
      <w:r w:rsidRPr="00523C8A">
        <w:rPr>
          <w:rFonts w:ascii="Calibri" w:hAnsi="Calibri"/>
          <w:spacing w:val="36"/>
        </w:rPr>
        <w:t xml:space="preserve"> </w:t>
      </w:r>
      <w:r w:rsidRPr="00FD73A7">
        <w:rPr>
          <w:rFonts w:ascii="Calibri" w:hAnsi="Calibri"/>
          <w:spacing w:val="-1"/>
          <w:highlight w:val="lightGray"/>
          <w:u w:val="single"/>
        </w:rPr>
        <w:t>Title</w:t>
      </w:r>
      <w:r w:rsidRPr="00FD73A7">
        <w:rPr>
          <w:rFonts w:ascii="Calibri" w:hAnsi="Calibri"/>
          <w:spacing w:val="37"/>
          <w:highlight w:val="lightGray"/>
          <w:u w:val="single"/>
        </w:rPr>
        <w:t xml:space="preserve"> </w:t>
      </w:r>
      <w:r w:rsidRPr="00FD73A7">
        <w:rPr>
          <w:rFonts w:ascii="Calibri" w:hAnsi="Calibri"/>
          <w:spacing w:val="-1"/>
          <w:highlight w:val="lightGray"/>
          <w:u w:val="single"/>
        </w:rPr>
        <w:t>of</w:t>
      </w:r>
      <w:r w:rsidRPr="00FD73A7">
        <w:rPr>
          <w:rFonts w:ascii="Calibri" w:hAnsi="Calibri"/>
          <w:spacing w:val="39"/>
          <w:highlight w:val="lightGray"/>
          <w:u w:val="single"/>
        </w:rPr>
        <w:t xml:space="preserve"> </w:t>
      </w:r>
      <w:r w:rsidRPr="00FD73A7">
        <w:rPr>
          <w:rFonts w:ascii="Calibri" w:hAnsi="Calibri"/>
          <w:spacing w:val="-1"/>
          <w:highlight w:val="lightGray"/>
          <w:u w:val="single"/>
        </w:rPr>
        <w:t>Person</w:t>
      </w:r>
      <w:r w:rsidRPr="002B4583">
        <w:rPr>
          <w:rFonts w:ascii="Calibri" w:hAnsi="Calibri"/>
          <w:spacing w:val="35"/>
        </w:rPr>
        <w:t xml:space="preserve"> </w:t>
      </w:r>
      <w:r w:rsidRPr="00523C8A">
        <w:rPr>
          <w:rFonts w:ascii="Calibri" w:hAnsi="Calibri"/>
          <w:spacing w:val="-2"/>
        </w:rPr>
        <w:t>will</w:t>
      </w:r>
      <w:r w:rsidRPr="00523C8A">
        <w:rPr>
          <w:rFonts w:ascii="Calibri" w:hAnsi="Calibri"/>
          <w:spacing w:val="36"/>
        </w:rPr>
        <w:t xml:space="preserve"> </w:t>
      </w:r>
      <w:r w:rsidRPr="00523C8A">
        <w:rPr>
          <w:rFonts w:ascii="Calibri" w:hAnsi="Calibri"/>
        </w:rPr>
        <w:t>be</w:t>
      </w:r>
      <w:r w:rsidRPr="00523C8A">
        <w:rPr>
          <w:rFonts w:ascii="Calibri" w:hAnsi="Calibri"/>
          <w:spacing w:val="37"/>
        </w:rPr>
        <w:t xml:space="preserve"> </w:t>
      </w:r>
      <w:r w:rsidRPr="00523C8A">
        <w:rPr>
          <w:rFonts w:ascii="Calibri" w:hAnsi="Calibri"/>
          <w:spacing w:val="-1"/>
        </w:rPr>
        <w:t>responsible</w:t>
      </w:r>
      <w:r w:rsidRPr="00523C8A">
        <w:rPr>
          <w:rFonts w:ascii="Calibri" w:hAnsi="Calibri"/>
          <w:spacing w:val="35"/>
        </w:rPr>
        <w:t xml:space="preserve"> </w:t>
      </w:r>
      <w:r w:rsidRPr="00523C8A">
        <w:rPr>
          <w:rFonts w:ascii="Calibri" w:hAnsi="Calibri"/>
        </w:rPr>
        <w:t>for</w:t>
      </w:r>
      <w:r w:rsidRPr="00523C8A">
        <w:rPr>
          <w:rFonts w:ascii="Calibri" w:hAnsi="Calibri"/>
          <w:spacing w:val="35"/>
        </w:rPr>
        <w:t xml:space="preserve"> </w:t>
      </w:r>
      <w:r w:rsidRPr="00523C8A">
        <w:rPr>
          <w:rFonts w:ascii="Calibri" w:hAnsi="Calibri"/>
          <w:spacing w:val="-1"/>
        </w:rPr>
        <w:t>reviewing</w:t>
      </w:r>
      <w:r w:rsidRPr="00523C8A">
        <w:rPr>
          <w:rFonts w:ascii="Calibri" w:hAnsi="Calibri"/>
          <w:spacing w:val="35"/>
        </w:rPr>
        <w:t xml:space="preserve"> </w:t>
      </w:r>
      <w:r w:rsidRPr="00523C8A">
        <w:rPr>
          <w:rFonts w:ascii="Calibri" w:hAnsi="Calibri"/>
        </w:rPr>
        <w:t>the</w:t>
      </w:r>
      <w:r w:rsidRPr="00523C8A">
        <w:rPr>
          <w:rFonts w:ascii="Calibri" w:hAnsi="Calibri"/>
          <w:spacing w:val="37"/>
        </w:rPr>
        <w:t xml:space="preserve"> </w:t>
      </w:r>
      <w:r w:rsidRPr="00523C8A">
        <w:rPr>
          <w:rFonts w:ascii="Calibri" w:hAnsi="Calibri"/>
          <w:spacing w:val="-1"/>
        </w:rPr>
        <w:t>procedures</w:t>
      </w:r>
      <w:r w:rsidRPr="00523C8A">
        <w:rPr>
          <w:rFonts w:ascii="Calibri" w:hAnsi="Calibri"/>
          <w:spacing w:val="35"/>
        </w:rPr>
        <w:t xml:space="preserve"> </w:t>
      </w:r>
      <w:r w:rsidRPr="00523C8A">
        <w:rPr>
          <w:rFonts w:ascii="Calibri" w:hAnsi="Calibri"/>
        </w:rPr>
        <w:t>to</w:t>
      </w:r>
      <w:r w:rsidRPr="00523C8A">
        <w:rPr>
          <w:rFonts w:ascii="Calibri" w:hAnsi="Calibri"/>
          <w:spacing w:val="37"/>
        </w:rPr>
        <w:t xml:space="preserve"> </w:t>
      </w:r>
      <w:r w:rsidRPr="00523C8A">
        <w:rPr>
          <w:rFonts w:ascii="Calibri" w:hAnsi="Calibri"/>
        </w:rPr>
        <w:t>be</w:t>
      </w:r>
      <w:r w:rsidRPr="00523C8A">
        <w:rPr>
          <w:rFonts w:ascii="Calibri" w:hAnsi="Calibri"/>
          <w:spacing w:val="37"/>
        </w:rPr>
        <w:t xml:space="preserve"> </w:t>
      </w:r>
      <w:r w:rsidRPr="00523C8A">
        <w:rPr>
          <w:rFonts w:ascii="Calibri" w:hAnsi="Calibri"/>
          <w:spacing w:val="-1"/>
        </w:rPr>
        <w:t>certain</w:t>
      </w:r>
      <w:r w:rsidRPr="00523C8A">
        <w:rPr>
          <w:rFonts w:ascii="Calibri" w:hAnsi="Calibri"/>
          <w:spacing w:val="37"/>
        </w:rPr>
        <w:t xml:space="preserve"> </w:t>
      </w:r>
      <w:r w:rsidRPr="00523C8A">
        <w:rPr>
          <w:rFonts w:ascii="Calibri" w:hAnsi="Calibri"/>
          <w:spacing w:val="-1"/>
        </w:rPr>
        <w:t>all</w:t>
      </w:r>
      <w:r w:rsidRPr="00523C8A">
        <w:rPr>
          <w:rFonts w:ascii="Calibri" w:hAnsi="Calibri"/>
          <w:spacing w:val="59"/>
        </w:rPr>
        <w:t xml:space="preserve"> </w:t>
      </w:r>
      <w:r w:rsidRPr="00523C8A">
        <w:rPr>
          <w:rFonts w:ascii="Calibri" w:hAnsi="Calibri"/>
          <w:spacing w:val="-1"/>
        </w:rPr>
        <w:t>requirements</w:t>
      </w:r>
      <w:r w:rsidRPr="00523C8A">
        <w:rPr>
          <w:rFonts w:ascii="Calibri" w:hAnsi="Calibri"/>
          <w:spacing w:val="-5"/>
        </w:rPr>
        <w:t xml:space="preserve"> </w:t>
      </w:r>
      <w:r w:rsidRPr="00523C8A">
        <w:rPr>
          <w:rFonts w:ascii="Calibri" w:hAnsi="Calibri"/>
        </w:rPr>
        <w:t>for</w:t>
      </w:r>
      <w:r w:rsidRPr="00523C8A">
        <w:rPr>
          <w:rFonts w:ascii="Calibri" w:hAnsi="Calibri"/>
          <w:spacing w:val="-1"/>
        </w:rPr>
        <w:t xml:space="preserve"> using single</w:t>
      </w:r>
      <w:r w:rsidRPr="00523C8A">
        <w:rPr>
          <w:rFonts w:ascii="Calibri" w:hAnsi="Calibri"/>
          <w:spacing w:val="1"/>
        </w:rPr>
        <w:t xml:space="preserve"> </w:t>
      </w:r>
      <w:r w:rsidRPr="00523C8A">
        <w:rPr>
          <w:rFonts w:ascii="Calibri" w:hAnsi="Calibri"/>
          <w:spacing w:val="-1"/>
        </w:rPr>
        <w:t>source</w:t>
      </w:r>
      <w:r w:rsidRPr="00523C8A">
        <w:rPr>
          <w:rFonts w:ascii="Calibri" w:hAnsi="Calibri"/>
          <w:spacing w:val="1"/>
        </w:rPr>
        <w:t xml:space="preserve"> </w:t>
      </w:r>
      <w:r w:rsidRPr="00523C8A">
        <w:rPr>
          <w:rFonts w:ascii="Calibri" w:hAnsi="Calibri"/>
        </w:rPr>
        <w:t>or</w:t>
      </w:r>
      <w:r w:rsidRPr="00523C8A">
        <w:rPr>
          <w:rFonts w:ascii="Calibri" w:hAnsi="Calibri"/>
          <w:spacing w:val="-3"/>
        </w:rPr>
        <w:t xml:space="preserve"> </w:t>
      </w:r>
      <w:r w:rsidRPr="00523C8A">
        <w:rPr>
          <w:rFonts w:ascii="Calibri" w:hAnsi="Calibri"/>
          <w:spacing w:val="-1"/>
        </w:rPr>
        <w:t>non-competitive</w:t>
      </w:r>
      <w:r w:rsidRPr="00523C8A">
        <w:rPr>
          <w:rFonts w:ascii="Calibri" w:hAnsi="Calibri"/>
          <w:spacing w:val="1"/>
        </w:rPr>
        <w:t xml:space="preserve"> </w:t>
      </w:r>
      <w:r w:rsidRPr="00523C8A">
        <w:rPr>
          <w:rFonts w:ascii="Calibri" w:hAnsi="Calibri"/>
          <w:spacing w:val="-1"/>
        </w:rPr>
        <w:t>negotiation are</w:t>
      </w:r>
      <w:r w:rsidRPr="00523C8A">
        <w:rPr>
          <w:rFonts w:ascii="Calibri" w:hAnsi="Calibri"/>
          <w:spacing w:val="1"/>
        </w:rPr>
        <w:t xml:space="preserve"> </w:t>
      </w:r>
      <w:r w:rsidRPr="00523C8A">
        <w:rPr>
          <w:rFonts w:ascii="Calibri" w:hAnsi="Calibri"/>
          <w:spacing w:val="-1"/>
        </w:rPr>
        <w:t>met.</w:t>
      </w:r>
    </w:p>
    <w:p w14:paraId="66D3C193" w14:textId="77777777" w:rsidR="00FF3CFC" w:rsidRPr="00523C8A" w:rsidRDefault="00FF3CFC" w:rsidP="002B4583">
      <w:pPr>
        <w:pStyle w:val="BodyText"/>
        <w:numPr>
          <w:ilvl w:val="1"/>
          <w:numId w:val="23"/>
        </w:numPr>
        <w:tabs>
          <w:tab w:val="left" w:pos="1200"/>
        </w:tabs>
        <w:kinsoku w:val="0"/>
        <w:overflowPunct w:val="0"/>
        <w:spacing w:after="120"/>
        <w:ind w:left="1166" w:right="115"/>
        <w:rPr>
          <w:rFonts w:ascii="Calibri" w:hAnsi="Calibri"/>
          <w:spacing w:val="-1"/>
        </w:rPr>
      </w:pPr>
      <w:r w:rsidRPr="00523C8A">
        <w:rPr>
          <w:rFonts w:ascii="Calibri" w:hAnsi="Calibri"/>
          <w:spacing w:val="-1"/>
        </w:rPr>
        <w:t>Non-competitive</w:t>
      </w:r>
      <w:r w:rsidRPr="00523C8A">
        <w:rPr>
          <w:rFonts w:ascii="Calibri" w:hAnsi="Calibri"/>
          <w:spacing w:val="20"/>
        </w:rPr>
        <w:t xml:space="preserve"> </w:t>
      </w:r>
      <w:r w:rsidRPr="00523C8A">
        <w:rPr>
          <w:rFonts w:ascii="Calibri" w:hAnsi="Calibri"/>
          <w:spacing w:val="-1"/>
        </w:rPr>
        <w:t>negotiations</w:t>
      </w:r>
      <w:r w:rsidRPr="00523C8A">
        <w:rPr>
          <w:rFonts w:ascii="Calibri" w:hAnsi="Calibri"/>
          <w:spacing w:val="19"/>
        </w:rPr>
        <w:t xml:space="preserve"> </w:t>
      </w:r>
      <w:r w:rsidRPr="00523C8A">
        <w:rPr>
          <w:rFonts w:ascii="Calibri" w:hAnsi="Calibri"/>
          <w:spacing w:val="-1"/>
        </w:rPr>
        <w:t>shall</w:t>
      </w:r>
      <w:r w:rsidRPr="00523C8A">
        <w:rPr>
          <w:rFonts w:ascii="Calibri" w:hAnsi="Calibri"/>
          <w:spacing w:val="19"/>
        </w:rPr>
        <w:t xml:space="preserve"> </w:t>
      </w:r>
      <w:r w:rsidRPr="00523C8A">
        <w:rPr>
          <w:rFonts w:ascii="Calibri" w:hAnsi="Calibri"/>
        </w:rPr>
        <w:t>be</w:t>
      </w:r>
      <w:r w:rsidRPr="00523C8A">
        <w:rPr>
          <w:rFonts w:ascii="Calibri" w:hAnsi="Calibri"/>
          <w:spacing w:val="18"/>
        </w:rPr>
        <w:t xml:space="preserve"> </w:t>
      </w:r>
      <w:r w:rsidRPr="00523C8A">
        <w:rPr>
          <w:rFonts w:ascii="Calibri" w:hAnsi="Calibri"/>
        </w:rPr>
        <w:t>used</w:t>
      </w:r>
      <w:r w:rsidRPr="00523C8A">
        <w:rPr>
          <w:rFonts w:ascii="Calibri" w:hAnsi="Calibri"/>
          <w:spacing w:val="18"/>
        </w:rPr>
        <w:t xml:space="preserve"> </w:t>
      </w:r>
      <w:r w:rsidRPr="00523C8A">
        <w:rPr>
          <w:rFonts w:ascii="Calibri" w:hAnsi="Calibri"/>
          <w:spacing w:val="-1"/>
        </w:rPr>
        <w:t>for</w:t>
      </w:r>
      <w:r w:rsidRPr="00523C8A">
        <w:rPr>
          <w:rFonts w:ascii="Calibri" w:hAnsi="Calibri"/>
          <w:spacing w:val="18"/>
        </w:rPr>
        <w:t xml:space="preserve"> </w:t>
      </w:r>
      <w:r w:rsidRPr="00523C8A">
        <w:rPr>
          <w:rFonts w:ascii="Calibri" w:hAnsi="Calibri"/>
          <w:spacing w:val="-1"/>
        </w:rPr>
        <w:t>one-time</w:t>
      </w:r>
      <w:r w:rsidRPr="00523C8A">
        <w:rPr>
          <w:rFonts w:ascii="Calibri" w:hAnsi="Calibri"/>
          <w:spacing w:val="20"/>
        </w:rPr>
        <w:t xml:space="preserve"> </w:t>
      </w:r>
      <w:r w:rsidRPr="00523C8A">
        <w:rPr>
          <w:rFonts w:ascii="Calibri" w:hAnsi="Calibri"/>
          <w:spacing w:val="-1"/>
        </w:rPr>
        <w:t>purchases</w:t>
      </w:r>
      <w:r w:rsidRPr="00523C8A">
        <w:rPr>
          <w:rFonts w:ascii="Calibri" w:hAnsi="Calibri"/>
          <w:spacing w:val="17"/>
        </w:rPr>
        <w:t xml:space="preserve"> </w:t>
      </w:r>
      <w:r w:rsidRPr="00523C8A">
        <w:rPr>
          <w:rFonts w:ascii="Calibri" w:hAnsi="Calibri"/>
          <w:spacing w:val="-1"/>
        </w:rPr>
        <w:t>of</w:t>
      </w:r>
      <w:r w:rsidRPr="00523C8A">
        <w:rPr>
          <w:rFonts w:ascii="Calibri" w:hAnsi="Calibri"/>
          <w:spacing w:val="22"/>
        </w:rPr>
        <w:t xml:space="preserve"> </w:t>
      </w:r>
      <w:r w:rsidRPr="00523C8A">
        <w:rPr>
          <w:rFonts w:ascii="Calibri" w:hAnsi="Calibri"/>
        </w:rPr>
        <w:t>a</w:t>
      </w:r>
      <w:r w:rsidRPr="00523C8A">
        <w:rPr>
          <w:rFonts w:ascii="Calibri" w:hAnsi="Calibri"/>
          <w:spacing w:val="18"/>
        </w:rPr>
        <w:t xml:space="preserve"> </w:t>
      </w:r>
      <w:r w:rsidRPr="00523C8A">
        <w:rPr>
          <w:rFonts w:ascii="Calibri" w:hAnsi="Calibri"/>
        </w:rPr>
        <w:t>new</w:t>
      </w:r>
      <w:r w:rsidRPr="00523C8A">
        <w:rPr>
          <w:rFonts w:ascii="Calibri" w:hAnsi="Calibri"/>
          <w:spacing w:val="16"/>
        </w:rPr>
        <w:t xml:space="preserve"> </w:t>
      </w:r>
      <w:r w:rsidRPr="00523C8A">
        <w:rPr>
          <w:rFonts w:ascii="Calibri" w:hAnsi="Calibri"/>
        </w:rPr>
        <w:t>food</w:t>
      </w:r>
      <w:r w:rsidRPr="00523C8A">
        <w:rPr>
          <w:rFonts w:ascii="Calibri" w:hAnsi="Calibri"/>
          <w:spacing w:val="20"/>
        </w:rPr>
        <w:t xml:space="preserve"> </w:t>
      </w:r>
      <w:r w:rsidRPr="00523C8A">
        <w:rPr>
          <w:rFonts w:ascii="Calibri" w:hAnsi="Calibri"/>
          <w:spacing w:val="-1"/>
        </w:rPr>
        <w:t>item</w:t>
      </w:r>
      <w:r w:rsidRPr="00523C8A">
        <w:rPr>
          <w:rFonts w:ascii="Calibri" w:hAnsi="Calibri"/>
          <w:spacing w:val="51"/>
        </w:rPr>
        <w:t xml:space="preserve"> </w:t>
      </w:r>
      <w:proofErr w:type="gramStart"/>
      <w:r w:rsidRPr="00523C8A">
        <w:rPr>
          <w:rFonts w:ascii="Calibri" w:hAnsi="Calibri"/>
          <w:spacing w:val="-1"/>
        </w:rPr>
        <w:t>in</w:t>
      </w:r>
      <w:r w:rsidRPr="00523C8A">
        <w:rPr>
          <w:rFonts w:ascii="Calibri" w:hAnsi="Calibri"/>
          <w:spacing w:val="1"/>
        </w:rPr>
        <w:t xml:space="preserve"> </w:t>
      </w:r>
      <w:r w:rsidRPr="00523C8A">
        <w:rPr>
          <w:rFonts w:ascii="Calibri" w:hAnsi="Calibri"/>
          <w:spacing w:val="-1"/>
        </w:rPr>
        <w:t xml:space="preserve">order </w:t>
      </w:r>
      <w:r w:rsidRPr="00523C8A">
        <w:rPr>
          <w:rFonts w:ascii="Calibri" w:hAnsi="Calibri"/>
        </w:rPr>
        <w:t>to</w:t>
      </w:r>
      <w:proofErr w:type="gramEnd"/>
      <w:r w:rsidRPr="00523C8A">
        <w:rPr>
          <w:rFonts w:ascii="Calibri" w:hAnsi="Calibri"/>
          <w:spacing w:val="-1"/>
        </w:rPr>
        <w:t xml:space="preserve"> determine food</w:t>
      </w:r>
      <w:r w:rsidRPr="00523C8A">
        <w:rPr>
          <w:rFonts w:ascii="Calibri" w:hAnsi="Calibri"/>
          <w:spacing w:val="1"/>
        </w:rPr>
        <w:t xml:space="preserve"> </w:t>
      </w:r>
      <w:r w:rsidRPr="00523C8A">
        <w:rPr>
          <w:rFonts w:ascii="Calibri" w:hAnsi="Calibri"/>
          <w:spacing w:val="-1"/>
        </w:rPr>
        <w:t>acceptance</w:t>
      </w:r>
      <w:r w:rsidRPr="00523C8A">
        <w:rPr>
          <w:rFonts w:ascii="Calibri" w:hAnsi="Calibri"/>
          <w:spacing w:val="1"/>
        </w:rPr>
        <w:t xml:space="preserve"> </w:t>
      </w:r>
      <w:r w:rsidRPr="00523C8A">
        <w:rPr>
          <w:rFonts w:ascii="Calibri" w:hAnsi="Calibri"/>
        </w:rPr>
        <w:t>by</w:t>
      </w:r>
      <w:r w:rsidRPr="00523C8A">
        <w:rPr>
          <w:rFonts w:ascii="Calibri" w:hAnsi="Calibri"/>
          <w:spacing w:val="-2"/>
        </w:rPr>
        <w:t xml:space="preserve"> </w:t>
      </w:r>
      <w:r w:rsidRPr="00523C8A">
        <w:rPr>
          <w:rFonts w:ascii="Calibri" w:hAnsi="Calibri"/>
        </w:rPr>
        <w:t>students</w:t>
      </w:r>
      <w:r w:rsidRPr="00523C8A">
        <w:rPr>
          <w:rFonts w:ascii="Calibri" w:hAnsi="Calibri"/>
          <w:spacing w:val="-2"/>
        </w:rPr>
        <w:t xml:space="preserve"> </w:t>
      </w:r>
      <w:r w:rsidRPr="00523C8A">
        <w:rPr>
          <w:rFonts w:ascii="Calibri" w:hAnsi="Calibri"/>
        </w:rPr>
        <w:t>and</w:t>
      </w:r>
      <w:r w:rsidRPr="00523C8A">
        <w:rPr>
          <w:rFonts w:ascii="Calibri" w:hAnsi="Calibri"/>
          <w:spacing w:val="-1"/>
        </w:rPr>
        <w:t xml:space="preserve"> </w:t>
      </w:r>
      <w:r w:rsidRPr="00523C8A">
        <w:rPr>
          <w:rFonts w:ascii="Calibri" w:hAnsi="Calibri"/>
        </w:rPr>
        <w:t>for</w:t>
      </w:r>
      <w:r w:rsidRPr="00523C8A">
        <w:rPr>
          <w:rFonts w:ascii="Calibri" w:hAnsi="Calibri"/>
          <w:spacing w:val="-1"/>
        </w:rPr>
        <w:t xml:space="preserve"> samples</w:t>
      </w:r>
      <w:r w:rsidRPr="00523C8A">
        <w:rPr>
          <w:rFonts w:ascii="Calibri" w:hAnsi="Calibri"/>
          <w:spacing w:val="-2"/>
        </w:rPr>
        <w:t xml:space="preserve"> </w:t>
      </w:r>
      <w:r w:rsidRPr="00523C8A">
        <w:rPr>
          <w:rFonts w:ascii="Calibri" w:hAnsi="Calibri"/>
        </w:rPr>
        <w:t>for</w:t>
      </w:r>
      <w:r w:rsidRPr="00523C8A">
        <w:rPr>
          <w:rFonts w:ascii="Calibri" w:hAnsi="Calibri"/>
          <w:spacing w:val="-1"/>
        </w:rPr>
        <w:t xml:space="preserve"> testing purposes.</w:t>
      </w:r>
      <w:r w:rsidRPr="00523C8A">
        <w:rPr>
          <w:rFonts w:ascii="Calibri" w:hAnsi="Calibri"/>
          <w:spacing w:val="59"/>
        </w:rPr>
        <w:t xml:space="preserve"> </w:t>
      </w:r>
      <w:r w:rsidRPr="00523C8A">
        <w:rPr>
          <w:rFonts w:ascii="Calibri" w:hAnsi="Calibri"/>
        </w:rPr>
        <w:t>A</w:t>
      </w:r>
      <w:r w:rsidRPr="00523C8A">
        <w:rPr>
          <w:rFonts w:ascii="Calibri" w:hAnsi="Calibri"/>
          <w:spacing w:val="60"/>
        </w:rPr>
        <w:t xml:space="preserve"> </w:t>
      </w:r>
      <w:r w:rsidRPr="00523C8A">
        <w:rPr>
          <w:rFonts w:ascii="Calibri" w:hAnsi="Calibri"/>
          <w:spacing w:val="-1"/>
        </w:rPr>
        <w:t>record</w:t>
      </w:r>
      <w:r w:rsidRPr="00523C8A">
        <w:rPr>
          <w:rFonts w:ascii="Calibri" w:hAnsi="Calibri"/>
          <w:spacing w:val="59"/>
        </w:rPr>
        <w:t xml:space="preserve"> </w:t>
      </w:r>
      <w:r w:rsidRPr="00523C8A">
        <w:rPr>
          <w:rFonts w:ascii="Calibri" w:hAnsi="Calibri"/>
          <w:spacing w:val="-1"/>
        </w:rPr>
        <w:t>of</w:t>
      </w:r>
      <w:r w:rsidRPr="00523C8A">
        <w:rPr>
          <w:rFonts w:ascii="Calibri" w:hAnsi="Calibri"/>
          <w:spacing w:val="63"/>
        </w:rPr>
        <w:t xml:space="preserve"> </w:t>
      </w:r>
      <w:r w:rsidRPr="00523C8A">
        <w:rPr>
          <w:rFonts w:ascii="Calibri" w:hAnsi="Calibri"/>
          <w:spacing w:val="-1"/>
        </w:rPr>
        <w:t>non-competitive</w:t>
      </w:r>
      <w:r w:rsidRPr="00523C8A">
        <w:rPr>
          <w:rFonts w:ascii="Calibri" w:hAnsi="Calibri"/>
          <w:spacing w:val="60"/>
        </w:rPr>
        <w:t xml:space="preserve"> </w:t>
      </w:r>
      <w:r w:rsidRPr="00523C8A">
        <w:rPr>
          <w:rFonts w:ascii="Calibri" w:hAnsi="Calibri"/>
          <w:spacing w:val="-1"/>
        </w:rPr>
        <w:t>negotiation</w:t>
      </w:r>
      <w:r w:rsidRPr="00523C8A">
        <w:rPr>
          <w:rFonts w:ascii="Calibri" w:hAnsi="Calibri"/>
          <w:spacing w:val="61"/>
        </w:rPr>
        <w:t xml:space="preserve"> </w:t>
      </w:r>
      <w:r w:rsidRPr="00523C8A">
        <w:rPr>
          <w:rFonts w:ascii="Calibri" w:hAnsi="Calibri"/>
          <w:spacing w:val="-1"/>
        </w:rPr>
        <w:t>purchase</w:t>
      </w:r>
      <w:r w:rsidRPr="00523C8A">
        <w:rPr>
          <w:rFonts w:ascii="Calibri" w:hAnsi="Calibri"/>
          <w:spacing w:val="61"/>
        </w:rPr>
        <w:t xml:space="preserve"> </w:t>
      </w:r>
      <w:r w:rsidRPr="00523C8A">
        <w:rPr>
          <w:rFonts w:ascii="Calibri" w:hAnsi="Calibri"/>
          <w:spacing w:val="-1"/>
        </w:rPr>
        <w:t>shall</w:t>
      </w:r>
      <w:r w:rsidRPr="00523C8A">
        <w:rPr>
          <w:rFonts w:ascii="Calibri" w:hAnsi="Calibri"/>
          <w:spacing w:val="60"/>
        </w:rPr>
        <w:t xml:space="preserve"> </w:t>
      </w:r>
      <w:r w:rsidRPr="00523C8A">
        <w:rPr>
          <w:rFonts w:ascii="Calibri" w:hAnsi="Calibri"/>
        </w:rPr>
        <w:t>be</w:t>
      </w:r>
      <w:r w:rsidRPr="00523C8A">
        <w:rPr>
          <w:rFonts w:ascii="Calibri" w:hAnsi="Calibri"/>
          <w:spacing w:val="58"/>
        </w:rPr>
        <w:t xml:space="preserve"> </w:t>
      </w:r>
      <w:r w:rsidRPr="00523C8A">
        <w:rPr>
          <w:rFonts w:ascii="Calibri" w:hAnsi="Calibri"/>
          <w:spacing w:val="-1"/>
        </w:rPr>
        <w:t>maintained</w:t>
      </w:r>
      <w:r w:rsidRPr="00523C8A">
        <w:rPr>
          <w:rFonts w:ascii="Calibri" w:hAnsi="Calibri"/>
          <w:spacing w:val="59"/>
        </w:rPr>
        <w:t xml:space="preserve"> </w:t>
      </w:r>
      <w:r w:rsidRPr="00523C8A">
        <w:rPr>
          <w:rFonts w:ascii="Calibri" w:hAnsi="Calibri"/>
        </w:rPr>
        <w:t>by</w:t>
      </w:r>
      <w:r w:rsidRPr="00523C8A">
        <w:rPr>
          <w:rFonts w:ascii="Calibri" w:hAnsi="Calibri"/>
          <w:spacing w:val="58"/>
        </w:rPr>
        <w:t xml:space="preserve"> </w:t>
      </w:r>
      <w:r w:rsidRPr="00523C8A">
        <w:rPr>
          <w:rFonts w:ascii="Calibri" w:hAnsi="Calibri"/>
        </w:rPr>
        <w:t>the</w:t>
      </w:r>
      <w:r w:rsidRPr="00523C8A">
        <w:rPr>
          <w:rFonts w:ascii="Calibri" w:hAnsi="Calibri"/>
          <w:spacing w:val="60"/>
        </w:rPr>
        <w:t xml:space="preserve"> </w:t>
      </w:r>
      <w:r w:rsidRPr="007D5BCD">
        <w:rPr>
          <w:rFonts w:ascii="Calibri" w:hAnsi="Calibri"/>
          <w:spacing w:val="-1"/>
        </w:rPr>
        <w:t>Child</w:t>
      </w:r>
      <w:r w:rsidRPr="007D5BCD">
        <w:rPr>
          <w:rFonts w:ascii="Calibri" w:hAnsi="Calibri"/>
          <w:spacing w:val="48"/>
        </w:rPr>
        <w:t xml:space="preserve"> </w:t>
      </w:r>
      <w:r w:rsidRPr="007D5BCD">
        <w:rPr>
          <w:rFonts w:ascii="Calibri" w:hAnsi="Calibri"/>
          <w:spacing w:val="-1"/>
        </w:rPr>
        <w:t>Nutrition</w:t>
      </w:r>
      <w:r w:rsidRPr="007D5BCD">
        <w:rPr>
          <w:rFonts w:ascii="Calibri" w:hAnsi="Calibri"/>
          <w:spacing w:val="40"/>
        </w:rPr>
        <w:t xml:space="preserve"> </w:t>
      </w:r>
      <w:r w:rsidRPr="007D5BCD">
        <w:rPr>
          <w:rFonts w:ascii="Calibri" w:hAnsi="Calibri"/>
          <w:spacing w:val="-1"/>
        </w:rPr>
        <w:t>Program</w:t>
      </w:r>
      <w:r w:rsidRPr="007D5BCD">
        <w:rPr>
          <w:rFonts w:ascii="Calibri" w:hAnsi="Calibri"/>
          <w:spacing w:val="42"/>
        </w:rPr>
        <w:t xml:space="preserve"> </w:t>
      </w:r>
      <w:r w:rsidRPr="007D5BCD">
        <w:rPr>
          <w:rFonts w:ascii="Calibri" w:hAnsi="Calibri"/>
          <w:spacing w:val="-1"/>
        </w:rPr>
        <w:t>Sponsor’s</w:t>
      </w:r>
      <w:r w:rsidRPr="007D5BCD">
        <w:rPr>
          <w:rFonts w:ascii="Calibri" w:hAnsi="Calibri"/>
          <w:spacing w:val="41"/>
        </w:rPr>
        <w:t xml:space="preserve"> </w:t>
      </w:r>
      <w:r w:rsidRPr="007D5BCD">
        <w:rPr>
          <w:rFonts w:ascii="Calibri" w:hAnsi="Calibri"/>
          <w:spacing w:val="-1"/>
        </w:rPr>
        <w:t>Official</w:t>
      </w:r>
      <w:r w:rsidRPr="00523C8A">
        <w:rPr>
          <w:rFonts w:ascii="Calibri" w:hAnsi="Calibri"/>
          <w:spacing w:val="-1"/>
        </w:rPr>
        <w:t>.</w:t>
      </w:r>
      <w:r w:rsidRPr="00523C8A">
        <w:rPr>
          <w:rFonts w:ascii="Calibri" w:hAnsi="Calibri"/>
          <w:spacing w:val="16"/>
        </w:rPr>
        <w:t xml:space="preserve"> </w:t>
      </w:r>
      <w:r w:rsidRPr="00523C8A">
        <w:rPr>
          <w:rFonts w:ascii="Calibri" w:hAnsi="Calibri"/>
        </w:rPr>
        <w:t>The</w:t>
      </w:r>
      <w:r w:rsidRPr="00523C8A">
        <w:rPr>
          <w:rFonts w:ascii="Calibri" w:hAnsi="Calibri"/>
          <w:spacing w:val="41"/>
        </w:rPr>
        <w:t xml:space="preserve"> </w:t>
      </w:r>
      <w:r w:rsidRPr="00523C8A">
        <w:rPr>
          <w:rFonts w:ascii="Calibri" w:hAnsi="Calibri"/>
          <w:spacing w:val="-1"/>
        </w:rPr>
        <w:t>record</w:t>
      </w:r>
      <w:r w:rsidRPr="00523C8A">
        <w:rPr>
          <w:rFonts w:ascii="Calibri" w:hAnsi="Calibri"/>
          <w:spacing w:val="42"/>
        </w:rPr>
        <w:t xml:space="preserve"> </w:t>
      </w:r>
      <w:r w:rsidRPr="00523C8A">
        <w:rPr>
          <w:rFonts w:ascii="Calibri" w:hAnsi="Calibri"/>
          <w:spacing w:val="-1"/>
        </w:rPr>
        <w:t>of</w:t>
      </w:r>
      <w:r w:rsidRPr="00523C8A">
        <w:rPr>
          <w:rFonts w:ascii="Calibri" w:hAnsi="Calibri"/>
          <w:spacing w:val="44"/>
        </w:rPr>
        <w:t xml:space="preserve"> </w:t>
      </w:r>
      <w:r w:rsidRPr="00523C8A">
        <w:rPr>
          <w:rFonts w:ascii="Calibri" w:hAnsi="Calibri"/>
          <w:spacing w:val="-1"/>
        </w:rPr>
        <w:t>non-competitive</w:t>
      </w:r>
      <w:r w:rsidRPr="00523C8A">
        <w:rPr>
          <w:rFonts w:ascii="Calibri" w:hAnsi="Calibri"/>
          <w:spacing w:val="42"/>
        </w:rPr>
        <w:t xml:space="preserve"> </w:t>
      </w:r>
      <w:r w:rsidRPr="00523C8A">
        <w:rPr>
          <w:rFonts w:ascii="Calibri" w:hAnsi="Calibri"/>
          <w:spacing w:val="-1"/>
        </w:rPr>
        <w:t>purchases</w:t>
      </w:r>
      <w:r w:rsidRPr="00523C8A">
        <w:rPr>
          <w:rFonts w:ascii="Calibri" w:hAnsi="Calibri"/>
          <w:spacing w:val="40"/>
        </w:rPr>
        <w:t xml:space="preserve"> </w:t>
      </w:r>
      <w:r w:rsidRPr="00523C8A">
        <w:rPr>
          <w:rFonts w:ascii="Calibri" w:hAnsi="Calibri"/>
          <w:spacing w:val="-1"/>
        </w:rPr>
        <w:t>shall</w:t>
      </w:r>
      <w:r w:rsidRPr="00523C8A">
        <w:rPr>
          <w:rFonts w:ascii="Calibri" w:hAnsi="Calibri"/>
          <w:spacing w:val="77"/>
        </w:rPr>
        <w:t xml:space="preserve"> </w:t>
      </w:r>
      <w:r w:rsidRPr="00523C8A">
        <w:rPr>
          <w:rFonts w:ascii="Calibri" w:hAnsi="Calibri"/>
          <w:spacing w:val="-1"/>
        </w:rPr>
        <w:t>include,</w:t>
      </w:r>
      <w:r w:rsidRPr="00523C8A">
        <w:rPr>
          <w:rFonts w:ascii="Calibri" w:hAnsi="Calibri"/>
          <w:spacing w:val="-2"/>
        </w:rPr>
        <w:t xml:space="preserve"> </w:t>
      </w:r>
      <w:r w:rsidRPr="00523C8A">
        <w:rPr>
          <w:rFonts w:ascii="Calibri" w:hAnsi="Calibri"/>
        </w:rPr>
        <w:t>at</w:t>
      </w:r>
      <w:r w:rsidRPr="00523C8A">
        <w:rPr>
          <w:rFonts w:ascii="Calibri" w:hAnsi="Calibri"/>
          <w:spacing w:val="-2"/>
        </w:rPr>
        <w:t xml:space="preserve"> </w:t>
      </w:r>
      <w:r w:rsidRPr="00523C8A">
        <w:rPr>
          <w:rFonts w:ascii="Calibri" w:hAnsi="Calibri"/>
        </w:rPr>
        <w:t>a</w:t>
      </w:r>
      <w:r w:rsidRPr="00523C8A">
        <w:rPr>
          <w:rFonts w:ascii="Calibri" w:hAnsi="Calibri"/>
          <w:spacing w:val="-1"/>
        </w:rPr>
        <w:t xml:space="preserve"> minimum,</w:t>
      </w:r>
      <w:r w:rsidRPr="00523C8A">
        <w:rPr>
          <w:rFonts w:ascii="Calibri" w:hAnsi="Calibri"/>
          <w:spacing w:val="-2"/>
        </w:rPr>
        <w:t xml:space="preserve"> </w:t>
      </w:r>
      <w:r w:rsidRPr="00523C8A">
        <w:rPr>
          <w:rFonts w:ascii="Calibri" w:hAnsi="Calibri"/>
        </w:rPr>
        <w:t>the</w:t>
      </w:r>
      <w:r w:rsidRPr="00523C8A">
        <w:rPr>
          <w:rFonts w:ascii="Calibri" w:hAnsi="Calibri"/>
          <w:spacing w:val="-1"/>
        </w:rPr>
        <w:t xml:space="preserve"> following:</w:t>
      </w:r>
    </w:p>
    <w:p w14:paraId="66D3C194" w14:textId="77777777" w:rsidR="00FF3CFC" w:rsidRPr="00523C8A" w:rsidRDefault="00FF3CFC" w:rsidP="002B4583">
      <w:pPr>
        <w:pStyle w:val="BodyText"/>
        <w:numPr>
          <w:ilvl w:val="0"/>
          <w:numId w:val="25"/>
        </w:numPr>
        <w:tabs>
          <w:tab w:val="left" w:pos="1560"/>
        </w:tabs>
        <w:kinsoku w:val="0"/>
        <w:overflowPunct w:val="0"/>
        <w:ind w:left="1555"/>
        <w:rPr>
          <w:rFonts w:ascii="Calibri" w:hAnsi="Calibri"/>
          <w:spacing w:val="-1"/>
        </w:rPr>
      </w:pPr>
      <w:r w:rsidRPr="00523C8A">
        <w:rPr>
          <w:rFonts w:ascii="Calibri" w:hAnsi="Calibri"/>
          <w:spacing w:val="-1"/>
        </w:rPr>
        <w:t>Item</w:t>
      </w:r>
      <w:r w:rsidRPr="00523C8A">
        <w:rPr>
          <w:rFonts w:ascii="Calibri" w:hAnsi="Calibri"/>
          <w:spacing w:val="2"/>
        </w:rPr>
        <w:t xml:space="preserve"> </w:t>
      </w:r>
      <w:r w:rsidRPr="00523C8A">
        <w:rPr>
          <w:rFonts w:ascii="Calibri" w:hAnsi="Calibri"/>
          <w:spacing w:val="-1"/>
        </w:rPr>
        <w:t>name</w:t>
      </w:r>
    </w:p>
    <w:p w14:paraId="66D3C195" w14:textId="77777777" w:rsidR="00FF3CFC" w:rsidRPr="00523C8A" w:rsidRDefault="00FF3CFC" w:rsidP="002B4583">
      <w:pPr>
        <w:pStyle w:val="BodyText"/>
        <w:numPr>
          <w:ilvl w:val="0"/>
          <w:numId w:val="25"/>
        </w:numPr>
        <w:tabs>
          <w:tab w:val="left" w:pos="1560"/>
        </w:tabs>
        <w:kinsoku w:val="0"/>
        <w:overflowPunct w:val="0"/>
        <w:ind w:left="1555"/>
        <w:rPr>
          <w:rFonts w:ascii="Calibri" w:hAnsi="Calibri"/>
          <w:spacing w:val="-1"/>
        </w:rPr>
      </w:pPr>
      <w:r w:rsidRPr="00523C8A">
        <w:rPr>
          <w:rFonts w:ascii="Calibri" w:hAnsi="Calibri"/>
          <w:spacing w:val="-1"/>
        </w:rPr>
        <w:t>Dollar amount</w:t>
      </w:r>
    </w:p>
    <w:p w14:paraId="66D3C196" w14:textId="77777777" w:rsidR="00FF3CFC" w:rsidRPr="00523C8A" w:rsidRDefault="00FF3CFC" w:rsidP="002B4583">
      <w:pPr>
        <w:pStyle w:val="BodyText"/>
        <w:numPr>
          <w:ilvl w:val="0"/>
          <w:numId w:val="25"/>
        </w:numPr>
        <w:tabs>
          <w:tab w:val="left" w:pos="1560"/>
        </w:tabs>
        <w:kinsoku w:val="0"/>
        <w:overflowPunct w:val="0"/>
        <w:ind w:left="1555"/>
        <w:rPr>
          <w:rFonts w:ascii="Calibri" w:hAnsi="Calibri"/>
        </w:rPr>
      </w:pPr>
      <w:r w:rsidRPr="00523C8A">
        <w:rPr>
          <w:rFonts w:ascii="Calibri" w:hAnsi="Calibri"/>
          <w:spacing w:val="-1"/>
        </w:rPr>
        <w:t>Vendor/contractor,</w:t>
      </w:r>
      <w:r w:rsidRPr="00523C8A">
        <w:rPr>
          <w:rFonts w:ascii="Calibri" w:hAnsi="Calibri"/>
          <w:spacing w:val="-2"/>
        </w:rPr>
        <w:t xml:space="preserve"> and</w:t>
      </w:r>
    </w:p>
    <w:p w14:paraId="66D3C197" w14:textId="77777777" w:rsidR="00FF3CFC" w:rsidRPr="00523C8A" w:rsidRDefault="00FF3CFC" w:rsidP="002B4583">
      <w:pPr>
        <w:pStyle w:val="BodyText"/>
        <w:numPr>
          <w:ilvl w:val="0"/>
          <w:numId w:val="25"/>
        </w:numPr>
        <w:tabs>
          <w:tab w:val="left" w:pos="1560"/>
        </w:tabs>
        <w:kinsoku w:val="0"/>
        <w:overflowPunct w:val="0"/>
        <w:ind w:left="1555"/>
        <w:rPr>
          <w:rFonts w:ascii="Calibri" w:hAnsi="Calibri"/>
          <w:spacing w:val="-1"/>
        </w:rPr>
      </w:pPr>
      <w:r w:rsidRPr="00523C8A">
        <w:rPr>
          <w:rFonts w:ascii="Calibri" w:hAnsi="Calibri"/>
          <w:spacing w:val="-1"/>
        </w:rPr>
        <w:t>Reason</w:t>
      </w:r>
      <w:r w:rsidRPr="00523C8A">
        <w:rPr>
          <w:rFonts w:ascii="Calibri" w:hAnsi="Calibri"/>
          <w:spacing w:val="-4"/>
        </w:rPr>
        <w:t xml:space="preserve"> </w:t>
      </w:r>
      <w:r w:rsidRPr="00523C8A">
        <w:rPr>
          <w:rFonts w:ascii="Calibri" w:hAnsi="Calibri"/>
        </w:rPr>
        <w:t>for</w:t>
      </w:r>
      <w:r w:rsidRPr="00523C8A">
        <w:rPr>
          <w:rFonts w:ascii="Calibri" w:hAnsi="Calibri"/>
          <w:spacing w:val="-1"/>
        </w:rPr>
        <w:t xml:space="preserve"> non-competitive</w:t>
      </w:r>
      <w:r w:rsidRPr="00523C8A">
        <w:rPr>
          <w:rFonts w:ascii="Calibri" w:hAnsi="Calibri"/>
          <w:spacing w:val="1"/>
        </w:rPr>
        <w:t xml:space="preserve"> </w:t>
      </w:r>
      <w:r w:rsidRPr="00523C8A">
        <w:rPr>
          <w:rFonts w:ascii="Calibri" w:hAnsi="Calibri"/>
          <w:spacing w:val="-1"/>
        </w:rPr>
        <w:t>procurement</w:t>
      </w:r>
    </w:p>
    <w:p w14:paraId="66D3C198" w14:textId="77777777" w:rsidR="00FF3CFC" w:rsidRPr="00523C8A" w:rsidRDefault="00FF3CFC" w:rsidP="002B4583">
      <w:pPr>
        <w:pStyle w:val="BodyText"/>
        <w:numPr>
          <w:ilvl w:val="0"/>
          <w:numId w:val="10"/>
        </w:numPr>
        <w:tabs>
          <w:tab w:val="left" w:pos="480"/>
        </w:tabs>
        <w:kinsoku w:val="0"/>
        <w:overflowPunct w:val="0"/>
        <w:ind w:left="480" w:right="407"/>
        <w:rPr>
          <w:rFonts w:ascii="Calibri" w:hAnsi="Calibri"/>
          <w:spacing w:val="-1"/>
        </w:rPr>
      </w:pPr>
      <w:r w:rsidRPr="00523C8A">
        <w:rPr>
          <w:rFonts w:ascii="Calibri" w:hAnsi="Calibri"/>
        </w:rPr>
        <w:t xml:space="preserve">If </w:t>
      </w:r>
      <w:r w:rsidRPr="00523C8A">
        <w:rPr>
          <w:rFonts w:ascii="Calibri" w:hAnsi="Calibri"/>
          <w:spacing w:val="-1"/>
        </w:rPr>
        <w:t>it</w:t>
      </w:r>
      <w:r w:rsidRPr="00523C8A">
        <w:rPr>
          <w:rFonts w:ascii="Calibri" w:hAnsi="Calibri"/>
        </w:rPr>
        <w:t xml:space="preserve"> </w:t>
      </w:r>
      <w:r w:rsidRPr="00523C8A">
        <w:rPr>
          <w:rFonts w:ascii="Calibri" w:hAnsi="Calibri"/>
          <w:spacing w:val="-1"/>
        </w:rPr>
        <w:t>is</w:t>
      </w:r>
      <w:r w:rsidRPr="00523C8A">
        <w:rPr>
          <w:rFonts w:ascii="Calibri" w:hAnsi="Calibri"/>
        </w:rPr>
        <w:t xml:space="preserve"> </w:t>
      </w:r>
      <w:r w:rsidRPr="00523C8A">
        <w:rPr>
          <w:rFonts w:ascii="Calibri" w:hAnsi="Calibri"/>
          <w:spacing w:val="-1"/>
        </w:rPr>
        <w:t>necessary</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make</w:t>
      </w:r>
      <w:r w:rsidRPr="00523C8A">
        <w:rPr>
          <w:rFonts w:ascii="Calibri" w:hAnsi="Calibri"/>
          <w:spacing w:val="1"/>
        </w:rPr>
        <w:t xml:space="preserve"> </w:t>
      </w:r>
      <w:r w:rsidRPr="00523C8A">
        <w:rPr>
          <w:rFonts w:ascii="Calibri" w:hAnsi="Calibri"/>
        </w:rPr>
        <w:t>an</w:t>
      </w:r>
      <w:r w:rsidRPr="00523C8A">
        <w:rPr>
          <w:rFonts w:ascii="Calibri" w:hAnsi="Calibri"/>
          <w:spacing w:val="-1"/>
        </w:rPr>
        <w:t xml:space="preserve"> emergency</w:t>
      </w:r>
      <w:r w:rsidRPr="00523C8A">
        <w:rPr>
          <w:rFonts w:ascii="Calibri" w:hAnsi="Calibri"/>
          <w:spacing w:val="-2"/>
        </w:rPr>
        <w:t xml:space="preserve"> </w:t>
      </w:r>
      <w:r w:rsidRPr="00523C8A">
        <w:rPr>
          <w:rFonts w:ascii="Calibri" w:hAnsi="Calibri"/>
          <w:spacing w:val="-1"/>
        </w:rPr>
        <w:t>procurement</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continue</w:t>
      </w:r>
      <w:r w:rsidRPr="00523C8A">
        <w:rPr>
          <w:rFonts w:ascii="Calibri" w:hAnsi="Calibri"/>
          <w:spacing w:val="1"/>
        </w:rPr>
        <w:t xml:space="preserve"> </w:t>
      </w:r>
      <w:r w:rsidRPr="00523C8A">
        <w:rPr>
          <w:rFonts w:ascii="Calibri" w:hAnsi="Calibri"/>
          <w:spacing w:val="-1"/>
        </w:rPr>
        <w:t>service,</w:t>
      </w:r>
      <w:r w:rsidRPr="00523C8A">
        <w:rPr>
          <w:rFonts w:ascii="Calibri" w:hAnsi="Calibri"/>
        </w:rPr>
        <w:t xml:space="preserve"> the</w:t>
      </w:r>
      <w:r w:rsidRPr="00523C8A">
        <w:rPr>
          <w:rFonts w:ascii="Calibri" w:hAnsi="Calibri"/>
          <w:spacing w:val="-1"/>
        </w:rPr>
        <w:t xml:space="preserve"> purchase</w:t>
      </w:r>
      <w:r w:rsidRPr="00523C8A">
        <w:rPr>
          <w:rFonts w:ascii="Calibri" w:hAnsi="Calibri"/>
          <w:spacing w:val="1"/>
        </w:rPr>
        <w:t xml:space="preserve"> </w:t>
      </w:r>
      <w:r w:rsidRPr="00523C8A">
        <w:rPr>
          <w:rFonts w:ascii="Calibri" w:hAnsi="Calibri"/>
          <w:spacing w:val="-2"/>
        </w:rPr>
        <w:t>shall</w:t>
      </w:r>
      <w:r w:rsidRPr="00523C8A">
        <w:rPr>
          <w:rFonts w:ascii="Calibri" w:hAnsi="Calibri"/>
          <w:spacing w:val="67"/>
        </w:rPr>
        <w:t xml:space="preserve"> </w:t>
      </w:r>
      <w:r w:rsidRPr="00523C8A">
        <w:rPr>
          <w:rFonts w:ascii="Calibri" w:hAnsi="Calibri"/>
        </w:rPr>
        <w:t>be</w:t>
      </w:r>
      <w:r w:rsidRPr="00523C8A">
        <w:rPr>
          <w:rFonts w:ascii="Calibri" w:hAnsi="Calibri"/>
          <w:spacing w:val="-1"/>
        </w:rPr>
        <w:t xml:space="preserve"> made,</w:t>
      </w:r>
      <w:r w:rsidRPr="00523C8A">
        <w:rPr>
          <w:rFonts w:ascii="Calibri" w:hAnsi="Calibri"/>
          <w:spacing w:val="-2"/>
        </w:rPr>
        <w:t xml:space="preserve"> </w:t>
      </w:r>
      <w:r w:rsidRPr="00523C8A">
        <w:rPr>
          <w:rFonts w:ascii="Calibri" w:hAnsi="Calibri"/>
        </w:rPr>
        <w:t>and</w:t>
      </w:r>
      <w:r w:rsidRPr="00523C8A">
        <w:rPr>
          <w:rFonts w:ascii="Calibri" w:hAnsi="Calibri"/>
          <w:spacing w:val="-1"/>
        </w:rPr>
        <w:t xml:space="preserve"> </w:t>
      </w:r>
      <w:r w:rsidRPr="00523C8A">
        <w:rPr>
          <w:rFonts w:ascii="Calibri" w:hAnsi="Calibri"/>
        </w:rPr>
        <w:t>a</w:t>
      </w:r>
      <w:r w:rsidRPr="00523C8A">
        <w:rPr>
          <w:rFonts w:ascii="Calibri" w:hAnsi="Calibri"/>
          <w:spacing w:val="1"/>
        </w:rPr>
        <w:t xml:space="preserve"> </w:t>
      </w:r>
      <w:r w:rsidRPr="00523C8A">
        <w:rPr>
          <w:rFonts w:ascii="Calibri" w:hAnsi="Calibri"/>
          <w:spacing w:val="-1"/>
        </w:rPr>
        <w:t>log of</w:t>
      </w:r>
      <w:r w:rsidRPr="00523C8A">
        <w:rPr>
          <w:rFonts w:ascii="Calibri" w:hAnsi="Calibri"/>
          <w:spacing w:val="-2"/>
        </w:rPr>
        <w:t xml:space="preserve"> </w:t>
      </w:r>
      <w:r w:rsidRPr="00523C8A">
        <w:rPr>
          <w:rFonts w:ascii="Calibri" w:hAnsi="Calibri"/>
          <w:spacing w:val="-1"/>
        </w:rPr>
        <w:t>all</w:t>
      </w:r>
      <w:r w:rsidRPr="00523C8A">
        <w:rPr>
          <w:rFonts w:ascii="Calibri" w:hAnsi="Calibri"/>
        </w:rPr>
        <w:t xml:space="preserve"> such</w:t>
      </w:r>
      <w:r w:rsidRPr="00523C8A">
        <w:rPr>
          <w:rFonts w:ascii="Calibri" w:hAnsi="Calibri"/>
          <w:spacing w:val="-1"/>
        </w:rPr>
        <w:t xml:space="preserve"> purchases</w:t>
      </w:r>
      <w:r w:rsidRPr="00523C8A">
        <w:rPr>
          <w:rFonts w:ascii="Calibri" w:hAnsi="Calibri"/>
        </w:rPr>
        <w:t xml:space="preserve"> </w:t>
      </w:r>
      <w:r w:rsidRPr="00523C8A">
        <w:rPr>
          <w:rFonts w:ascii="Calibri" w:hAnsi="Calibri"/>
          <w:spacing w:val="-1"/>
        </w:rPr>
        <w:t>shall</w:t>
      </w:r>
      <w:r w:rsidRPr="00523C8A">
        <w:rPr>
          <w:rFonts w:ascii="Calibri" w:hAnsi="Calibri"/>
        </w:rPr>
        <w:t xml:space="preserve"> be</w:t>
      </w:r>
      <w:r w:rsidRPr="00523C8A">
        <w:rPr>
          <w:rFonts w:ascii="Calibri" w:hAnsi="Calibri"/>
          <w:spacing w:val="1"/>
        </w:rPr>
        <w:t xml:space="preserve"> </w:t>
      </w:r>
      <w:r w:rsidRPr="00523C8A">
        <w:rPr>
          <w:rFonts w:ascii="Calibri" w:hAnsi="Calibri"/>
          <w:spacing w:val="-1"/>
        </w:rPr>
        <w:t>maintained</w:t>
      </w:r>
      <w:r w:rsidRPr="00523C8A">
        <w:rPr>
          <w:rFonts w:ascii="Calibri" w:hAnsi="Calibri"/>
          <w:spacing w:val="1"/>
        </w:rPr>
        <w:t xml:space="preserve"> </w:t>
      </w:r>
      <w:r w:rsidRPr="00523C8A">
        <w:rPr>
          <w:rFonts w:ascii="Calibri" w:hAnsi="Calibri"/>
        </w:rPr>
        <w:t>by</w:t>
      </w:r>
      <w:r w:rsidRPr="00523C8A">
        <w:rPr>
          <w:rFonts w:ascii="Calibri" w:hAnsi="Calibri"/>
          <w:spacing w:val="-2"/>
        </w:rPr>
        <w:t xml:space="preserve"> </w:t>
      </w:r>
      <w:r w:rsidRPr="00523C8A">
        <w:rPr>
          <w:rFonts w:ascii="Calibri" w:hAnsi="Calibri"/>
        </w:rPr>
        <w:t>the</w:t>
      </w:r>
      <w:r w:rsidRPr="00523C8A">
        <w:rPr>
          <w:rFonts w:ascii="Calibri" w:hAnsi="Calibri"/>
          <w:spacing w:val="-1"/>
        </w:rPr>
        <w:t xml:space="preserve"> </w:t>
      </w:r>
      <w:r w:rsidRPr="00FD73A7">
        <w:rPr>
          <w:rFonts w:ascii="Calibri" w:hAnsi="Calibri"/>
          <w:highlight w:val="lightGray"/>
          <w:u w:val="single"/>
        </w:rPr>
        <w:t>Title</w:t>
      </w:r>
      <w:r w:rsidRPr="00FD73A7">
        <w:rPr>
          <w:rFonts w:ascii="Calibri" w:hAnsi="Calibri"/>
          <w:spacing w:val="-1"/>
          <w:highlight w:val="lightGray"/>
          <w:u w:val="single"/>
        </w:rPr>
        <w:t xml:space="preserve"> of</w:t>
      </w:r>
      <w:r w:rsidRPr="00FD73A7">
        <w:rPr>
          <w:rFonts w:ascii="Calibri" w:hAnsi="Calibri"/>
          <w:highlight w:val="lightGray"/>
          <w:u w:val="single"/>
        </w:rPr>
        <w:t xml:space="preserve"> </w:t>
      </w:r>
      <w:r w:rsidRPr="00FD73A7">
        <w:rPr>
          <w:rFonts w:ascii="Calibri" w:hAnsi="Calibri"/>
          <w:spacing w:val="-1"/>
          <w:highlight w:val="lightGray"/>
          <w:u w:val="single"/>
        </w:rPr>
        <w:t>Person</w:t>
      </w:r>
      <w:r w:rsidRPr="00523C8A">
        <w:rPr>
          <w:rFonts w:ascii="Calibri" w:hAnsi="Calibri"/>
          <w:spacing w:val="-1"/>
        </w:rPr>
        <w:t>.</w:t>
      </w:r>
      <w:r w:rsidRPr="00523C8A">
        <w:rPr>
          <w:rFonts w:ascii="Calibri" w:hAnsi="Calibri"/>
          <w:spacing w:val="65"/>
        </w:rPr>
        <w:t xml:space="preserve"> </w:t>
      </w:r>
      <w:r w:rsidRPr="00523C8A">
        <w:rPr>
          <w:rFonts w:ascii="Calibri" w:hAnsi="Calibri"/>
          <w:spacing w:val="-1"/>
        </w:rPr>
        <w:t>The</w:t>
      </w:r>
      <w:r w:rsidRPr="00523C8A">
        <w:rPr>
          <w:rFonts w:ascii="Calibri" w:hAnsi="Calibri"/>
          <w:spacing w:val="41"/>
        </w:rPr>
        <w:t xml:space="preserve"> </w:t>
      </w:r>
      <w:r w:rsidRPr="00523C8A">
        <w:rPr>
          <w:rFonts w:ascii="Calibri" w:hAnsi="Calibri"/>
          <w:spacing w:val="-1"/>
        </w:rPr>
        <w:t>following emergency</w:t>
      </w:r>
      <w:r w:rsidRPr="00523C8A">
        <w:rPr>
          <w:rFonts w:ascii="Calibri" w:hAnsi="Calibri"/>
          <w:spacing w:val="-2"/>
        </w:rPr>
        <w:t xml:space="preserve"> </w:t>
      </w:r>
      <w:r w:rsidRPr="00523C8A">
        <w:rPr>
          <w:rFonts w:ascii="Calibri" w:hAnsi="Calibri"/>
          <w:spacing w:val="-1"/>
        </w:rPr>
        <w:t>procedures</w:t>
      </w:r>
      <w:r w:rsidRPr="00523C8A">
        <w:rPr>
          <w:rFonts w:ascii="Calibri" w:hAnsi="Calibri"/>
          <w:spacing w:val="-2"/>
        </w:rPr>
        <w:t xml:space="preserve"> </w:t>
      </w:r>
      <w:r w:rsidRPr="00523C8A">
        <w:rPr>
          <w:rFonts w:ascii="Calibri" w:hAnsi="Calibri"/>
          <w:spacing w:val="-1"/>
        </w:rPr>
        <w:t>shall</w:t>
      </w:r>
      <w:r w:rsidRPr="00523C8A">
        <w:rPr>
          <w:rFonts w:ascii="Calibri" w:hAnsi="Calibri"/>
        </w:rPr>
        <w:t xml:space="preserve"> </w:t>
      </w:r>
      <w:r w:rsidRPr="00523C8A">
        <w:rPr>
          <w:rFonts w:ascii="Calibri" w:hAnsi="Calibri"/>
          <w:spacing w:val="-1"/>
        </w:rPr>
        <w:t>be followed.</w:t>
      </w:r>
      <w:r w:rsidRPr="00523C8A">
        <w:rPr>
          <w:rFonts w:ascii="Calibri" w:hAnsi="Calibri"/>
        </w:rPr>
        <w:t xml:space="preserve"> </w:t>
      </w:r>
      <w:r w:rsidRPr="00523C8A">
        <w:rPr>
          <w:rFonts w:ascii="Calibri" w:hAnsi="Calibri"/>
          <w:spacing w:val="1"/>
        </w:rPr>
        <w:t xml:space="preserve"> </w:t>
      </w:r>
      <w:r w:rsidRPr="00523C8A">
        <w:rPr>
          <w:rFonts w:ascii="Calibri" w:hAnsi="Calibri"/>
          <w:spacing w:val="-1"/>
        </w:rPr>
        <w:t>All</w:t>
      </w:r>
      <w:r w:rsidRPr="00523C8A">
        <w:rPr>
          <w:rFonts w:ascii="Calibri" w:hAnsi="Calibri"/>
        </w:rPr>
        <w:t xml:space="preserve"> </w:t>
      </w:r>
      <w:r w:rsidRPr="00523C8A">
        <w:rPr>
          <w:rFonts w:ascii="Calibri" w:hAnsi="Calibri"/>
          <w:spacing w:val="-1"/>
        </w:rPr>
        <w:t>emergency</w:t>
      </w:r>
      <w:r w:rsidRPr="00523C8A">
        <w:rPr>
          <w:rFonts w:ascii="Calibri" w:hAnsi="Calibri"/>
          <w:spacing w:val="-2"/>
        </w:rPr>
        <w:t xml:space="preserve"> </w:t>
      </w:r>
      <w:r w:rsidRPr="00523C8A">
        <w:rPr>
          <w:rFonts w:ascii="Calibri" w:hAnsi="Calibri"/>
          <w:spacing w:val="-1"/>
        </w:rPr>
        <w:t>procurements</w:t>
      </w:r>
      <w:r w:rsidRPr="00523C8A">
        <w:rPr>
          <w:rFonts w:ascii="Calibri" w:hAnsi="Calibri"/>
        </w:rPr>
        <w:t xml:space="preserve"> </w:t>
      </w:r>
      <w:r w:rsidRPr="00523C8A">
        <w:rPr>
          <w:rFonts w:ascii="Calibri" w:hAnsi="Calibri"/>
          <w:spacing w:val="-1"/>
        </w:rPr>
        <w:t>shall</w:t>
      </w:r>
      <w:r w:rsidRPr="00523C8A">
        <w:rPr>
          <w:rFonts w:ascii="Calibri" w:hAnsi="Calibri"/>
        </w:rPr>
        <w:t xml:space="preserve"> be</w:t>
      </w:r>
      <w:r w:rsidRPr="00523C8A">
        <w:rPr>
          <w:rFonts w:ascii="Calibri" w:hAnsi="Calibri"/>
          <w:spacing w:val="85"/>
        </w:rPr>
        <w:t xml:space="preserve"> </w:t>
      </w:r>
      <w:r w:rsidRPr="00523C8A">
        <w:rPr>
          <w:rFonts w:ascii="Calibri" w:hAnsi="Calibri"/>
          <w:spacing w:val="-1"/>
        </w:rPr>
        <w:t xml:space="preserve">approved </w:t>
      </w:r>
      <w:r w:rsidRPr="00523C8A">
        <w:rPr>
          <w:rFonts w:ascii="Calibri" w:hAnsi="Calibri"/>
        </w:rPr>
        <w:t>by</w:t>
      </w:r>
      <w:r w:rsidRPr="00523C8A">
        <w:rPr>
          <w:rFonts w:ascii="Calibri" w:hAnsi="Calibri"/>
          <w:spacing w:val="-2"/>
        </w:rPr>
        <w:t xml:space="preserve"> </w:t>
      </w:r>
      <w:r w:rsidRPr="00523C8A">
        <w:rPr>
          <w:rFonts w:ascii="Calibri" w:hAnsi="Calibri"/>
        </w:rPr>
        <w:t>the</w:t>
      </w:r>
      <w:r w:rsidRPr="00523C8A">
        <w:rPr>
          <w:rFonts w:ascii="Calibri" w:hAnsi="Calibri"/>
          <w:spacing w:val="-1"/>
        </w:rPr>
        <w:t xml:space="preserve"> </w:t>
      </w:r>
      <w:r w:rsidRPr="00FD73A7">
        <w:rPr>
          <w:rFonts w:ascii="Calibri" w:hAnsi="Calibri"/>
          <w:highlight w:val="lightGray"/>
          <w:u w:val="single"/>
        </w:rPr>
        <w:t>Title</w:t>
      </w:r>
      <w:r w:rsidRPr="00FD73A7">
        <w:rPr>
          <w:rFonts w:ascii="Calibri" w:hAnsi="Calibri"/>
          <w:spacing w:val="-1"/>
          <w:highlight w:val="lightGray"/>
          <w:u w:val="single"/>
        </w:rPr>
        <w:t xml:space="preserve"> </w:t>
      </w:r>
      <w:r w:rsidRPr="00FD73A7">
        <w:rPr>
          <w:rFonts w:ascii="Calibri" w:hAnsi="Calibri"/>
          <w:spacing w:val="-2"/>
          <w:highlight w:val="lightGray"/>
          <w:u w:val="single"/>
        </w:rPr>
        <w:t>of</w:t>
      </w:r>
      <w:r w:rsidRPr="00FD73A7">
        <w:rPr>
          <w:rFonts w:ascii="Calibri" w:hAnsi="Calibri"/>
          <w:spacing w:val="2"/>
          <w:highlight w:val="lightGray"/>
          <w:u w:val="single"/>
        </w:rPr>
        <w:t xml:space="preserve"> </w:t>
      </w:r>
      <w:r w:rsidRPr="00FD73A7">
        <w:rPr>
          <w:rFonts w:ascii="Calibri" w:hAnsi="Calibri"/>
          <w:spacing w:val="-1"/>
          <w:highlight w:val="lightGray"/>
          <w:u w:val="single"/>
        </w:rPr>
        <w:t>Person</w:t>
      </w:r>
      <w:r w:rsidRPr="00523C8A">
        <w:rPr>
          <w:rFonts w:ascii="Calibri" w:hAnsi="Calibri"/>
          <w:spacing w:val="-1"/>
        </w:rPr>
        <w:t>.</w:t>
      </w:r>
      <w:r w:rsidRPr="00523C8A">
        <w:rPr>
          <w:rFonts w:ascii="Calibri" w:hAnsi="Calibri"/>
        </w:rPr>
        <w:t xml:space="preserve"> </w:t>
      </w:r>
      <w:r w:rsidRPr="00523C8A">
        <w:rPr>
          <w:rFonts w:ascii="Calibri" w:hAnsi="Calibri"/>
          <w:spacing w:val="1"/>
        </w:rPr>
        <w:t xml:space="preserve"> </w:t>
      </w:r>
      <w:r w:rsidRPr="00523C8A">
        <w:rPr>
          <w:rFonts w:ascii="Calibri" w:hAnsi="Calibri"/>
          <w:spacing w:val="-1"/>
        </w:rPr>
        <w:t>At</w:t>
      </w:r>
      <w:r w:rsidRPr="00523C8A">
        <w:rPr>
          <w:rFonts w:ascii="Calibri" w:hAnsi="Calibri"/>
        </w:rPr>
        <w:t xml:space="preserve"> a</w:t>
      </w:r>
      <w:r w:rsidRPr="00523C8A">
        <w:rPr>
          <w:rFonts w:ascii="Calibri" w:hAnsi="Calibri"/>
          <w:spacing w:val="-1"/>
        </w:rPr>
        <w:t xml:space="preserve"> minimum,</w:t>
      </w:r>
      <w:r w:rsidRPr="00523C8A">
        <w:rPr>
          <w:rFonts w:ascii="Calibri" w:hAnsi="Calibri"/>
        </w:rPr>
        <w:t xml:space="preserve"> </w:t>
      </w:r>
      <w:r w:rsidRPr="00523C8A">
        <w:rPr>
          <w:rFonts w:ascii="Calibri" w:hAnsi="Calibri"/>
          <w:spacing w:val="-1"/>
        </w:rPr>
        <w:t>the following emergency</w:t>
      </w:r>
      <w:r w:rsidRPr="00523C8A">
        <w:rPr>
          <w:rFonts w:ascii="Calibri" w:hAnsi="Calibri"/>
          <w:spacing w:val="-2"/>
        </w:rPr>
        <w:t xml:space="preserve"> </w:t>
      </w:r>
      <w:r w:rsidRPr="00523C8A">
        <w:rPr>
          <w:rFonts w:ascii="Calibri" w:hAnsi="Calibri"/>
          <w:spacing w:val="-1"/>
        </w:rPr>
        <w:t>procurement</w:t>
      </w:r>
      <w:r w:rsidRPr="00523C8A">
        <w:rPr>
          <w:rFonts w:ascii="Calibri" w:hAnsi="Calibri"/>
          <w:spacing w:val="61"/>
        </w:rPr>
        <w:t xml:space="preserve"> </w:t>
      </w:r>
      <w:r w:rsidRPr="00523C8A">
        <w:rPr>
          <w:rFonts w:ascii="Calibri" w:hAnsi="Calibri"/>
          <w:spacing w:val="-1"/>
        </w:rPr>
        <w:t>procedures</w:t>
      </w:r>
      <w:r w:rsidRPr="00523C8A">
        <w:rPr>
          <w:rFonts w:ascii="Calibri" w:hAnsi="Calibri"/>
        </w:rPr>
        <w:t xml:space="preserve"> </w:t>
      </w:r>
      <w:r w:rsidRPr="00523C8A">
        <w:rPr>
          <w:rFonts w:ascii="Calibri" w:hAnsi="Calibri"/>
          <w:spacing w:val="-1"/>
        </w:rPr>
        <w:t>shall</w:t>
      </w:r>
      <w:r w:rsidRPr="00523C8A">
        <w:rPr>
          <w:rFonts w:ascii="Calibri" w:hAnsi="Calibri"/>
        </w:rPr>
        <w:t xml:space="preserve"> be</w:t>
      </w:r>
      <w:r w:rsidRPr="00523C8A">
        <w:rPr>
          <w:rFonts w:ascii="Calibri" w:hAnsi="Calibri"/>
          <w:spacing w:val="-1"/>
        </w:rPr>
        <w:t xml:space="preserve"> documented:</w:t>
      </w:r>
    </w:p>
    <w:p w14:paraId="66D3C199" w14:textId="77777777" w:rsidR="00FF3CFC" w:rsidRPr="00523C8A" w:rsidRDefault="00FF3CFC" w:rsidP="002B4583">
      <w:pPr>
        <w:pStyle w:val="BodyText"/>
        <w:numPr>
          <w:ilvl w:val="0"/>
          <w:numId w:val="26"/>
        </w:numPr>
        <w:tabs>
          <w:tab w:val="left" w:pos="1560"/>
        </w:tabs>
        <w:kinsoku w:val="0"/>
        <w:overflowPunct w:val="0"/>
        <w:spacing w:after="120"/>
        <w:rPr>
          <w:rFonts w:ascii="Calibri" w:hAnsi="Calibri"/>
          <w:spacing w:val="-1"/>
        </w:rPr>
      </w:pPr>
      <w:r w:rsidRPr="00523C8A">
        <w:rPr>
          <w:rFonts w:ascii="Calibri" w:hAnsi="Calibri"/>
          <w:spacing w:val="-1"/>
        </w:rPr>
        <w:t>Item</w:t>
      </w:r>
      <w:r w:rsidRPr="00523C8A">
        <w:rPr>
          <w:rFonts w:ascii="Calibri" w:hAnsi="Calibri"/>
          <w:spacing w:val="2"/>
        </w:rPr>
        <w:t xml:space="preserve"> </w:t>
      </w:r>
      <w:r w:rsidRPr="00523C8A">
        <w:rPr>
          <w:rFonts w:ascii="Calibri" w:hAnsi="Calibri"/>
          <w:spacing w:val="-1"/>
        </w:rPr>
        <w:t>name</w:t>
      </w:r>
    </w:p>
    <w:p w14:paraId="66D3C19A" w14:textId="77777777" w:rsidR="00FF3CFC" w:rsidRPr="00523C8A" w:rsidRDefault="00FF3CFC" w:rsidP="002B4583">
      <w:pPr>
        <w:pStyle w:val="BodyText"/>
        <w:numPr>
          <w:ilvl w:val="0"/>
          <w:numId w:val="26"/>
        </w:numPr>
        <w:tabs>
          <w:tab w:val="left" w:pos="1560"/>
        </w:tabs>
        <w:kinsoku w:val="0"/>
        <w:overflowPunct w:val="0"/>
        <w:spacing w:after="120"/>
        <w:rPr>
          <w:rFonts w:ascii="Calibri" w:hAnsi="Calibri"/>
          <w:spacing w:val="-1"/>
        </w:rPr>
      </w:pPr>
      <w:r w:rsidRPr="00523C8A">
        <w:rPr>
          <w:rFonts w:ascii="Calibri" w:hAnsi="Calibri"/>
          <w:spacing w:val="-1"/>
        </w:rPr>
        <w:t>Dollar amount</w:t>
      </w:r>
    </w:p>
    <w:p w14:paraId="66D3C19B" w14:textId="77777777" w:rsidR="00FF3CFC" w:rsidRPr="00523C8A" w:rsidRDefault="00FF3CFC" w:rsidP="002B4583">
      <w:pPr>
        <w:pStyle w:val="BodyText"/>
        <w:numPr>
          <w:ilvl w:val="0"/>
          <w:numId w:val="26"/>
        </w:numPr>
        <w:tabs>
          <w:tab w:val="left" w:pos="1560"/>
        </w:tabs>
        <w:kinsoku w:val="0"/>
        <w:overflowPunct w:val="0"/>
        <w:spacing w:after="120"/>
        <w:rPr>
          <w:rFonts w:ascii="Calibri" w:hAnsi="Calibri"/>
        </w:rPr>
      </w:pPr>
      <w:r w:rsidRPr="00523C8A">
        <w:rPr>
          <w:rFonts w:ascii="Calibri" w:hAnsi="Calibri"/>
          <w:spacing w:val="-1"/>
        </w:rPr>
        <w:t>Vendor/contractor,</w:t>
      </w:r>
      <w:r w:rsidRPr="00523C8A">
        <w:rPr>
          <w:rFonts w:ascii="Calibri" w:hAnsi="Calibri"/>
          <w:spacing w:val="-2"/>
        </w:rPr>
        <w:t xml:space="preserve"> and</w:t>
      </w:r>
    </w:p>
    <w:p w14:paraId="66D3C19C" w14:textId="77777777" w:rsidR="00FF3CFC" w:rsidRPr="00523C8A" w:rsidRDefault="00FF3CFC" w:rsidP="002B4583">
      <w:pPr>
        <w:pStyle w:val="BodyText"/>
        <w:numPr>
          <w:ilvl w:val="0"/>
          <w:numId w:val="26"/>
        </w:numPr>
        <w:tabs>
          <w:tab w:val="left" w:pos="1560"/>
        </w:tabs>
        <w:kinsoku w:val="0"/>
        <w:overflowPunct w:val="0"/>
        <w:spacing w:after="120"/>
        <w:rPr>
          <w:rFonts w:ascii="Calibri" w:hAnsi="Calibri"/>
          <w:spacing w:val="-1"/>
        </w:rPr>
      </w:pPr>
      <w:r w:rsidRPr="00523C8A">
        <w:rPr>
          <w:rFonts w:ascii="Calibri" w:hAnsi="Calibri"/>
          <w:spacing w:val="-1"/>
        </w:rPr>
        <w:t>Reason</w:t>
      </w:r>
      <w:r w:rsidRPr="00523C8A">
        <w:rPr>
          <w:rFonts w:ascii="Calibri" w:hAnsi="Calibri"/>
          <w:spacing w:val="-4"/>
        </w:rPr>
        <w:t xml:space="preserve"> </w:t>
      </w:r>
      <w:r w:rsidRPr="00523C8A">
        <w:rPr>
          <w:rFonts w:ascii="Calibri" w:hAnsi="Calibri"/>
        </w:rPr>
        <w:t>for</w:t>
      </w:r>
      <w:r w:rsidRPr="00523C8A">
        <w:rPr>
          <w:rFonts w:ascii="Calibri" w:hAnsi="Calibri"/>
          <w:spacing w:val="-1"/>
        </w:rPr>
        <w:t xml:space="preserve"> emergency</w:t>
      </w:r>
    </w:p>
    <w:p w14:paraId="66D3C19D" w14:textId="77777777" w:rsidR="00FF3CFC" w:rsidRPr="00523C8A" w:rsidRDefault="00FF3CFC" w:rsidP="002B4583">
      <w:pPr>
        <w:pStyle w:val="BodyText"/>
        <w:numPr>
          <w:ilvl w:val="0"/>
          <w:numId w:val="10"/>
        </w:numPr>
        <w:tabs>
          <w:tab w:val="left" w:pos="480"/>
        </w:tabs>
        <w:kinsoku w:val="0"/>
        <w:overflowPunct w:val="0"/>
        <w:ind w:left="480" w:right="116"/>
        <w:rPr>
          <w:rFonts w:ascii="Calibri" w:hAnsi="Calibri"/>
          <w:spacing w:val="-1"/>
        </w:rPr>
      </w:pPr>
      <w:r w:rsidRPr="00523C8A">
        <w:rPr>
          <w:rFonts w:ascii="Calibri" w:hAnsi="Calibri"/>
        </w:rPr>
        <w:t>The</w:t>
      </w:r>
      <w:r w:rsidRPr="00523C8A">
        <w:rPr>
          <w:rFonts w:ascii="Calibri" w:hAnsi="Calibri"/>
          <w:spacing w:val="41"/>
        </w:rPr>
        <w:t xml:space="preserve"> </w:t>
      </w:r>
      <w:r w:rsidRPr="00523C8A">
        <w:rPr>
          <w:rFonts w:ascii="Calibri" w:hAnsi="Calibri"/>
          <w:spacing w:val="-1"/>
        </w:rPr>
        <w:t>contractor</w:t>
      </w:r>
      <w:r w:rsidRPr="00523C8A">
        <w:rPr>
          <w:rFonts w:ascii="Calibri" w:hAnsi="Calibri"/>
          <w:spacing w:val="40"/>
        </w:rPr>
        <w:t xml:space="preserve"> </w:t>
      </w:r>
      <w:r w:rsidRPr="00523C8A">
        <w:rPr>
          <w:rFonts w:ascii="Calibri" w:hAnsi="Calibri"/>
          <w:spacing w:val="-1"/>
        </w:rPr>
        <w:t>shall</w:t>
      </w:r>
      <w:r w:rsidRPr="00523C8A">
        <w:rPr>
          <w:rFonts w:ascii="Calibri" w:hAnsi="Calibri"/>
          <w:spacing w:val="41"/>
        </w:rPr>
        <w:t xml:space="preserve"> </w:t>
      </w:r>
      <w:r w:rsidRPr="00523C8A">
        <w:rPr>
          <w:rFonts w:ascii="Calibri" w:hAnsi="Calibri"/>
          <w:spacing w:val="-1"/>
        </w:rPr>
        <w:t>agree</w:t>
      </w:r>
      <w:r w:rsidRPr="00523C8A">
        <w:rPr>
          <w:rFonts w:ascii="Calibri" w:hAnsi="Calibri"/>
          <w:spacing w:val="41"/>
        </w:rPr>
        <w:t xml:space="preserve"> </w:t>
      </w:r>
      <w:r w:rsidRPr="00523C8A">
        <w:rPr>
          <w:rFonts w:ascii="Calibri" w:hAnsi="Calibri"/>
        </w:rPr>
        <w:t>to</w:t>
      </w:r>
      <w:r w:rsidRPr="00523C8A">
        <w:rPr>
          <w:rFonts w:ascii="Calibri" w:hAnsi="Calibri"/>
          <w:spacing w:val="42"/>
        </w:rPr>
        <w:t xml:space="preserve"> </w:t>
      </w:r>
      <w:r w:rsidRPr="00523C8A">
        <w:rPr>
          <w:rFonts w:ascii="Calibri" w:hAnsi="Calibri"/>
          <w:spacing w:val="-1"/>
        </w:rPr>
        <w:t>retain</w:t>
      </w:r>
      <w:r w:rsidRPr="00523C8A">
        <w:rPr>
          <w:rFonts w:ascii="Calibri" w:hAnsi="Calibri"/>
          <w:spacing w:val="42"/>
        </w:rPr>
        <w:t xml:space="preserve"> </w:t>
      </w:r>
      <w:r w:rsidRPr="00523C8A">
        <w:rPr>
          <w:rFonts w:ascii="Calibri" w:hAnsi="Calibri"/>
          <w:spacing w:val="-1"/>
        </w:rPr>
        <w:t>all</w:t>
      </w:r>
      <w:r w:rsidRPr="00523C8A">
        <w:rPr>
          <w:rFonts w:ascii="Calibri" w:hAnsi="Calibri"/>
          <w:spacing w:val="41"/>
        </w:rPr>
        <w:t xml:space="preserve"> </w:t>
      </w:r>
      <w:r w:rsidRPr="00523C8A">
        <w:rPr>
          <w:rFonts w:ascii="Calibri" w:hAnsi="Calibri"/>
          <w:spacing w:val="-1"/>
        </w:rPr>
        <w:t>books,</w:t>
      </w:r>
      <w:r w:rsidRPr="00523C8A">
        <w:rPr>
          <w:rFonts w:ascii="Calibri" w:hAnsi="Calibri"/>
          <w:spacing w:val="41"/>
        </w:rPr>
        <w:t xml:space="preserve"> </w:t>
      </w:r>
      <w:proofErr w:type="gramStart"/>
      <w:r w:rsidRPr="00523C8A">
        <w:rPr>
          <w:rFonts w:ascii="Calibri" w:hAnsi="Calibri"/>
          <w:spacing w:val="-1"/>
        </w:rPr>
        <w:t>records</w:t>
      </w:r>
      <w:proofErr w:type="gramEnd"/>
      <w:r w:rsidRPr="00523C8A">
        <w:rPr>
          <w:rFonts w:ascii="Calibri" w:hAnsi="Calibri"/>
          <w:spacing w:val="41"/>
        </w:rPr>
        <w:t xml:space="preserve"> </w:t>
      </w:r>
      <w:r w:rsidRPr="00523C8A">
        <w:rPr>
          <w:rFonts w:ascii="Calibri" w:hAnsi="Calibri"/>
          <w:spacing w:val="-1"/>
        </w:rPr>
        <w:t>and</w:t>
      </w:r>
      <w:r w:rsidRPr="00523C8A">
        <w:rPr>
          <w:rFonts w:ascii="Calibri" w:hAnsi="Calibri"/>
          <w:spacing w:val="42"/>
        </w:rPr>
        <w:t xml:space="preserve"> </w:t>
      </w:r>
      <w:r w:rsidRPr="00523C8A">
        <w:rPr>
          <w:rFonts w:ascii="Calibri" w:hAnsi="Calibri"/>
          <w:spacing w:val="-1"/>
        </w:rPr>
        <w:t>other</w:t>
      </w:r>
      <w:r w:rsidRPr="00523C8A">
        <w:rPr>
          <w:rFonts w:ascii="Calibri" w:hAnsi="Calibri"/>
          <w:spacing w:val="37"/>
        </w:rPr>
        <w:t xml:space="preserve"> </w:t>
      </w:r>
      <w:r w:rsidRPr="00523C8A">
        <w:rPr>
          <w:rFonts w:ascii="Calibri" w:hAnsi="Calibri"/>
          <w:spacing w:val="-1"/>
        </w:rPr>
        <w:t>documents</w:t>
      </w:r>
      <w:r w:rsidRPr="00523C8A">
        <w:rPr>
          <w:rFonts w:ascii="Calibri" w:hAnsi="Calibri"/>
          <w:spacing w:val="41"/>
        </w:rPr>
        <w:t xml:space="preserve"> </w:t>
      </w:r>
      <w:r w:rsidRPr="00523C8A">
        <w:rPr>
          <w:rFonts w:ascii="Calibri" w:hAnsi="Calibri"/>
          <w:spacing w:val="-1"/>
        </w:rPr>
        <w:t>relative</w:t>
      </w:r>
      <w:r w:rsidRPr="00523C8A">
        <w:rPr>
          <w:rFonts w:ascii="Calibri" w:hAnsi="Calibri"/>
          <w:spacing w:val="42"/>
        </w:rPr>
        <w:t xml:space="preserve"> </w:t>
      </w:r>
      <w:r w:rsidRPr="00523C8A">
        <w:rPr>
          <w:rFonts w:ascii="Calibri" w:hAnsi="Calibri"/>
        </w:rPr>
        <w:t>to</w:t>
      </w:r>
      <w:r w:rsidRPr="00523C8A">
        <w:rPr>
          <w:rFonts w:ascii="Calibri" w:hAnsi="Calibri"/>
          <w:spacing w:val="42"/>
        </w:rPr>
        <w:t xml:space="preserve"> </w:t>
      </w:r>
      <w:r w:rsidRPr="00523C8A">
        <w:rPr>
          <w:rFonts w:ascii="Calibri" w:hAnsi="Calibri"/>
          <w:spacing w:val="-1"/>
        </w:rPr>
        <w:t>the</w:t>
      </w:r>
      <w:r w:rsidRPr="00523C8A">
        <w:rPr>
          <w:rFonts w:ascii="Calibri" w:hAnsi="Calibri"/>
          <w:spacing w:val="75"/>
        </w:rPr>
        <w:t xml:space="preserve"> </w:t>
      </w:r>
      <w:r w:rsidRPr="00523C8A">
        <w:rPr>
          <w:rFonts w:ascii="Calibri" w:hAnsi="Calibri"/>
          <w:spacing w:val="-1"/>
        </w:rPr>
        <w:t>contract</w:t>
      </w:r>
      <w:r w:rsidRPr="00523C8A">
        <w:rPr>
          <w:rFonts w:ascii="Calibri" w:hAnsi="Calibri"/>
          <w:spacing w:val="24"/>
        </w:rPr>
        <w:t xml:space="preserve"> </w:t>
      </w:r>
      <w:r w:rsidRPr="00523C8A">
        <w:rPr>
          <w:rFonts w:ascii="Calibri" w:hAnsi="Calibri"/>
          <w:spacing w:val="-1"/>
        </w:rPr>
        <w:t>agreement</w:t>
      </w:r>
      <w:r w:rsidRPr="00523C8A">
        <w:rPr>
          <w:rFonts w:ascii="Calibri" w:hAnsi="Calibri"/>
          <w:spacing w:val="22"/>
        </w:rPr>
        <w:t xml:space="preserve"> </w:t>
      </w:r>
      <w:r w:rsidRPr="00523C8A">
        <w:rPr>
          <w:rFonts w:ascii="Calibri" w:hAnsi="Calibri"/>
        </w:rPr>
        <w:t>for</w:t>
      </w:r>
      <w:r w:rsidRPr="00523C8A">
        <w:rPr>
          <w:rFonts w:ascii="Calibri" w:hAnsi="Calibri"/>
          <w:spacing w:val="26"/>
        </w:rPr>
        <w:t xml:space="preserve"> </w:t>
      </w:r>
      <w:r w:rsidRPr="00523C8A">
        <w:rPr>
          <w:rFonts w:ascii="Calibri" w:hAnsi="Calibri"/>
          <w:spacing w:val="-1"/>
        </w:rPr>
        <w:t>three</w:t>
      </w:r>
      <w:r w:rsidRPr="00523C8A">
        <w:rPr>
          <w:rFonts w:ascii="Calibri" w:hAnsi="Calibri"/>
          <w:spacing w:val="27"/>
        </w:rPr>
        <w:t xml:space="preserve"> </w:t>
      </w:r>
      <w:r w:rsidRPr="00523C8A">
        <w:rPr>
          <w:rFonts w:ascii="Calibri" w:hAnsi="Calibri"/>
          <w:spacing w:val="-1"/>
        </w:rPr>
        <w:t>(3)</w:t>
      </w:r>
      <w:r w:rsidRPr="00523C8A">
        <w:rPr>
          <w:rFonts w:ascii="Calibri" w:hAnsi="Calibri"/>
          <w:spacing w:val="26"/>
        </w:rPr>
        <w:t xml:space="preserve"> </w:t>
      </w:r>
      <w:r w:rsidRPr="00523C8A">
        <w:rPr>
          <w:rFonts w:ascii="Calibri" w:hAnsi="Calibri"/>
          <w:spacing w:val="-1"/>
        </w:rPr>
        <w:t>years</w:t>
      </w:r>
      <w:r w:rsidRPr="00523C8A">
        <w:rPr>
          <w:rFonts w:ascii="Calibri" w:hAnsi="Calibri"/>
          <w:spacing w:val="26"/>
        </w:rPr>
        <w:t xml:space="preserve"> </w:t>
      </w:r>
      <w:r w:rsidRPr="00523C8A">
        <w:rPr>
          <w:rFonts w:ascii="Calibri" w:hAnsi="Calibri"/>
          <w:spacing w:val="-1"/>
        </w:rPr>
        <w:t>after</w:t>
      </w:r>
      <w:r w:rsidRPr="00523C8A">
        <w:rPr>
          <w:rFonts w:ascii="Calibri" w:hAnsi="Calibri"/>
          <w:spacing w:val="23"/>
        </w:rPr>
        <w:t xml:space="preserve"> </w:t>
      </w:r>
      <w:r w:rsidRPr="00523C8A">
        <w:rPr>
          <w:rFonts w:ascii="Calibri" w:hAnsi="Calibri"/>
          <w:spacing w:val="-1"/>
        </w:rPr>
        <w:t>final</w:t>
      </w:r>
      <w:r w:rsidRPr="00523C8A">
        <w:rPr>
          <w:rFonts w:ascii="Calibri" w:hAnsi="Calibri"/>
          <w:spacing w:val="26"/>
        </w:rPr>
        <w:t xml:space="preserve"> </w:t>
      </w:r>
      <w:r w:rsidRPr="00523C8A">
        <w:rPr>
          <w:rFonts w:ascii="Calibri" w:hAnsi="Calibri"/>
          <w:spacing w:val="-1"/>
        </w:rPr>
        <w:t>payment,</w:t>
      </w:r>
      <w:r w:rsidRPr="00523C8A">
        <w:rPr>
          <w:rFonts w:ascii="Calibri" w:hAnsi="Calibri"/>
          <w:spacing w:val="24"/>
        </w:rPr>
        <w:t xml:space="preserve"> </w:t>
      </w:r>
      <w:r w:rsidRPr="00523C8A">
        <w:rPr>
          <w:rFonts w:ascii="Calibri" w:hAnsi="Calibri"/>
        </w:rPr>
        <w:t>or</w:t>
      </w:r>
      <w:r w:rsidRPr="00523C8A">
        <w:rPr>
          <w:rFonts w:ascii="Calibri" w:hAnsi="Calibri"/>
          <w:spacing w:val="26"/>
        </w:rPr>
        <w:t xml:space="preserve"> </w:t>
      </w:r>
      <w:r w:rsidRPr="00523C8A">
        <w:rPr>
          <w:rFonts w:ascii="Calibri" w:hAnsi="Calibri"/>
          <w:spacing w:val="-1"/>
        </w:rPr>
        <w:t>until</w:t>
      </w:r>
      <w:r w:rsidRPr="00523C8A">
        <w:rPr>
          <w:rFonts w:ascii="Calibri" w:hAnsi="Calibri"/>
          <w:spacing w:val="24"/>
        </w:rPr>
        <w:t xml:space="preserve"> </w:t>
      </w:r>
      <w:r w:rsidRPr="00523C8A">
        <w:rPr>
          <w:rFonts w:ascii="Calibri" w:hAnsi="Calibri"/>
          <w:spacing w:val="-1"/>
        </w:rPr>
        <w:t>audited</w:t>
      </w:r>
      <w:r w:rsidRPr="00523C8A">
        <w:rPr>
          <w:rFonts w:ascii="Calibri" w:hAnsi="Calibri"/>
          <w:spacing w:val="25"/>
        </w:rPr>
        <w:t xml:space="preserve"> </w:t>
      </w:r>
      <w:r w:rsidRPr="00523C8A">
        <w:rPr>
          <w:rFonts w:ascii="Calibri" w:hAnsi="Calibri"/>
        </w:rPr>
        <w:t>by</w:t>
      </w:r>
      <w:r w:rsidRPr="00523C8A">
        <w:rPr>
          <w:rFonts w:ascii="Calibri" w:hAnsi="Calibri"/>
          <w:spacing w:val="24"/>
        </w:rPr>
        <w:t xml:space="preserve"> </w:t>
      </w:r>
      <w:r w:rsidRPr="00523C8A">
        <w:rPr>
          <w:rFonts w:ascii="Calibri" w:hAnsi="Calibri"/>
          <w:spacing w:val="-1"/>
        </w:rPr>
        <w:t>CNP</w:t>
      </w:r>
      <w:r w:rsidRPr="00523C8A">
        <w:rPr>
          <w:rFonts w:ascii="Calibri" w:hAnsi="Calibri"/>
          <w:spacing w:val="27"/>
        </w:rPr>
        <w:t xml:space="preserve"> </w:t>
      </w:r>
      <w:r w:rsidRPr="00523C8A">
        <w:rPr>
          <w:rFonts w:ascii="Calibri" w:hAnsi="Calibri"/>
          <w:spacing w:val="-1"/>
        </w:rPr>
        <w:t>Sponsor,</w:t>
      </w:r>
      <w:r w:rsidRPr="00523C8A">
        <w:rPr>
          <w:rFonts w:ascii="Calibri" w:hAnsi="Calibri"/>
          <w:spacing w:val="85"/>
        </w:rPr>
        <w:t xml:space="preserve"> </w:t>
      </w:r>
      <w:r w:rsidRPr="00523C8A">
        <w:rPr>
          <w:rFonts w:ascii="Calibri" w:hAnsi="Calibri"/>
          <w:spacing w:val="-1"/>
        </w:rPr>
        <w:t>whichever</w:t>
      </w:r>
      <w:r w:rsidRPr="00523C8A">
        <w:rPr>
          <w:rFonts w:ascii="Calibri" w:hAnsi="Calibri"/>
          <w:spacing w:val="35"/>
        </w:rPr>
        <w:t xml:space="preserve"> </w:t>
      </w:r>
      <w:r w:rsidRPr="00523C8A">
        <w:rPr>
          <w:rFonts w:ascii="Calibri" w:hAnsi="Calibri"/>
          <w:spacing w:val="-1"/>
        </w:rPr>
        <w:t>is</w:t>
      </w:r>
      <w:r w:rsidRPr="00523C8A">
        <w:rPr>
          <w:rFonts w:ascii="Calibri" w:hAnsi="Calibri"/>
          <w:spacing w:val="34"/>
        </w:rPr>
        <w:t xml:space="preserve"> </w:t>
      </w:r>
      <w:r w:rsidRPr="00523C8A">
        <w:rPr>
          <w:rFonts w:ascii="Calibri" w:hAnsi="Calibri"/>
          <w:spacing w:val="-1"/>
        </w:rPr>
        <w:t>sooner.</w:t>
      </w:r>
      <w:r w:rsidRPr="00523C8A">
        <w:rPr>
          <w:rFonts w:ascii="Calibri" w:hAnsi="Calibri"/>
          <w:spacing w:val="34"/>
        </w:rPr>
        <w:t xml:space="preserve"> </w:t>
      </w:r>
      <w:r w:rsidRPr="00523C8A">
        <w:rPr>
          <w:rFonts w:ascii="Calibri" w:hAnsi="Calibri"/>
        </w:rPr>
        <w:t>The</w:t>
      </w:r>
      <w:r w:rsidRPr="00523C8A">
        <w:rPr>
          <w:rFonts w:ascii="Calibri" w:hAnsi="Calibri"/>
          <w:spacing w:val="34"/>
        </w:rPr>
        <w:t xml:space="preserve"> </w:t>
      </w:r>
      <w:r w:rsidRPr="00523C8A">
        <w:rPr>
          <w:rFonts w:ascii="Calibri" w:hAnsi="Calibri"/>
          <w:spacing w:val="-1"/>
        </w:rPr>
        <w:t>CNP</w:t>
      </w:r>
      <w:r w:rsidRPr="00523C8A">
        <w:rPr>
          <w:rFonts w:ascii="Calibri" w:hAnsi="Calibri"/>
          <w:spacing w:val="35"/>
        </w:rPr>
        <w:t xml:space="preserve"> </w:t>
      </w:r>
      <w:r w:rsidRPr="00523C8A">
        <w:rPr>
          <w:rFonts w:ascii="Calibri" w:hAnsi="Calibri"/>
          <w:spacing w:val="-1"/>
        </w:rPr>
        <w:t>Sponsor,</w:t>
      </w:r>
      <w:r w:rsidRPr="00523C8A">
        <w:rPr>
          <w:rFonts w:ascii="Calibri" w:hAnsi="Calibri"/>
          <w:spacing w:val="34"/>
        </w:rPr>
        <w:t xml:space="preserve"> </w:t>
      </w:r>
      <w:r w:rsidRPr="00523C8A">
        <w:rPr>
          <w:rFonts w:ascii="Calibri" w:hAnsi="Calibri"/>
          <w:spacing w:val="-1"/>
        </w:rPr>
        <w:t>its</w:t>
      </w:r>
      <w:r w:rsidRPr="00523C8A">
        <w:rPr>
          <w:rFonts w:ascii="Calibri" w:hAnsi="Calibri"/>
          <w:spacing w:val="31"/>
        </w:rPr>
        <w:t xml:space="preserve"> </w:t>
      </w:r>
      <w:r w:rsidRPr="00523C8A">
        <w:rPr>
          <w:rFonts w:ascii="Calibri" w:hAnsi="Calibri"/>
          <w:spacing w:val="-1"/>
        </w:rPr>
        <w:t>authorized</w:t>
      </w:r>
      <w:r w:rsidRPr="00523C8A">
        <w:rPr>
          <w:rFonts w:ascii="Calibri" w:hAnsi="Calibri"/>
          <w:spacing w:val="35"/>
        </w:rPr>
        <w:t xml:space="preserve"> </w:t>
      </w:r>
      <w:r w:rsidRPr="00523C8A">
        <w:rPr>
          <w:rFonts w:ascii="Calibri" w:hAnsi="Calibri"/>
          <w:spacing w:val="-1"/>
        </w:rPr>
        <w:t>agents,</w:t>
      </w:r>
      <w:r w:rsidRPr="00523C8A">
        <w:rPr>
          <w:rFonts w:ascii="Calibri" w:hAnsi="Calibri"/>
          <w:spacing w:val="33"/>
        </w:rPr>
        <w:t xml:space="preserve"> </w:t>
      </w:r>
      <w:r w:rsidRPr="00523C8A">
        <w:rPr>
          <w:rFonts w:ascii="Calibri" w:hAnsi="Calibri"/>
          <w:spacing w:val="-1"/>
        </w:rPr>
        <w:t>State</w:t>
      </w:r>
      <w:r w:rsidRPr="00523C8A">
        <w:rPr>
          <w:rFonts w:ascii="Calibri" w:hAnsi="Calibri"/>
          <w:spacing w:val="35"/>
        </w:rPr>
        <w:t xml:space="preserve"> </w:t>
      </w:r>
      <w:r w:rsidRPr="00523C8A">
        <w:rPr>
          <w:rFonts w:ascii="Calibri" w:hAnsi="Calibri"/>
          <w:spacing w:val="-1"/>
        </w:rPr>
        <w:t>Agency,</w:t>
      </w:r>
      <w:r w:rsidRPr="00523C8A">
        <w:rPr>
          <w:rFonts w:ascii="Calibri" w:hAnsi="Calibri"/>
          <w:spacing w:val="34"/>
        </w:rPr>
        <w:t xml:space="preserve"> </w:t>
      </w:r>
      <w:r w:rsidRPr="00523C8A">
        <w:rPr>
          <w:rFonts w:ascii="Calibri" w:hAnsi="Calibri"/>
        </w:rPr>
        <w:t>and/or</w:t>
      </w:r>
      <w:r w:rsidRPr="00523C8A">
        <w:rPr>
          <w:rFonts w:ascii="Calibri" w:hAnsi="Calibri"/>
          <w:spacing w:val="33"/>
        </w:rPr>
        <w:t xml:space="preserve"> </w:t>
      </w:r>
      <w:r w:rsidRPr="00523C8A">
        <w:rPr>
          <w:rFonts w:ascii="Calibri" w:hAnsi="Calibri"/>
          <w:spacing w:val="-1"/>
        </w:rPr>
        <w:t>USDA</w:t>
      </w:r>
      <w:r w:rsidRPr="00523C8A">
        <w:rPr>
          <w:rFonts w:ascii="Calibri" w:hAnsi="Calibri"/>
          <w:spacing w:val="69"/>
        </w:rPr>
        <w:t xml:space="preserve"> </w:t>
      </w:r>
      <w:r w:rsidRPr="00523C8A">
        <w:rPr>
          <w:rFonts w:ascii="Calibri" w:hAnsi="Calibri"/>
          <w:spacing w:val="-1"/>
        </w:rPr>
        <w:t>auditors</w:t>
      </w:r>
      <w:r w:rsidRPr="00523C8A">
        <w:rPr>
          <w:rFonts w:ascii="Calibri" w:hAnsi="Calibri"/>
          <w:spacing w:val="29"/>
        </w:rPr>
        <w:t xml:space="preserve"> </w:t>
      </w:r>
      <w:r w:rsidRPr="00523C8A">
        <w:rPr>
          <w:rFonts w:ascii="Calibri" w:hAnsi="Calibri"/>
          <w:spacing w:val="-1"/>
        </w:rPr>
        <w:t>shall</w:t>
      </w:r>
      <w:r w:rsidRPr="00523C8A">
        <w:rPr>
          <w:rFonts w:ascii="Calibri" w:hAnsi="Calibri"/>
          <w:spacing w:val="28"/>
        </w:rPr>
        <w:t xml:space="preserve"> </w:t>
      </w:r>
      <w:r w:rsidRPr="00523C8A">
        <w:rPr>
          <w:rFonts w:ascii="Calibri" w:hAnsi="Calibri"/>
          <w:spacing w:val="-1"/>
        </w:rPr>
        <w:t>have</w:t>
      </w:r>
      <w:r w:rsidRPr="00523C8A">
        <w:rPr>
          <w:rFonts w:ascii="Calibri" w:hAnsi="Calibri"/>
          <w:spacing w:val="30"/>
        </w:rPr>
        <w:t xml:space="preserve"> </w:t>
      </w:r>
      <w:r w:rsidRPr="00523C8A">
        <w:rPr>
          <w:rFonts w:ascii="Calibri" w:hAnsi="Calibri"/>
          <w:spacing w:val="-1"/>
        </w:rPr>
        <w:t>full</w:t>
      </w:r>
      <w:r w:rsidRPr="00523C8A">
        <w:rPr>
          <w:rFonts w:ascii="Calibri" w:hAnsi="Calibri"/>
          <w:spacing w:val="28"/>
        </w:rPr>
        <w:t xml:space="preserve"> </w:t>
      </w:r>
      <w:r w:rsidRPr="00523C8A">
        <w:rPr>
          <w:rFonts w:ascii="Calibri" w:hAnsi="Calibri"/>
        </w:rPr>
        <w:t>access</w:t>
      </w:r>
      <w:r w:rsidRPr="00523C8A">
        <w:rPr>
          <w:rFonts w:ascii="Calibri" w:hAnsi="Calibri"/>
          <w:spacing w:val="29"/>
        </w:rPr>
        <w:t xml:space="preserve"> </w:t>
      </w:r>
      <w:r w:rsidRPr="00523C8A">
        <w:rPr>
          <w:rFonts w:ascii="Calibri" w:hAnsi="Calibri"/>
        </w:rPr>
        <w:t>to</w:t>
      </w:r>
      <w:r w:rsidRPr="00523C8A">
        <w:rPr>
          <w:rFonts w:ascii="Calibri" w:hAnsi="Calibri"/>
          <w:spacing w:val="30"/>
        </w:rPr>
        <w:t xml:space="preserve"> </w:t>
      </w:r>
      <w:r w:rsidRPr="00523C8A">
        <w:rPr>
          <w:rFonts w:ascii="Calibri" w:hAnsi="Calibri"/>
          <w:spacing w:val="-1"/>
        </w:rPr>
        <w:t>and</w:t>
      </w:r>
      <w:r w:rsidRPr="00523C8A">
        <w:rPr>
          <w:rFonts w:ascii="Calibri" w:hAnsi="Calibri"/>
          <w:spacing w:val="30"/>
        </w:rPr>
        <w:t xml:space="preserve"> </w:t>
      </w:r>
      <w:r w:rsidRPr="00523C8A">
        <w:rPr>
          <w:rFonts w:ascii="Calibri" w:hAnsi="Calibri"/>
          <w:spacing w:val="-1"/>
        </w:rPr>
        <w:t>the</w:t>
      </w:r>
      <w:r w:rsidRPr="00523C8A">
        <w:rPr>
          <w:rFonts w:ascii="Calibri" w:hAnsi="Calibri"/>
          <w:spacing w:val="30"/>
        </w:rPr>
        <w:t xml:space="preserve"> </w:t>
      </w:r>
      <w:r w:rsidRPr="00523C8A">
        <w:rPr>
          <w:rFonts w:ascii="Calibri" w:hAnsi="Calibri"/>
          <w:spacing w:val="-1"/>
        </w:rPr>
        <w:t>right</w:t>
      </w:r>
      <w:r w:rsidRPr="00523C8A">
        <w:rPr>
          <w:rFonts w:ascii="Calibri" w:hAnsi="Calibri"/>
          <w:spacing w:val="29"/>
        </w:rPr>
        <w:t xml:space="preserve"> </w:t>
      </w:r>
      <w:r w:rsidRPr="00523C8A">
        <w:rPr>
          <w:rFonts w:ascii="Calibri" w:hAnsi="Calibri"/>
        </w:rPr>
        <w:t>to</w:t>
      </w:r>
      <w:r w:rsidRPr="00523C8A">
        <w:rPr>
          <w:rFonts w:ascii="Calibri" w:hAnsi="Calibri"/>
          <w:spacing w:val="30"/>
        </w:rPr>
        <w:t xml:space="preserve"> </w:t>
      </w:r>
      <w:r w:rsidRPr="00523C8A">
        <w:rPr>
          <w:rFonts w:ascii="Calibri" w:hAnsi="Calibri"/>
          <w:spacing w:val="-1"/>
        </w:rPr>
        <w:t>examine</w:t>
      </w:r>
      <w:r w:rsidRPr="00523C8A">
        <w:rPr>
          <w:rFonts w:ascii="Calibri" w:hAnsi="Calibri"/>
          <w:spacing w:val="30"/>
        </w:rPr>
        <w:t xml:space="preserve"> </w:t>
      </w:r>
      <w:r w:rsidRPr="00523C8A">
        <w:rPr>
          <w:rFonts w:ascii="Calibri" w:hAnsi="Calibri"/>
          <w:spacing w:val="-1"/>
        </w:rPr>
        <w:t>any</w:t>
      </w:r>
      <w:r w:rsidRPr="00523C8A">
        <w:rPr>
          <w:rFonts w:ascii="Calibri" w:hAnsi="Calibri"/>
          <w:spacing w:val="26"/>
        </w:rPr>
        <w:t xml:space="preserve"> </w:t>
      </w:r>
      <w:r w:rsidRPr="00523C8A">
        <w:rPr>
          <w:rFonts w:ascii="Calibri" w:hAnsi="Calibri"/>
        </w:rPr>
        <w:t>of</w:t>
      </w:r>
      <w:r w:rsidRPr="00523C8A">
        <w:rPr>
          <w:rFonts w:ascii="Calibri" w:hAnsi="Calibri"/>
          <w:spacing w:val="29"/>
        </w:rPr>
        <w:t xml:space="preserve"> </w:t>
      </w:r>
      <w:r w:rsidRPr="00523C8A">
        <w:rPr>
          <w:rFonts w:ascii="Calibri" w:hAnsi="Calibri"/>
          <w:spacing w:val="-1"/>
        </w:rPr>
        <w:t>said</w:t>
      </w:r>
      <w:r w:rsidRPr="00523C8A">
        <w:rPr>
          <w:rFonts w:ascii="Calibri" w:hAnsi="Calibri"/>
          <w:spacing w:val="30"/>
        </w:rPr>
        <w:t xml:space="preserve"> </w:t>
      </w:r>
      <w:r w:rsidRPr="00523C8A">
        <w:rPr>
          <w:rFonts w:ascii="Calibri" w:hAnsi="Calibri"/>
          <w:spacing w:val="-1"/>
        </w:rPr>
        <w:t>materials</w:t>
      </w:r>
      <w:r w:rsidRPr="00523C8A">
        <w:rPr>
          <w:rFonts w:ascii="Calibri" w:hAnsi="Calibri"/>
          <w:spacing w:val="29"/>
        </w:rPr>
        <w:t xml:space="preserve"> </w:t>
      </w:r>
      <w:r w:rsidRPr="00523C8A">
        <w:rPr>
          <w:rFonts w:ascii="Calibri" w:hAnsi="Calibri"/>
          <w:spacing w:val="-1"/>
        </w:rPr>
        <w:t>during</w:t>
      </w:r>
      <w:r w:rsidRPr="00523C8A">
        <w:rPr>
          <w:rFonts w:ascii="Calibri" w:hAnsi="Calibri"/>
          <w:spacing w:val="27"/>
        </w:rPr>
        <w:t xml:space="preserve"> </w:t>
      </w:r>
      <w:r w:rsidRPr="00523C8A">
        <w:rPr>
          <w:rFonts w:ascii="Calibri" w:hAnsi="Calibri"/>
          <w:spacing w:val="-1"/>
        </w:rPr>
        <w:t>said</w:t>
      </w:r>
      <w:r w:rsidRPr="00523C8A">
        <w:rPr>
          <w:rFonts w:ascii="Calibri" w:hAnsi="Calibri"/>
          <w:spacing w:val="67"/>
        </w:rPr>
        <w:t xml:space="preserve"> </w:t>
      </w:r>
      <w:r w:rsidRPr="00523C8A">
        <w:rPr>
          <w:rFonts w:ascii="Calibri" w:hAnsi="Calibri"/>
          <w:spacing w:val="-1"/>
        </w:rPr>
        <w:t>period.</w:t>
      </w:r>
    </w:p>
    <w:p w14:paraId="66D3C19E" w14:textId="77777777" w:rsidR="00FF3CFC" w:rsidRPr="00523C8A" w:rsidRDefault="00FF3CFC" w:rsidP="002B4583">
      <w:pPr>
        <w:pStyle w:val="BodyText"/>
        <w:kinsoku w:val="0"/>
        <w:overflowPunct w:val="0"/>
        <w:ind w:left="0" w:firstLine="0"/>
        <w:rPr>
          <w:rFonts w:ascii="Calibri" w:hAnsi="Calibri"/>
        </w:rPr>
      </w:pPr>
    </w:p>
    <w:p w14:paraId="66D3C19F" w14:textId="77777777" w:rsidR="00FF3CFC" w:rsidRPr="00523C8A" w:rsidRDefault="00FF3CFC" w:rsidP="002B4583">
      <w:pPr>
        <w:pStyle w:val="BodyText"/>
        <w:numPr>
          <w:ilvl w:val="0"/>
          <w:numId w:val="10"/>
        </w:numPr>
        <w:tabs>
          <w:tab w:val="left" w:pos="480"/>
        </w:tabs>
        <w:kinsoku w:val="0"/>
        <w:overflowPunct w:val="0"/>
        <w:ind w:left="480" w:right="245"/>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CNP</w:t>
      </w:r>
      <w:r w:rsidRPr="00523C8A">
        <w:rPr>
          <w:rFonts w:ascii="Calibri" w:hAnsi="Calibri"/>
          <w:spacing w:val="1"/>
        </w:rPr>
        <w:t xml:space="preserve"> </w:t>
      </w:r>
      <w:r w:rsidRPr="00523C8A">
        <w:rPr>
          <w:rFonts w:ascii="Calibri" w:hAnsi="Calibri"/>
          <w:spacing w:val="-1"/>
        </w:rPr>
        <w:t>Sponsor shall</w:t>
      </w:r>
      <w:r w:rsidRPr="00523C8A">
        <w:rPr>
          <w:rFonts w:ascii="Calibri" w:hAnsi="Calibri"/>
        </w:rPr>
        <w:t xml:space="preserve"> </w:t>
      </w:r>
      <w:r w:rsidRPr="00523C8A">
        <w:rPr>
          <w:rFonts w:ascii="Calibri" w:hAnsi="Calibri"/>
          <w:spacing w:val="-1"/>
        </w:rPr>
        <w:t>agree</w:t>
      </w:r>
      <w:r w:rsidRPr="00523C8A">
        <w:rPr>
          <w:rFonts w:ascii="Calibri" w:hAnsi="Calibri"/>
          <w:spacing w:val="1"/>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retain all</w:t>
      </w:r>
      <w:r w:rsidRPr="00523C8A">
        <w:rPr>
          <w:rFonts w:ascii="Calibri" w:hAnsi="Calibri"/>
        </w:rPr>
        <w:t xml:space="preserve"> </w:t>
      </w:r>
      <w:r w:rsidRPr="00523C8A">
        <w:rPr>
          <w:rFonts w:ascii="Calibri" w:hAnsi="Calibri"/>
          <w:spacing w:val="-1"/>
        </w:rPr>
        <w:t>books,</w:t>
      </w:r>
      <w:r w:rsidRPr="00523C8A">
        <w:rPr>
          <w:rFonts w:ascii="Calibri" w:hAnsi="Calibri"/>
        </w:rPr>
        <w:t xml:space="preserve"> </w:t>
      </w:r>
      <w:proofErr w:type="gramStart"/>
      <w:r w:rsidRPr="00523C8A">
        <w:rPr>
          <w:rFonts w:ascii="Calibri" w:hAnsi="Calibri"/>
          <w:spacing w:val="-1"/>
        </w:rPr>
        <w:t>records</w:t>
      </w:r>
      <w:proofErr w:type="gramEnd"/>
      <w:r w:rsidRPr="00523C8A">
        <w:rPr>
          <w:rFonts w:ascii="Calibri" w:hAnsi="Calibri"/>
          <w:spacing w:val="-2"/>
        </w:rPr>
        <w:t xml:space="preserve"> </w:t>
      </w:r>
      <w:r w:rsidRPr="00523C8A">
        <w:rPr>
          <w:rFonts w:ascii="Calibri" w:hAnsi="Calibri"/>
        </w:rPr>
        <w:t>and</w:t>
      </w:r>
      <w:r w:rsidRPr="00523C8A">
        <w:rPr>
          <w:rFonts w:ascii="Calibri" w:hAnsi="Calibri"/>
          <w:spacing w:val="-1"/>
        </w:rPr>
        <w:t xml:space="preserve"> other documents</w:t>
      </w:r>
      <w:r w:rsidRPr="00523C8A">
        <w:rPr>
          <w:rFonts w:ascii="Calibri" w:hAnsi="Calibri"/>
          <w:spacing w:val="-2"/>
        </w:rPr>
        <w:t xml:space="preserve"> </w:t>
      </w:r>
      <w:r w:rsidRPr="00523C8A">
        <w:rPr>
          <w:rFonts w:ascii="Calibri" w:hAnsi="Calibri"/>
          <w:spacing w:val="-1"/>
        </w:rPr>
        <w:t>relative</w:t>
      </w:r>
      <w:r w:rsidRPr="00523C8A">
        <w:rPr>
          <w:rFonts w:ascii="Calibri" w:hAnsi="Calibri"/>
          <w:spacing w:val="1"/>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2"/>
        </w:rPr>
        <w:t>the</w:t>
      </w:r>
      <w:r w:rsidRPr="00523C8A">
        <w:rPr>
          <w:rFonts w:ascii="Calibri" w:hAnsi="Calibri"/>
          <w:spacing w:val="63"/>
        </w:rPr>
        <w:t xml:space="preserve"> </w:t>
      </w:r>
      <w:r w:rsidRPr="00523C8A">
        <w:rPr>
          <w:rFonts w:ascii="Calibri" w:hAnsi="Calibri"/>
          <w:spacing w:val="-1"/>
        </w:rPr>
        <w:t>award</w:t>
      </w:r>
      <w:r w:rsidRPr="00523C8A">
        <w:rPr>
          <w:rFonts w:ascii="Calibri" w:hAnsi="Calibri"/>
          <w:spacing w:val="1"/>
        </w:rPr>
        <w:t xml:space="preserve"> </w:t>
      </w:r>
      <w:r w:rsidRPr="00523C8A">
        <w:rPr>
          <w:rFonts w:ascii="Calibri" w:hAnsi="Calibri"/>
        </w:rPr>
        <w:t xml:space="preserve">of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contract</w:t>
      </w:r>
      <w:r w:rsidRPr="00523C8A">
        <w:rPr>
          <w:rFonts w:ascii="Calibri" w:hAnsi="Calibri"/>
          <w:spacing w:val="-2"/>
        </w:rPr>
        <w:t xml:space="preserve"> </w:t>
      </w:r>
      <w:r w:rsidRPr="00523C8A">
        <w:rPr>
          <w:rFonts w:ascii="Calibri" w:hAnsi="Calibri"/>
          <w:spacing w:val="-1"/>
        </w:rPr>
        <w:t>agreement</w:t>
      </w:r>
      <w:r w:rsidRPr="00523C8A">
        <w:rPr>
          <w:rFonts w:ascii="Calibri" w:hAnsi="Calibri"/>
          <w:spacing w:val="-2"/>
        </w:rPr>
        <w:t xml:space="preserve"> </w:t>
      </w:r>
      <w:r w:rsidRPr="00523C8A">
        <w:rPr>
          <w:rFonts w:ascii="Calibri" w:hAnsi="Calibri"/>
        </w:rPr>
        <w:t>for</w:t>
      </w:r>
      <w:r w:rsidRPr="00523C8A">
        <w:rPr>
          <w:rFonts w:ascii="Calibri" w:hAnsi="Calibri"/>
          <w:spacing w:val="-1"/>
        </w:rPr>
        <w:t xml:space="preserve"> three</w:t>
      </w:r>
      <w:r w:rsidRPr="00523C8A">
        <w:rPr>
          <w:rFonts w:ascii="Calibri" w:hAnsi="Calibri"/>
          <w:spacing w:val="1"/>
        </w:rPr>
        <w:t xml:space="preserve"> </w:t>
      </w:r>
      <w:r w:rsidRPr="00523C8A">
        <w:rPr>
          <w:rFonts w:ascii="Calibri" w:hAnsi="Calibri"/>
          <w:spacing w:val="-2"/>
        </w:rPr>
        <w:t>(3)</w:t>
      </w:r>
      <w:r w:rsidRPr="00523C8A">
        <w:rPr>
          <w:rFonts w:ascii="Calibri" w:hAnsi="Calibri"/>
          <w:spacing w:val="-1"/>
        </w:rPr>
        <w:t xml:space="preserve"> years</w:t>
      </w:r>
      <w:r w:rsidRPr="00523C8A">
        <w:rPr>
          <w:rFonts w:ascii="Calibri" w:hAnsi="Calibri"/>
        </w:rPr>
        <w:t xml:space="preserve"> after</w:t>
      </w:r>
      <w:r w:rsidRPr="00523C8A">
        <w:rPr>
          <w:rFonts w:ascii="Calibri" w:hAnsi="Calibri"/>
          <w:spacing w:val="-3"/>
        </w:rPr>
        <w:t xml:space="preserve"> </w:t>
      </w:r>
      <w:r w:rsidRPr="00523C8A">
        <w:rPr>
          <w:rFonts w:ascii="Calibri" w:hAnsi="Calibri"/>
          <w:spacing w:val="-1"/>
        </w:rPr>
        <w:t>final</w:t>
      </w:r>
      <w:r w:rsidRPr="00523C8A">
        <w:rPr>
          <w:rFonts w:ascii="Calibri" w:hAnsi="Calibri"/>
        </w:rPr>
        <w:t xml:space="preserve"> </w:t>
      </w:r>
      <w:r w:rsidRPr="00523C8A">
        <w:rPr>
          <w:rFonts w:ascii="Calibri" w:hAnsi="Calibri"/>
          <w:spacing w:val="-1"/>
        </w:rPr>
        <w:t>payment.</w:t>
      </w:r>
      <w:r w:rsidRPr="00523C8A">
        <w:rPr>
          <w:rFonts w:ascii="Calibri" w:hAnsi="Calibri"/>
          <w:spacing w:val="65"/>
        </w:rPr>
        <w:t xml:space="preserve"> </w:t>
      </w:r>
      <w:proofErr w:type="gramStart"/>
      <w:r w:rsidRPr="00523C8A">
        <w:rPr>
          <w:rFonts w:ascii="Calibri" w:hAnsi="Calibri"/>
          <w:spacing w:val="-1"/>
        </w:rPr>
        <w:t>Specifically</w:t>
      </w:r>
      <w:proofErr w:type="gramEnd"/>
      <w:r w:rsidRPr="00523C8A">
        <w:rPr>
          <w:rFonts w:ascii="Calibri" w:hAnsi="Calibri"/>
          <w:spacing w:val="-2"/>
        </w:rPr>
        <w:t xml:space="preserve"> </w:t>
      </w:r>
      <w:r w:rsidRPr="00523C8A">
        <w:rPr>
          <w:rFonts w:ascii="Calibri" w:hAnsi="Calibri"/>
        </w:rPr>
        <w:t>they</w:t>
      </w:r>
      <w:r w:rsidRPr="00523C8A">
        <w:rPr>
          <w:rFonts w:ascii="Calibri" w:hAnsi="Calibri"/>
          <w:spacing w:val="-2"/>
        </w:rPr>
        <w:t xml:space="preserve"> </w:t>
      </w:r>
      <w:r w:rsidRPr="00523C8A">
        <w:rPr>
          <w:rFonts w:ascii="Calibri" w:hAnsi="Calibri"/>
          <w:spacing w:val="-1"/>
        </w:rPr>
        <w:t>shall</w:t>
      </w:r>
      <w:r w:rsidRPr="00523C8A">
        <w:rPr>
          <w:rFonts w:ascii="Calibri" w:hAnsi="Calibri"/>
          <w:spacing w:val="68"/>
        </w:rPr>
        <w:t xml:space="preserve"> </w:t>
      </w:r>
      <w:r w:rsidRPr="00523C8A">
        <w:rPr>
          <w:rFonts w:ascii="Calibri" w:hAnsi="Calibri"/>
          <w:spacing w:val="-1"/>
        </w:rPr>
        <w:t>maintain,</w:t>
      </w:r>
      <w:r w:rsidRPr="00523C8A">
        <w:rPr>
          <w:rFonts w:ascii="Calibri" w:hAnsi="Calibri"/>
          <w:spacing w:val="-2"/>
        </w:rPr>
        <w:t xml:space="preserve"> </w:t>
      </w:r>
      <w:r w:rsidRPr="00523C8A">
        <w:rPr>
          <w:rFonts w:ascii="Calibri" w:hAnsi="Calibri"/>
        </w:rPr>
        <w:t>at</w:t>
      </w:r>
      <w:r w:rsidRPr="00523C8A">
        <w:rPr>
          <w:rFonts w:ascii="Calibri" w:hAnsi="Calibri"/>
          <w:spacing w:val="-2"/>
        </w:rPr>
        <w:t xml:space="preserve"> </w:t>
      </w:r>
      <w:r w:rsidRPr="00523C8A">
        <w:rPr>
          <w:rFonts w:ascii="Calibri" w:hAnsi="Calibri"/>
        </w:rPr>
        <w:t>a</w:t>
      </w:r>
      <w:r w:rsidRPr="00523C8A">
        <w:rPr>
          <w:rFonts w:ascii="Calibri" w:hAnsi="Calibri"/>
          <w:spacing w:val="-1"/>
        </w:rPr>
        <w:t xml:space="preserve"> minimum,</w:t>
      </w:r>
      <w:r w:rsidRPr="00523C8A">
        <w:rPr>
          <w:rFonts w:ascii="Calibri" w:hAnsi="Calibri"/>
        </w:rPr>
        <w:t xml:space="preserve"> </w:t>
      </w:r>
      <w:r w:rsidRPr="00523C8A">
        <w:rPr>
          <w:rFonts w:ascii="Calibri" w:hAnsi="Calibri"/>
          <w:spacing w:val="-1"/>
        </w:rPr>
        <w:t>the following documents:</w:t>
      </w:r>
    </w:p>
    <w:p w14:paraId="66D3C1A0" w14:textId="77777777" w:rsidR="00FF3CFC" w:rsidRPr="00523C8A" w:rsidRDefault="00FF3CFC" w:rsidP="002B4583">
      <w:pPr>
        <w:pStyle w:val="BodyText"/>
        <w:kinsoku w:val="0"/>
        <w:overflowPunct w:val="0"/>
        <w:spacing w:before="1"/>
        <w:ind w:left="0" w:firstLine="0"/>
        <w:rPr>
          <w:rFonts w:ascii="Calibri" w:hAnsi="Calibri"/>
        </w:rPr>
      </w:pPr>
    </w:p>
    <w:p w14:paraId="66D3C1A1"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spacing w:val="-1"/>
        </w:rPr>
        <w:t>Written</w:t>
      </w:r>
      <w:r w:rsidRPr="00523C8A">
        <w:rPr>
          <w:rFonts w:ascii="Calibri" w:hAnsi="Calibri"/>
          <w:spacing w:val="1"/>
        </w:rPr>
        <w:t xml:space="preserve"> </w:t>
      </w:r>
      <w:r w:rsidRPr="00523C8A">
        <w:rPr>
          <w:rFonts w:ascii="Calibri" w:hAnsi="Calibri"/>
          <w:spacing w:val="-1"/>
        </w:rPr>
        <w:t xml:space="preserve">rationale </w:t>
      </w:r>
      <w:r w:rsidRPr="00523C8A">
        <w:rPr>
          <w:rFonts w:ascii="Calibri" w:hAnsi="Calibri"/>
        </w:rPr>
        <w:t>for</w:t>
      </w:r>
      <w:r w:rsidRPr="00523C8A">
        <w:rPr>
          <w:rFonts w:ascii="Calibri" w:hAnsi="Calibri"/>
          <w:spacing w:val="-1"/>
        </w:rPr>
        <w:t xml:space="preserve"> the</w:t>
      </w:r>
      <w:r w:rsidRPr="00523C8A">
        <w:rPr>
          <w:rFonts w:ascii="Calibri" w:hAnsi="Calibri"/>
          <w:spacing w:val="1"/>
        </w:rPr>
        <w:t xml:space="preserve"> </w:t>
      </w:r>
      <w:r w:rsidRPr="00523C8A">
        <w:rPr>
          <w:rFonts w:ascii="Calibri" w:hAnsi="Calibri"/>
          <w:spacing w:val="-1"/>
        </w:rPr>
        <w:t>method of</w:t>
      </w:r>
      <w:r w:rsidRPr="00523C8A">
        <w:rPr>
          <w:rFonts w:ascii="Calibri" w:hAnsi="Calibri"/>
          <w:spacing w:val="3"/>
        </w:rPr>
        <w:t xml:space="preserve"> </w:t>
      </w:r>
      <w:proofErr w:type="gramStart"/>
      <w:r w:rsidRPr="00523C8A">
        <w:rPr>
          <w:rFonts w:ascii="Calibri" w:hAnsi="Calibri"/>
          <w:spacing w:val="-1"/>
        </w:rPr>
        <w:t>procurement;</w:t>
      </w:r>
      <w:proofErr w:type="gramEnd"/>
    </w:p>
    <w:p w14:paraId="66D3C1A2"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A</w:t>
      </w:r>
      <w:r w:rsidRPr="00523C8A">
        <w:rPr>
          <w:rFonts w:ascii="Calibri" w:hAnsi="Calibri"/>
          <w:spacing w:val="1"/>
        </w:rPr>
        <w:t xml:space="preserve"> </w:t>
      </w:r>
      <w:r w:rsidRPr="00523C8A">
        <w:rPr>
          <w:rFonts w:ascii="Calibri" w:hAnsi="Calibri"/>
        </w:rPr>
        <w:t>copy</w:t>
      </w:r>
      <w:r w:rsidRPr="00523C8A">
        <w:rPr>
          <w:rFonts w:ascii="Calibri" w:hAnsi="Calibri"/>
          <w:spacing w:val="-2"/>
        </w:rPr>
        <w:t xml:space="preserve"> </w:t>
      </w:r>
      <w:r w:rsidRPr="00523C8A">
        <w:rPr>
          <w:rFonts w:ascii="Calibri" w:hAnsi="Calibri"/>
          <w:spacing w:val="-1"/>
        </w:rPr>
        <w:t>of</w:t>
      </w:r>
      <w:r w:rsidRPr="00523C8A">
        <w:rPr>
          <w:rFonts w:ascii="Calibri" w:hAnsi="Calibri"/>
        </w:rPr>
        <w:t xml:space="preserve"> the</w:t>
      </w:r>
      <w:r w:rsidRPr="00523C8A">
        <w:rPr>
          <w:rFonts w:ascii="Calibri" w:hAnsi="Calibri"/>
          <w:spacing w:val="1"/>
        </w:rPr>
        <w:t xml:space="preserve"> </w:t>
      </w:r>
      <w:r w:rsidRPr="00523C8A">
        <w:rPr>
          <w:rFonts w:ascii="Calibri" w:hAnsi="Calibri"/>
          <w:spacing w:val="-1"/>
        </w:rPr>
        <w:t>RFP</w:t>
      </w:r>
      <w:r w:rsidRPr="00523C8A">
        <w:rPr>
          <w:rFonts w:ascii="Calibri" w:hAnsi="Calibri"/>
          <w:spacing w:val="-2"/>
        </w:rPr>
        <w:t xml:space="preserve"> </w:t>
      </w:r>
      <w:r w:rsidRPr="00523C8A">
        <w:rPr>
          <w:rFonts w:ascii="Calibri" w:hAnsi="Calibri"/>
        </w:rPr>
        <w:t>or</w:t>
      </w:r>
      <w:r w:rsidRPr="00523C8A">
        <w:rPr>
          <w:rFonts w:ascii="Calibri" w:hAnsi="Calibri"/>
          <w:spacing w:val="-1"/>
        </w:rPr>
        <w:t xml:space="preserve"> </w:t>
      </w:r>
      <w:proofErr w:type="gramStart"/>
      <w:r w:rsidRPr="00523C8A">
        <w:rPr>
          <w:rFonts w:ascii="Calibri" w:hAnsi="Calibri"/>
          <w:spacing w:val="-1"/>
        </w:rPr>
        <w:t>IFB;</w:t>
      </w:r>
      <w:proofErr w:type="gramEnd"/>
    </w:p>
    <w:p w14:paraId="66D3C1A3"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selection of</w:t>
      </w:r>
      <w:r w:rsidRPr="00523C8A">
        <w:rPr>
          <w:rFonts w:ascii="Calibri" w:hAnsi="Calibri"/>
          <w:spacing w:val="3"/>
        </w:rPr>
        <w:t xml:space="preserve"> </w:t>
      </w:r>
      <w:r w:rsidRPr="00523C8A">
        <w:rPr>
          <w:rFonts w:ascii="Calibri" w:hAnsi="Calibri"/>
          <w:spacing w:val="-1"/>
        </w:rPr>
        <w:t>contract</w:t>
      </w:r>
      <w:r w:rsidRPr="00523C8A">
        <w:rPr>
          <w:rFonts w:ascii="Calibri" w:hAnsi="Calibri"/>
          <w:spacing w:val="1"/>
        </w:rPr>
        <w:t xml:space="preserve"> </w:t>
      </w:r>
      <w:proofErr w:type="gramStart"/>
      <w:r w:rsidRPr="00523C8A">
        <w:rPr>
          <w:rFonts w:ascii="Calibri" w:hAnsi="Calibri"/>
          <w:spacing w:val="-1"/>
        </w:rPr>
        <w:t>type;</w:t>
      </w:r>
      <w:proofErr w:type="gramEnd"/>
    </w:p>
    <w:p w14:paraId="66D3C1A4"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bidding and</w:t>
      </w:r>
      <w:r w:rsidRPr="00523C8A">
        <w:rPr>
          <w:rFonts w:ascii="Calibri" w:hAnsi="Calibri"/>
          <w:spacing w:val="1"/>
        </w:rPr>
        <w:t xml:space="preserve"> </w:t>
      </w:r>
      <w:r w:rsidRPr="00523C8A">
        <w:rPr>
          <w:rFonts w:ascii="Calibri" w:hAnsi="Calibri"/>
          <w:spacing w:val="-1"/>
        </w:rPr>
        <w:t>negotiation history</w:t>
      </w:r>
      <w:r w:rsidRPr="00523C8A">
        <w:rPr>
          <w:rFonts w:ascii="Calibri" w:hAnsi="Calibri"/>
          <w:spacing w:val="-2"/>
        </w:rPr>
        <w:t xml:space="preserve"> </w:t>
      </w:r>
      <w:r w:rsidRPr="00523C8A">
        <w:rPr>
          <w:rFonts w:ascii="Calibri" w:hAnsi="Calibri"/>
        </w:rPr>
        <w:t>and</w:t>
      </w:r>
      <w:r w:rsidRPr="00523C8A">
        <w:rPr>
          <w:rFonts w:ascii="Calibri" w:hAnsi="Calibri"/>
          <w:spacing w:val="1"/>
        </w:rPr>
        <w:t xml:space="preserve"> </w:t>
      </w:r>
      <w:r w:rsidRPr="00523C8A">
        <w:rPr>
          <w:rFonts w:ascii="Calibri" w:hAnsi="Calibri"/>
          <w:spacing w:val="-1"/>
        </w:rPr>
        <w:t xml:space="preserve">working </w:t>
      </w:r>
      <w:proofErr w:type="gramStart"/>
      <w:r w:rsidRPr="00523C8A">
        <w:rPr>
          <w:rFonts w:ascii="Calibri" w:hAnsi="Calibri"/>
          <w:spacing w:val="-1"/>
        </w:rPr>
        <w:t>papers;</w:t>
      </w:r>
      <w:proofErr w:type="gramEnd"/>
    </w:p>
    <w:p w14:paraId="66D3C1A5"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basis</w:t>
      </w:r>
      <w:r w:rsidRPr="00523C8A">
        <w:rPr>
          <w:rFonts w:ascii="Calibri" w:hAnsi="Calibri"/>
          <w:spacing w:val="-2"/>
        </w:rPr>
        <w:t xml:space="preserve"> </w:t>
      </w:r>
      <w:r w:rsidRPr="00523C8A">
        <w:rPr>
          <w:rFonts w:ascii="Calibri" w:hAnsi="Calibri"/>
        </w:rPr>
        <w:t>for</w:t>
      </w:r>
      <w:r w:rsidRPr="00523C8A">
        <w:rPr>
          <w:rFonts w:ascii="Calibri" w:hAnsi="Calibri"/>
          <w:spacing w:val="-1"/>
        </w:rPr>
        <w:t xml:space="preserve"> contractor </w:t>
      </w:r>
      <w:proofErr w:type="gramStart"/>
      <w:r w:rsidRPr="00523C8A">
        <w:rPr>
          <w:rFonts w:ascii="Calibri" w:hAnsi="Calibri"/>
          <w:spacing w:val="-1"/>
        </w:rPr>
        <w:t>selection;</w:t>
      </w:r>
      <w:proofErr w:type="gramEnd"/>
    </w:p>
    <w:p w14:paraId="66D3C1A6" w14:textId="77777777" w:rsidR="00FF3CFC" w:rsidRPr="00523C8A" w:rsidRDefault="00FF3CFC" w:rsidP="002B4583">
      <w:pPr>
        <w:pStyle w:val="BodyText"/>
        <w:numPr>
          <w:ilvl w:val="1"/>
          <w:numId w:val="27"/>
        </w:numPr>
        <w:kinsoku w:val="0"/>
        <w:overflowPunct w:val="0"/>
        <w:spacing w:after="120"/>
        <w:ind w:left="1166" w:right="407"/>
        <w:rPr>
          <w:rFonts w:ascii="Calibri" w:hAnsi="Calibri"/>
          <w:spacing w:val="-1"/>
        </w:rPr>
      </w:pPr>
      <w:r w:rsidRPr="00523C8A">
        <w:rPr>
          <w:rFonts w:ascii="Calibri" w:hAnsi="Calibri"/>
          <w:spacing w:val="-1"/>
        </w:rPr>
        <w:t>Approval</w:t>
      </w:r>
      <w:r w:rsidRPr="00523C8A">
        <w:rPr>
          <w:rFonts w:ascii="Calibri" w:hAnsi="Calibri"/>
          <w:spacing w:val="-3"/>
        </w:rPr>
        <w:t xml:space="preserve"> </w:t>
      </w:r>
      <w:r w:rsidRPr="00523C8A">
        <w:rPr>
          <w:rFonts w:ascii="Calibri" w:hAnsi="Calibri"/>
        </w:rPr>
        <w:t>from</w:t>
      </w:r>
      <w:r w:rsidRPr="00523C8A">
        <w:rPr>
          <w:rFonts w:ascii="Calibri" w:hAnsi="Calibri"/>
          <w:spacing w:val="-1"/>
        </w:rPr>
        <w:t xml:space="preserve"> the</w:t>
      </w:r>
      <w:r w:rsidRPr="00523C8A">
        <w:rPr>
          <w:rFonts w:ascii="Calibri" w:hAnsi="Calibri"/>
          <w:spacing w:val="1"/>
        </w:rPr>
        <w:t xml:space="preserve"> </w:t>
      </w:r>
      <w:r w:rsidRPr="00523C8A">
        <w:rPr>
          <w:rFonts w:ascii="Calibri" w:hAnsi="Calibri"/>
          <w:spacing w:val="-1"/>
        </w:rPr>
        <w:t>State</w:t>
      </w:r>
      <w:r w:rsidRPr="00523C8A">
        <w:rPr>
          <w:rFonts w:ascii="Calibri" w:hAnsi="Calibri"/>
          <w:spacing w:val="1"/>
        </w:rPr>
        <w:t xml:space="preserve"> </w:t>
      </w:r>
      <w:r w:rsidRPr="00523C8A">
        <w:rPr>
          <w:rFonts w:ascii="Calibri" w:hAnsi="Calibri"/>
          <w:spacing w:val="-1"/>
        </w:rPr>
        <w:t>agency</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support</w:t>
      </w:r>
      <w:r w:rsidRPr="00523C8A">
        <w:rPr>
          <w:rFonts w:ascii="Calibri" w:hAnsi="Calibri"/>
        </w:rPr>
        <w:t xml:space="preserve"> a</w:t>
      </w:r>
      <w:r w:rsidRPr="00523C8A">
        <w:rPr>
          <w:rFonts w:ascii="Calibri" w:hAnsi="Calibri"/>
          <w:spacing w:val="1"/>
        </w:rPr>
        <w:t xml:space="preserve"> </w:t>
      </w:r>
      <w:r w:rsidRPr="00523C8A">
        <w:rPr>
          <w:rFonts w:ascii="Calibri" w:hAnsi="Calibri"/>
          <w:spacing w:val="-1"/>
        </w:rPr>
        <w:t>lack</w:t>
      </w:r>
      <w:r w:rsidRPr="00523C8A">
        <w:rPr>
          <w:rFonts w:ascii="Calibri" w:hAnsi="Calibri"/>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competition</w:t>
      </w:r>
      <w:r w:rsidRPr="00523C8A">
        <w:rPr>
          <w:rFonts w:ascii="Calibri" w:hAnsi="Calibri"/>
          <w:spacing w:val="1"/>
        </w:rPr>
        <w:t xml:space="preserve"> </w:t>
      </w:r>
      <w:r w:rsidRPr="00523C8A">
        <w:rPr>
          <w:rFonts w:ascii="Calibri" w:hAnsi="Calibri"/>
          <w:spacing w:val="-2"/>
        </w:rPr>
        <w:t>when</w:t>
      </w:r>
      <w:r w:rsidRPr="00523C8A">
        <w:rPr>
          <w:rFonts w:ascii="Calibri" w:hAnsi="Calibri"/>
          <w:spacing w:val="1"/>
        </w:rPr>
        <w:t xml:space="preserve"> </w:t>
      </w:r>
      <w:r w:rsidRPr="00523C8A">
        <w:rPr>
          <w:rFonts w:ascii="Calibri" w:hAnsi="Calibri"/>
          <w:spacing w:val="-1"/>
        </w:rPr>
        <w:t>competitive</w:t>
      </w:r>
      <w:r w:rsidRPr="00523C8A">
        <w:rPr>
          <w:rFonts w:ascii="Calibri" w:hAnsi="Calibri"/>
          <w:spacing w:val="1"/>
        </w:rPr>
        <w:t xml:space="preserve"> </w:t>
      </w:r>
      <w:r w:rsidRPr="00523C8A">
        <w:rPr>
          <w:rFonts w:ascii="Calibri" w:hAnsi="Calibri"/>
          <w:spacing w:val="-1"/>
        </w:rPr>
        <w:t>bids</w:t>
      </w:r>
      <w:r w:rsidRPr="00523C8A">
        <w:rPr>
          <w:rFonts w:ascii="Calibri" w:hAnsi="Calibri"/>
        </w:rPr>
        <w:t xml:space="preserve"> or</w:t>
      </w:r>
      <w:r w:rsidRPr="00523C8A">
        <w:rPr>
          <w:rFonts w:ascii="Calibri" w:hAnsi="Calibri"/>
          <w:spacing w:val="51"/>
        </w:rPr>
        <w:t xml:space="preserve"> </w:t>
      </w:r>
      <w:r w:rsidRPr="00523C8A">
        <w:rPr>
          <w:rFonts w:ascii="Calibri" w:hAnsi="Calibri"/>
          <w:spacing w:val="-1"/>
        </w:rPr>
        <w:t>offers</w:t>
      </w:r>
      <w:r w:rsidRPr="00523C8A">
        <w:rPr>
          <w:rFonts w:ascii="Calibri" w:hAnsi="Calibri"/>
        </w:rPr>
        <w:t xml:space="preserve"> </w:t>
      </w:r>
      <w:r w:rsidRPr="00523C8A">
        <w:rPr>
          <w:rFonts w:ascii="Calibri" w:hAnsi="Calibri"/>
          <w:spacing w:val="-2"/>
        </w:rPr>
        <w:t>are</w:t>
      </w:r>
      <w:r w:rsidRPr="00523C8A">
        <w:rPr>
          <w:rFonts w:ascii="Calibri" w:hAnsi="Calibri"/>
          <w:spacing w:val="1"/>
        </w:rPr>
        <w:t xml:space="preserve"> </w:t>
      </w:r>
      <w:r w:rsidRPr="00523C8A">
        <w:rPr>
          <w:rFonts w:ascii="Calibri" w:hAnsi="Calibri"/>
          <w:spacing w:val="-1"/>
        </w:rPr>
        <w:t>not</w:t>
      </w:r>
      <w:r w:rsidRPr="00523C8A">
        <w:rPr>
          <w:rFonts w:ascii="Calibri" w:hAnsi="Calibri"/>
        </w:rPr>
        <w:t xml:space="preserve"> </w:t>
      </w:r>
      <w:proofErr w:type="gramStart"/>
      <w:r w:rsidRPr="00523C8A">
        <w:rPr>
          <w:rFonts w:ascii="Calibri" w:hAnsi="Calibri"/>
          <w:spacing w:val="-1"/>
        </w:rPr>
        <w:t>obtained;</w:t>
      </w:r>
      <w:proofErr w:type="gramEnd"/>
    </w:p>
    <w:p w14:paraId="66D3C1A7"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basis</w:t>
      </w:r>
      <w:r w:rsidRPr="00523C8A">
        <w:rPr>
          <w:rFonts w:ascii="Calibri" w:hAnsi="Calibri"/>
          <w:spacing w:val="-2"/>
        </w:rPr>
        <w:t xml:space="preserve"> </w:t>
      </w:r>
      <w:r w:rsidRPr="00523C8A">
        <w:rPr>
          <w:rFonts w:ascii="Calibri" w:hAnsi="Calibri"/>
        </w:rPr>
        <w:t>for</w:t>
      </w:r>
      <w:r w:rsidRPr="00523C8A">
        <w:rPr>
          <w:rFonts w:ascii="Calibri" w:hAnsi="Calibri"/>
          <w:spacing w:val="-3"/>
        </w:rPr>
        <w:t xml:space="preserve"> </w:t>
      </w:r>
      <w:r w:rsidRPr="00523C8A">
        <w:rPr>
          <w:rFonts w:ascii="Calibri" w:hAnsi="Calibri"/>
          <w:spacing w:val="-1"/>
        </w:rPr>
        <w:t>award</w:t>
      </w:r>
      <w:r w:rsidRPr="00523C8A">
        <w:rPr>
          <w:rFonts w:ascii="Calibri" w:hAnsi="Calibri"/>
          <w:spacing w:val="1"/>
        </w:rPr>
        <w:t xml:space="preserve"> </w:t>
      </w:r>
      <w:r w:rsidRPr="00523C8A">
        <w:rPr>
          <w:rFonts w:ascii="Calibri" w:hAnsi="Calibri"/>
        </w:rPr>
        <w:t>cost</w:t>
      </w:r>
      <w:r w:rsidRPr="00523C8A">
        <w:rPr>
          <w:rFonts w:ascii="Calibri" w:hAnsi="Calibri"/>
          <w:spacing w:val="1"/>
        </w:rPr>
        <w:t xml:space="preserve"> </w:t>
      </w:r>
      <w:r w:rsidRPr="00523C8A">
        <w:rPr>
          <w:rFonts w:ascii="Calibri" w:hAnsi="Calibri"/>
        </w:rPr>
        <w:t>or</w:t>
      </w:r>
      <w:r w:rsidRPr="00523C8A">
        <w:rPr>
          <w:rFonts w:ascii="Calibri" w:hAnsi="Calibri"/>
          <w:spacing w:val="-1"/>
        </w:rPr>
        <w:t xml:space="preserve"> </w:t>
      </w:r>
      <w:proofErr w:type="gramStart"/>
      <w:r w:rsidRPr="00523C8A">
        <w:rPr>
          <w:rFonts w:ascii="Calibri" w:hAnsi="Calibri"/>
          <w:spacing w:val="-1"/>
        </w:rPr>
        <w:t>price;</w:t>
      </w:r>
      <w:proofErr w:type="gramEnd"/>
    </w:p>
    <w:p w14:paraId="66D3C1A8"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terms</w:t>
      </w:r>
      <w:r w:rsidRPr="00523C8A">
        <w:rPr>
          <w:rFonts w:ascii="Calibri" w:hAnsi="Calibri"/>
        </w:rPr>
        <w:t xml:space="preserve"> </w:t>
      </w:r>
      <w:r w:rsidRPr="00523C8A">
        <w:rPr>
          <w:rFonts w:ascii="Calibri" w:hAnsi="Calibri"/>
          <w:spacing w:val="-1"/>
        </w:rPr>
        <w:t>and</w:t>
      </w:r>
      <w:r w:rsidRPr="00523C8A">
        <w:rPr>
          <w:rFonts w:ascii="Calibri" w:hAnsi="Calibri"/>
          <w:spacing w:val="1"/>
        </w:rPr>
        <w:t xml:space="preserve"> </w:t>
      </w:r>
      <w:r w:rsidRPr="00523C8A">
        <w:rPr>
          <w:rFonts w:ascii="Calibri" w:hAnsi="Calibri"/>
          <w:spacing w:val="-1"/>
        </w:rPr>
        <w:t>conditions</w:t>
      </w:r>
      <w:r w:rsidRPr="00523C8A">
        <w:rPr>
          <w:rFonts w:ascii="Calibri" w:hAnsi="Calibri"/>
        </w:rPr>
        <w:t xml:space="preserve"> </w:t>
      </w:r>
      <w:r w:rsidRPr="00523C8A">
        <w:rPr>
          <w:rFonts w:ascii="Calibri" w:hAnsi="Calibri"/>
          <w:spacing w:val="-1"/>
        </w:rPr>
        <w:t>of</w:t>
      </w:r>
      <w:r w:rsidRPr="00523C8A">
        <w:rPr>
          <w:rFonts w:ascii="Calibri" w:hAnsi="Calibri"/>
        </w:rPr>
        <w:t xml:space="preserve"> the</w:t>
      </w:r>
      <w:r w:rsidRPr="00523C8A">
        <w:rPr>
          <w:rFonts w:ascii="Calibri" w:hAnsi="Calibri"/>
          <w:spacing w:val="-1"/>
        </w:rPr>
        <w:t xml:space="preserve"> </w:t>
      </w:r>
      <w:proofErr w:type="gramStart"/>
      <w:r w:rsidRPr="00523C8A">
        <w:rPr>
          <w:rFonts w:ascii="Calibri" w:hAnsi="Calibri"/>
          <w:spacing w:val="-1"/>
        </w:rPr>
        <w:t>contract;</w:t>
      </w:r>
      <w:proofErr w:type="gramEnd"/>
    </w:p>
    <w:p w14:paraId="66D3C1A9"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Any</w:t>
      </w:r>
      <w:r w:rsidRPr="00523C8A">
        <w:rPr>
          <w:rFonts w:ascii="Calibri" w:hAnsi="Calibri"/>
          <w:spacing w:val="-2"/>
        </w:rPr>
        <w:t xml:space="preserve"> </w:t>
      </w:r>
      <w:r w:rsidRPr="00523C8A">
        <w:rPr>
          <w:rFonts w:ascii="Calibri" w:hAnsi="Calibri"/>
          <w:spacing w:val="-1"/>
        </w:rPr>
        <w:t>changes</w:t>
      </w:r>
      <w:r w:rsidRPr="00523C8A">
        <w:rPr>
          <w:rFonts w:ascii="Calibri" w:hAnsi="Calibri"/>
        </w:rPr>
        <w:t xml:space="preserve"> </w:t>
      </w:r>
      <w:r w:rsidRPr="00523C8A">
        <w:rPr>
          <w:rFonts w:ascii="Calibri" w:hAnsi="Calibri"/>
          <w:spacing w:val="-1"/>
        </w:rPr>
        <w:t>to</w:t>
      </w:r>
      <w:r w:rsidRPr="00523C8A">
        <w:rPr>
          <w:rFonts w:ascii="Calibri" w:hAnsi="Calibri"/>
          <w:spacing w:val="1"/>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contract</w:t>
      </w:r>
      <w:r w:rsidRPr="00523C8A">
        <w:rPr>
          <w:rFonts w:ascii="Calibri" w:hAnsi="Calibri"/>
        </w:rPr>
        <w:t xml:space="preserve"> </w:t>
      </w:r>
      <w:r w:rsidRPr="00523C8A">
        <w:rPr>
          <w:rFonts w:ascii="Calibri" w:hAnsi="Calibri"/>
          <w:spacing w:val="-1"/>
        </w:rPr>
        <w:t xml:space="preserve">and negotiation </w:t>
      </w:r>
      <w:proofErr w:type="gramStart"/>
      <w:r w:rsidRPr="00523C8A">
        <w:rPr>
          <w:rFonts w:ascii="Calibri" w:hAnsi="Calibri"/>
          <w:spacing w:val="-1"/>
        </w:rPr>
        <w:t>history;</w:t>
      </w:r>
      <w:proofErr w:type="gramEnd"/>
    </w:p>
    <w:p w14:paraId="66D3C1AA"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spacing w:val="-1"/>
        </w:rPr>
        <w:t xml:space="preserve">Billing </w:t>
      </w:r>
      <w:r w:rsidRPr="00523C8A">
        <w:rPr>
          <w:rFonts w:ascii="Calibri" w:hAnsi="Calibri"/>
        </w:rPr>
        <w:t>and</w:t>
      </w:r>
      <w:r w:rsidRPr="00523C8A">
        <w:rPr>
          <w:rFonts w:ascii="Calibri" w:hAnsi="Calibri"/>
          <w:spacing w:val="1"/>
        </w:rPr>
        <w:t xml:space="preserve"> </w:t>
      </w:r>
      <w:r w:rsidRPr="00523C8A">
        <w:rPr>
          <w:rFonts w:ascii="Calibri" w:hAnsi="Calibri"/>
          <w:spacing w:val="-1"/>
        </w:rPr>
        <w:t>payment</w:t>
      </w:r>
      <w:r w:rsidRPr="00523C8A">
        <w:rPr>
          <w:rFonts w:ascii="Calibri" w:hAnsi="Calibri"/>
        </w:rPr>
        <w:t xml:space="preserve"> </w:t>
      </w:r>
      <w:proofErr w:type="gramStart"/>
      <w:r w:rsidRPr="00523C8A">
        <w:rPr>
          <w:rFonts w:ascii="Calibri" w:hAnsi="Calibri"/>
          <w:spacing w:val="-1"/>
        </w:rPr>
        <w:t>records;</w:t>
      </w:r>
      <w:proofErr w:type="gramEnd"/>
    </w:p>
    <w:p w14:paraId="66D3C1AB" w14:textId="77777777" w:rsidR="00FF3CFC" w:rsidRPr="00523C8A"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A</w:t>
      </w:r>
      <w:r w:rsidRPr="00523C8A">
        <w:rPr>
          <w:rFonts w:ascii="Calibri" w:hAnsi="Calibri"/>
          <w:spacing w:val="1"/>
        </w:rPr>
        <w:t xml:space="preserve"> </w:t>
      </w:r>
      <w:r w:rsidRPr="00523C8A">
        <w:rPr>
          <w:rFonts w:ascii="Calibri" w:hAnsi="Calibri"/>
          <w:spacing w:val="-1"/>
        </w:rPr>
        <w:t>history</w:t>
      </w:r>
      <w:r w:rsidRPr="00523C8A">
        <w:rPr>
          <w:rFonts w:ascii="Calibri" w:hAnsi="Calibri"/>
          <w:spacing w:val="-2"/>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any</w:t>
      </w:r>
      <w:r w:rsidRPr="00523C8A">
        <w:rPr>
          <w:rFonts w:ascii="Calibri" w:hAnsi="Calibri"/>
          <w:spacing w:val="-2"/>
        </w:rPr>
        <w:t xml:space="preserve"> </w:t>
      </w:r>
      <w:r w:rsidRPr="00523C8A">
        <w:rPr>
          <w:rFonts w:ascii="Calibri" w:hAnsi="Calibri"/>
          <w:spacing w:val="-1"/>
        </w:rPr>
        <w:t>contractor claims;</w:t>
      </w:r>
      <w:r w:rsidRPr="00523C8A">
        <w:rPr>
          <w:rFonts w:ascii="Calibri" w:hAnsi="Calibri"/>
          <w:spacing w:val="-2"/>
        </w:rPr>
        <w:t xml:space="preserve"> </w:t>
      </w:r>
      <w:r w:rsidRPr="00523C8A">
        <w:rPr>
          <w:rFonts w:ascii="Calibri" w:hAnsi="Calibri"/>
          <w:spacing w:val="-1"/>
        </w:rPr>
        <w:t>and</w:t>
      </w:r>
    </w:p>
    <w:p w14:paraId="66D3C1AC" w14:textId="77777777" w:rsidR="00FF3CFC" w:rsidRDefault="00FF3CFC" w:rsidP="002B4583">
      <w:pPr>
        <w:pStyle w:val="BodyText"/>
        <w:numPr>
          <w:ilvl w:val="1"/>
          <w:numId w:val="27"/>
        </w:numPr>
        <w:kinsoku w:val="0"/>
        <w:overflowPunct w:val="0"/>
        <w:spacing w:after="120"/>
        <w:ind w:left="1166"/>
        <w:rPr>
          <w:rFonts w:ascii="Calibri" w:hAnsi="Calibri"/>
          <w:spacing w:val="-1"/>
        </w:rPr>
      </w:pPr>
      <w:r w:rsidRPr="00523C8A">
        <w:rPr>
          <w:rFonts w:ascii="Calibri" w:hAnsi="Calibri"/>
        </w:rPr>
        <w:t>A</w:t>
      </w:r>
      <w:r w:rsidRPr="00523C8A">
        <w:rPr>
          <w:rFonts w:ascii="Calibri" w:hAnsi="Calibri"/>
          <w:spacing w:val="1"/>
        </w:rPr>
        <w:t xml:space="preserve"> </w:t>
      </w:r>
      <w:r w:rsidRPr="00523C8A">
        <w:rPr>
          <w:rFonts w:ascii="Calibri" w:hAnsi="Calibri"/>
          <w:spacing w:val="-1"/>
        </w:rPr>
        <w:t>history</w:t>
      </w:r>
      <w:r w:rsidRPr="00523C8A">
        <w:rPr>
          <w:rFonts w:ascii="Calibri" w:hAnsi="Calibri"/>
          <w:spacing w:val="-2"/>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any</w:t>
      </w:r>
      <w:r w:rsidRPr="00523C8A">
        <w:rPr>
          <w:rFonts w:ascii="Calibri" w:hAnsi="Calibri"/>
          <w:spacing w:val="-2"/>
        </w:rPr>
        <w:t xml:space="preserve"> </w:t>
      </w:r>
      <w:r w:rsidRPr="00523C8A">
        <w:rPr>
          <w:rFonts w:ascii="Calibri" w:hAnsi="Calibri"/>
          <w:spacing w:val="-1"/>
        </w:rPr>
        <w:t>contractor breaches.</w:t>
      </w:r>
    </w:p>
    <w:p w14:paraId="66D3C1AD" w14:textId="77777777" w:rsidR="00D22D73" w:rsidRPr="00D22D73" w:rsidRDefault="00D22D73" w:rsidP="00D22D73">
      <w:pPr>
        <w:pStyle w:val="BodyText"/>
        <w:numPr>
          <w:ilvl w:val="1"/>
          <w:numId w:val="27"/>
        </w:numPr>
        <w:kinsoku w:val="0"/>
        <w:overflowPunct w:val="0"/>
        <w:spacing w:after="120"/>
        <w:ind w:left="1166"/>
        <w:rPr>
          <w:rFonts w:asciiTheme="minorHAnsi" w:hAnsiTheme="minorHAnsi"/>
          <w:spacing w:val="-1"/>
        </w:rPr>
      </w:pPr>
      <w:r>
        <w:rPr>
          <w:rFonts w:asciiTheme="minorHAnsi" w:hAnsiTheme="minorHAnsi"/>
        </w:rPr>
        <w:t>Documentation of a</w:t>
      </w:r>
      <w:r w:rsidRPr="00116528">
        <w:rPr>
          <w:rFonts w:asciiTheme="minorHAnsi" w:hAnsiTheme="minorHAnsi"/>
        </w:rPr>
        <w:t xml:space="preserve">ffirmative steps </w:t>
      </w:r>
      <w:r>
        <w:rPr>
          <w:rFonts w:asciiTheme="minorHAnsi" w:hAnsiTheme="minorHAnsi"/>
        </w:rPr>
        <w:t xml:space="preserve">taken </w:t>
      </w:r>
      <w:r w:rsidRPr="00116528">
        <w:rPr>
          <w:rFonts w:asciiTheme="minorHAnsi" w:hAnsiTheme="minorHAnsi"/>
        </w:rPr>
        <w:t>to assure that minority businesses, women's business enterprises, and labor surplus area firms are used when possible</w:t>
      </w:r>
    </w:p>
    <w:p w14:paraId="66D3C1AE" w14:textId="77777777" w:rsidR="00FF3CFC" w:rsidRPr="00523C8A" w:rsidRDefault="00FF3CFC" w:rsidP="002B4583">
      <w:pPr>
        <w:pStyle w:val="BodyText"/>
        <w:numPr>
          <w:ilvl w:val="0"/>
          <w:numId w:val="10"/>
        </w:numPr>
        <w:tabs>
          <w:tab w:val="left" w:pos="460"/>
        </w:tabs>
        <w:kinsoku w:val="0"/>
        <w:overflowPunct w:val="0"/>
        <w:spacing w:before="45"/>
        <w:ind w:left="460"/>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Child</w:t>
      </w:r>
      <w:r w:rsidRPr="00523C8A">
        <w:rPr>
          <w:rFonts w:ascii="Calibri" w:hAnsi="Calibri"/>
          <w:spacing w:val="1"/>
        </w:rPr>
        <w:t xml:space="preserve"> </w:t>
      </w:r>
      <w:r w:rsidRPr="00523C8A">
        <w:rPr>
          <w:rFonts w:ascii="Calibri" w:hAnsi="Calibri"/>
          <w:spacing w:val="-1"/>
        </w:rPr>
        <w:t>Nutrition</w:t>
      </w:r>
      <w:r w:rsidRPr="00523C8A">
        <w:rPr>
          <w:rFonts w:ascii="Calibri" w:hAnsi="Calibri"/>
          <w:spacing w:val="1"/>
        </w:rPr>
        <w:t xml:space="preserve"> </w:t>
      </w:r>
      <w:r w:rsidRPr="00523C8A">
        <w:rPr>
          <w:rFonts w:ascii="Calibri" w:hAnsi="Calibri"/>
          <w:spacing w:val="-1"/>
        </w:rPr>
        <w:t>Program</w:t>
      </w:r>
      <w:r w:rsidRPr="00523C8A">
        <w:rPr>
          <w:rFonts w:ascii="Calibri" w:hAnsi="Calibri"/>
          <w:spacing w:val="2"/>
        </w:rPr>
        <w:t xml:space="preserve"> </w:t>
      </w:r>
      <w:r w:rsidRPr="00523C8A">
        <w:rPr>
          <w:rFonts w:ascii="Calibri" w:hAnsi="Calibri"/>
          <w:spacing w:val="-1"/>
        </w:rPr>
        <w:t>Sponsor</w:t>
      </w:r>
      <w:r w:rsidRPr="00523C8A">
        <w:rPr>
          <w:rFonts w:ascii="Calibri" w:hAnsi="Calibri"/>
          <w:spacing w:val="-3"/>
        </w:rPr>
        <w:t xml:space="preserve"> </w:t>
      </w:r>
      <w:r w:rsidRPr="00523C8A">
        <w:rPr>
          <w:rFonts w:ascii="Calibri" w:hAnsi="Calibri"/>
        </w:rPr>
        <w:t>must</w:t>
      </w:r>
      <w:r w:rsidRPr="00523C8A">
        <w:rPr>
          <w:rFonts w:ascii="Calibri" w:hAnsi="Calibri"/>
          <w:spacing w:val="-2"/>
        </w:rPr>
        <w:t xml:space="preserve"> </w:t>
      </w:r>
      <w:r w:rsidRPr="00523C8A">
        <w:rPr>
          <w:rFonts w:ascii="Calibri" w:hAnsi="Calibri"/>
          <w:spacing w:val="-1"/>
        </w:rPr>
        <w:t xml:space="preserve">maintain </w:t>
      </w:r>
      <w:r w:rsidRPr="00523C8A">
        <w:rPr>
          <w:rFonts w:ascii="Calibri" w:hAnsi="Calibri"/>
        </w:rPr>
        <w:t>a</w:t>
      </w:r>
      <w:r w:rsidRPr="00523C8A">
        <w:rPr>
          <w:rFonts w:ascii="Calibri" w:hAnsi="Calibri"/>
          <w:spacing w:val="1"/>
        </w:rPr>
        <w:t xml:space="preserve"> </w:t>
      </w:r>
      <w:r w:rsidRPr="00523C8A">
        <w:rPr>
          <w:rFonts w:ascii="Calibri" w:hAnsi="Calibri"/>
          <w:spacing w:val="-1"/>
        </w:rPr>
        <w:t>written</w:t>
      </w:r>
      <w:r w:rsidRPr="00523C8A">
        <w:rPr>
          <w:rFonts w:ascii="Calibri" w:hAnsi="Calibri"/>
          <w:spacing w:val="1"/>
        </w:rPr>
        <w:t xml:space="preserve"> </w:t>
      </w:r>
      <w:r w:rsidRPr="00523C8A">
        <w:rPr>
          <w:rFonts w:ascii="Calibri" w:hAnsi="Calibri"/>
          <w:spacing w:val="-1"/>
        </w:rPr>
        <w:t>code of</w:t>
      </w:r>
      <w:r w:rsidRPr="00523C8A">
        <w:rPr>
          <w:rFonts w:ascii="Calibri" w:hAnsi="Calibri"/>
          <w:spacing w:val="3"/>
        </w:rPr>
        <w:t xml:space="preserve"> </w:t>
      </w:r>
      <w:r w:rsidRPr="00523C8A">
        <w:rPr>
          <w:rFonts w:ascii="Calibri" w:hAnsi="Calibri"/>
          <w:spacing w:val="-1"/>
        </w:rPr>
        <w:t>standards</w:t>
      </w:r>
      <w:r w:rsidRPr="00523C8A">
        <w:rPr>
          <w:rFonts w:ascii="Calibri" w:hAnsi="Calibri"/>
        </w:rPr>
        <w:t xml:space="preserve"> </w:t>
      </w:r>
      <w:r w:rsidRPr="00523C8A">
        <w:rPr>
          <w:rFonts w:ascii="Calibri" w:hAnsi="Calibri"/>
          <w:spacing w:val="-1"/>
        </w:rPr>
        <w:t>of</w:t>
      </w:r>
      <w:r w:rsidRPr="00523C8A">
        <w:rPr>
          <w:rFonts w:ascii="Calibri" w:hAnsi="Calibri"/>
        </w:rPr>
        <w:t xml:space="preserve"> </w:t>
      </w:r>
      <w:r w:rsidRPr="00523C8A">
        <w:rPr>
          <w:rFonts w:ascii="Calibri" w:hAnsi="Calibri"/>
          <w:spacing w:val="-1"/>
        </w:rPr>
        <w:t>conduct</w:t>
      </w:r>
    </w:p>
    <w:p w14:paraId="66D3C1AF" w14:textId="77777777" w:rsidR="00FF3CFC" w:rsidRPr="00523C8A" w:rsidRDefault="006B6B84" w:rsidP="002B4583">
      <w:pPr>
        <w:pStyle w:val="BodyText"/>
        <w:kinsoku w:val="0"/>
        <w:overflowPunct w:val="0"/>
        <w:ind w:left="460" w:right="115" w:firstLine="0"/>
        <w:rPr>
          <w:rFonts w:ascii="Calibri" w:hAnsi="Calibri"/>
          <w:spacing w:val="-1"/>
        </w:rPr>
      </w:pPr>
      <w:r w:rsidRPr="00523C8A">
        <w:rPr>
          <w:rFonts w:ascii="Calibri" w:hAnsi="Calibri"/>
          <w:spacing w:val="-1"/>
        </w:rPr>
        <w:t>(</w:t>
      </w:r>
      <w:r w:rsidR="00CB5CC6" w:rsidRPr="00523C8A">
        <w:rPr>
          <w:rFonts w:ascii="Calibri" w:hAnsi="Calibri"/>
          <w:spacing w:val="-1"/>
        </w:rPr>
        <w:t>2 CFR 200.318 (c)(1)</w:t>
      </w:r>
      <w:r w:rsidR="002615BE">
        <w:rPr>
          <w:rFonts w:ascii="Calibri" w:hAnsi="Calibri"/>
          <w:spacing w:val="-1"/>
        </w:rPr>
        <w:t>(2</w:t>
      </w:r>
      <w:r w:rsidRPr="00523C8A">
        <w:rPr>
          <w:rFonts w:ascii="Calibri" w:hAnsi="Calibri"/>
          <w:spacing w:val="-1"/>
        </w:rPr>
        <w:t>)</w:t>
      </w:r>
      <w:r w:rsidR="00FF3CFC" w:rsidRPr="00523C8A">
        <w:rPr>
          <w:rFonts w:ascii="Calibri" w:hAnsi="Calibri"/>
          <w:spacing w:val="30"/>
        </w:rPr>
        <w:t xml:space="preserve"> </w:t>
      </w:r>
      <w:r w:rsidR="00FF3CFC" w:rsidRPr="00523C8A">
        <w:rPr>
          <w:rFonts w:ascii="Calibri" w:hAnsi="Calibri"/>
          <w:spacing w:val="-1"/>
        </w:rPr>
        <w:t>that</w:t>
      </w:r>
      <w:r w:rsidR="00FF3CFC" w:rsidRPr="00523C8A">
        <w:rPr>
          <w:rFonts w:ascii="Calibri" w:hAnsi="Calibri"/>
          <w:spacing w:val="33"/>
        </w:rPr>
        <w:t xml:space="preserve"> </w:t>
      </w:r>
      <w:r w:rsidR="00FF3CFC" w:rsidRPr="00523C8A">
        <w:rPr>
          <w:rFonts w:ascii="Calibri" w:hAnsi="Calibri"/>
          <w:spacing w:val="-1"/>
        </w:rPr>
        <w:t>includes</w:t>
      </w:r>
      <w:r w:rsidR="00FF3CFC" w:rsidRPr="00523C8A">
        <w:rPr>
          <w:rFonts w:ascii="Calibri" w:hAnsi="Calibri"/>
          <w:spacing w:val="31"/>
        </w:rPr>
        <w:t xml:space="preserve"> </w:t>
      </w:r>
      <w:r w:rsidR="00FF3CFC" w:rsidRPr="00523C8A">
        <w:rPr>
          <w:rFonts w:ascii="Calibri" w:hAnsi="Calibri"/>
          <w:spacing w:val="-1"/>
        </w:rPr>
        <w:t>procedures</w:t>
      </w:r>
      <w:r w:rsidR="00FF3CFC" w:rsidRPr="00523C8A">
        <w:rPr>
          <w:rFonts w:ascii="Calibri" w:hAnsi="Calibri"/>
          <w:spacing w:val="34"/>
        </w:rPr>
        <w:t xml:space="preserve"> </w:t>
      </w:r>
      <w:r w:rsidR="00FF3CFC" w:rsidRPr="00523C8A">
        <w:rPr>
          <w:rFonts w:ascii="Calibri" w:hAnsi="Calibri"/>
          <w:spacing w:val="-1"/>
        </w:rPr>
        <w:t>that</w:t>
      </w:r>
      <w:r w:rsidR="00FF3CFC" w:rsidRPr="00523C8A">
        <w:rPr>
          <w:rFonts w:ascii="Calibri" w:hAnsi="Calibri"/>
          <w:spacing w:val="32"/>
        </w:rPr>
        <w:t xml:space="preserve"> </w:t>
      </w:r>
      <w:r w:rsidR="00FF3CFC" w:rsidRPr="00523C8A">
        <w:rPr>
          <w:rFonts w:ascii="Calibri" w:hAnsi="Calibri"/>
          <w:spacing w:val="-1"/>
        </w:rPr>
        <w:t>governs</w:t>
      </w:r>
      <w:r w:rsidR="00FF3CFC" w:rsidRPr="00523C8A">
        <w:rPr>
          <w:rFonts w:ascii="Calibri" w:hAnsi="Calibri"/>
          <w:spacing w:val="34"/>
        </w:rPr>
        <w:t xml:space="preserve"> </w:t>
      </w:r>
      <w:r w:rsidR="00FF3CFC" w:rsidRPr="00523C8A">
        <w:rPr>
          <w:rFonts w:ascii="Calibri" w:hAnsi="Calibri"/>
        </w:rPr>
        <w:t>the</w:t>
      </w:r>
      <w:r w:rsidR="00FF3CFC" w:rsidRPr="00523C8A">
        <w:rPr>
          <w:rFonts w:ascii="Calibri" w:hAnsi="Calibri"/>
          <w:spacing w:val="32"/>
        </w:rPr>
        <w:t xml:space="preserve"> </w:t>
      </w:r>
      <w:r w:rsidR="00FF3CFC" w:rsidRPr="00523C8A">
        <w:rPr>
          <w:rFonts w:ascii="Calibri" w:hAnsi="Calibri"/>
          <w:spacing w:val="-1"/>
        </w:rPr>
        <w:t>performance</w:t>
      </w:r>
      <w:r w:rsidR="00FF3CFC" w:rsidRPr="00523C8A">
        <w:rPr>
          <w:rFonts w:ascii="Calibri" w:hAnsi="Calibri"/>
          <w:spacing w:val="32"/>
        </w:rPr>
        <w:t xml:space="preserve"> </w:t>
      </w:r>
      <w:r w:rsidR="00FF3CFC" w:rsidRPr="00523C8A">
        <w:rPr>
          <w:rFonts w:ascii="Calibri" w:hAnsi="Calibri"/>
          <w:spacing w:val="-1"/>
        </w:rPr>
        <w:t>of</w:t>
      </w:r>
      <w:r w:rsidR="00FF3CFC" w:rsidRPr="00523C8A">
        <w:rPr>
          <w:rFonts w:ascii="Calibri" w:hAnsi="Calibri"/>
          <w:spacing w:val="34"/>
        </w:rPr>
        <w:t xml:space="preserve"> </w:t>
      </w:r>
      <w:r w:rsidR="00FF3CFC" w:rsidRPr="00523C8A">
        <w:rPr>
          <w:rFonts w:ascii="Calibri" w:hAnsi="Calibri"/>
          <w:spacing w:val="-1"/>
        </w:rPr>
        <w:t>its</w:t>
      </w:r>
      <w:r w:rsidR="00FF3CFC" w:rsidRPr="00523C8A">
        <w:rPr>
          <w:rFonts w:ascii="Calibri" w:hAnsi="Calibri"/>
          <w:spacing w:val="69"/>
        </w:rPr>
        <w:t xml:space="preserve"> </w:t>
      </w:r>
      <w:r w:rsidR="00FF3CFC" w:rsidRPr="00523C8A">
        <w:rPr>
          <w:rFonts w:ascii="Calibri" w:hAnsi="Calibri"/>
          <w:spacing w:val="-1"/>
        </w:rPr>
        <w:t>officers,</w:t>
      </w:r>
      <w:r w:rsidR="00FF3CFC" w:rsidRPr="00523C8A">
        <w:rPr>
          <w:rFonts w:ascii="Calibri" w:hAnsi="Calibri"/>
          <w:spacing w:val="17"/>
        </w:rPr>
        <w:t xml:space="preserve"> </w:t>
      </w:r>
      <w:r w:rsidR="00FF3CFC" w:rsidRPr="00523C8A">
        <w:rPr>
          <w:rFonts w:ascii="Calibri" w:hAnsi="Calibri"/>
          <w:spacing w:val="-1"/>
        </w:rPr>
        <w:t>employees,</w:t>
      </w:r>
      <w:r w:rsidR="00FF3CFC" w:rsidRPr="00523C8A">
        <w:rPr>
          <w:rFonts w:ascii="Calibri" w:hAnsi="Calibri"/>
          <w:spacing w:val="20"/>
        </w:rPr>
        <w:t xml:space="preserve"> </w:t>
      </w:r>
      <w:r w:rsidR="00FF3CFC" w:rsidRPr="00523C8A">
        <w:rPr>
          <w:rFonts w:ascii="Calibri" w:hAnsi="Calibri"/>
        </w:rPr>
        <w:t>or</w:t>
      </w:r>
      <w:r w:rsidR="00FF3CFC" w:rsidRPr="00523C8A">
        <w:rPr>
          <w:rFonts w:ascii="Calibri" w:hAnsi="Calibri"/>
          <w:spacing w:val="16"/>
        </w:rPr>
        <w:t xml:space="preserve"> </w:t>
      </w:r>
      <w:r w:rsidR="00FF3CFC" w:rsidRPr="00523C8A">
        <w:rPr>
          <w:rFonts w:ascii="Calibri" w:hAnsi="Calibri"/>
          <w:spacing w:val="-1"/>
        </w:rPr>
        <w:t>agents</w:t>
      </w:r>
      <w:r w:rsidR="00FF3CFC" w:rsidRPr="00523C8A">
        <w:rPr>
          <w:rFonts w:ascii="Calibri" w:hAnsi="Calibri"/>
          <w:spacing w:val="19"/>
        </w:rPr>
        <w:t xml:space="preserve"> </w:t>
      </w:r>
      <w:r w:rsidR="00FF3CFC" w:rsidRPr="00523C8A">
        <w:rPr>
          <w:rFonts w:ascii="Calibri" w:hAnsi="Calibri"/>
          <w:spacing w:val="-1"/>
        </w:rPr>
        <w:t>who</w:t>
      </w:r>
      <w:r w:rsidR="00FF3CFC" w:rsidRPr="00523C8A">
        <w:rPr>
          <w:rFonts w:ascii="Calibri" w:hAnsi="Calibri"/>
          <w:spacing w:val="20"/>
        </w:rPr>
        <w:t xml:space="preserve"> </w:t>
      </w:r>
      <w:r w:rsidR="00FF3CFC" w:rsidRPr="00523C8A">
        <w:rPr>
          <w:rFonts w:ascii="Calibri" w:hAnsi="Calibri"/>
          <w:spacing w:val="-2"/>
        </w:rPr>
        <w:t>are</w:t>
      </w:r>
      <w:r w:rsidR="00FF3CFC" w:rsidRPr="00523C8A">
        <w:rPr>
          <w:rFonts w:ascii="Calibri" w:hAnsi="Calibri"/>
          <w:spacing w:val="20"/>
        </w:rPr>
        <w:t xml:space="preserve"> </w:t>
      </w:r>
      <w:r w:rsidR="00FF3CFC" w:rsidRPr="00523C8A">
        <w:rPr>
          <w:rFonts w:ascii="Calibri" w:hAnsi="Calibri"/>
          <w:spacing w:val="-1"/>
        </w:rPr>
        <w:t>engaged</w:t>
      </w:r>
      <w:r w:rsidR="00FF3CFC" w:rsidRPr="00523C8A">
        <w:rPr>
          <w:rFonts w:ascii="Calibri" w:hAnsi="Calibri"/>
          <w:spacing w:val="20"/>
        </w:rPr>
        <w:t xml:space="preserve"> </w:t>
      </w:r>
      <w:r w:rsidR="00FF3CFC" w:rsidRPr="00523C8A">
        <w:rPr>
          <w:rFonts w:ascii="Calibri" w:hAnsi="Calibri"/>
          <w:spacing w:val="-1"/>
        </w:rPr>
        <w:t>in</w:t>
      </w:r>
      <w:r w:rsidR="00FF3CFC" w:rsidRPr="00523C8A">
        <w:rPr>
          <w:rFonts w:ascii="Calibri" w:hAnsi="Calibri"/>
          <w:spacing w:val="20"/>
        </w:rPr>
        <w:t xml:space="preserve"> </w:t>
      </w:r>
      <w:r w:rsidR="00FF3CFC" w:rsidRPr="00523C8A">
        <w:rPr>
          <w:rFonts w:ascii="Calibri" w:hAnsi="Calibri"/>
          <w:spacing w:val="-1"/>
        </w:rPr>
        <w:t>the</w:t>
      </w:r>
      <w:r w:rsidR="00FF3CFC" w:rsidRPr="00523C8A">
        <w:rPr>
          <w:rFonts w:ascii="Calibri" w:hAnsi="Calibri"/>
          <w:spacing w:val="20"/>
        </w:rPr>
        <w:t xml:space="preserve"> </w:t>
      </w:r>
      <w:r w:rsidR="00FF3CFC" w:rsidRPr="00523C8A">
        <w:rPr>
          <w:rFonts w:ascii="Calibri" w:hAnsi="Calibri"/>
          <w:spacing w:val="-1"/>
        </w:rPr>
        <w:t>award</w:t>
      </w:r>
      <w:r w:rsidR="00FF3CFC" w:rsidRPr="00523C8A">
        <w:rPr>
          <w:rFonts w:ascii="Calibri" w:hAnsi="Calibri"/>
          <w:spacing w:val="20"/>
        </w:rPr>
        <w:t xml:space="preserve"> </w:t>
      </w:r>
      <w:r w:rsidR="00FF3CFC" w:rsidRPr="00523C8A">
        <w:rPr>
          <w:rFonts w:ascii="Calibri" w:hAnsi="Calibri"/>
          <w:spacing w:val="-1"/>
        </w:rPr>
        <w:t>and</w:t>
      </w:r>
      <w:r w:rsidR="00FF3CFC" w:rsidRPr="00523C8A">
        <w:rPr>
          <w:rFonts w:ascii="Calibri" w:hAnsi="Calibri"/>
          <w:spacing w:val="18"/>
        </w:rPr>
        <w:t xml:space="preserve"> </w:t>
      </w:r>
      <w:r w:rsidR="00FF3CFC" w:rsidRPr="00523C8A">
        <w:rPr>
          <w:rFonts w:ascii="Calibri" w:hAnsi="Calibri"/>
          <w:spacing w:val="-1"/>
        </w:rPr>
        <w:t>administration</w:t>
      </w:r>
      <w:r w:rsidR="00FF3CFC" w:rsidRPr="00523C8A">
        <w:rPr>
          <w:rFonts w:ascii="Calibri" w:hAnsi="Calibri"/>
          <w:spacing w:val="18"/>
        </w:rPr>
        <w:t xml:space="preserve"> </w:t>
      </w:r>
      <w:r w:rsidR="00FF3CFC" w:rsidRPr="00523C8A">
        <w:rPr>
          <w:rFonts w:ascii="Calibri" w:hAnsi="Calibri"/>
          <w:spacing w:val="-1"/>
        </w:rPr>
        <w:t>of</w:t>
      </w:r>
      <w:r w:rsidR="00FF3CFC" w:rsidRPr="00523C8A">
        <w:rPr>
          <w:rFonts w:ascii="Calibri" w:hAnsi="Calibri"/>
          <w:spacing w:val="20"/>
        </w:rPr>
        <w:t xml:space="preserve"> </w:t>
      </w:r>
      <w:r w:rsidR="00FF3CFC" w:rsidRPr="00523C8A">
        <w:rPr>
          <w:rFonts w:ascii="Calibri" w:hAnsi="Calibri"/>
          <w:spacing w:val="-1"/>
        </w:rPr>
        <w:t>contracts</w:t>
      </w:r>
      <w:r w:rsidR="002B4583">
        <w:rPr>
          <w:rFonts w:ascii="Calibri" w:hAnsi="Calibri"/>
          <w:spacing w:val="71"/>
        </w:rPr>
        <w:t xml:space="preserve"> </w:t>
      </w:r>
      <w:r w:rsidR="00FF3CFC" w:rsidRPr="00523C8A">
        <w:rPr>
          <w:rFonts w:ascii="Calibri" w:hAnsi="Calibri"/>
          <w:spacing w:val="-1"/>
        </w:rPr>
        <w:t xml:space="preserve">supported </w:t>
      </w:r>
      <w:r w:rsidR="00FF3CFC" w:rsidRPr="00523C8A">
        <w:rPr>
          <w:rFonts w:ascii="Calibri" w:hAnsi="Calibri"/>
        </w:rPr>
        <w:t>by</w:t>
      </w:r>
      <w:r w:rsidR="00FF3CFC" w:rsidRPr="00523C8A">
        <w:rPr>
          <w:rFonts w:ascii="Calibri" w:hAnsi="Calibri"/>
          <w:spacing w:val="-2"/>
        </w:rPr>
        <w:t xml:space="preserve"> </w:t>
      </w:r>
      <w:r w:rsidR="00FF3CFC" w:rsidRPr="00523C8A">
        <w:rPr>
          <w:rFonts w:ascii="Calibri" w:hAnsi="Calibri"/>
          <w:spacing w:val="-1"/>
        </w:rPr>
        <w:t>Child</w:t>
      </w:r>
      <w:r w:rsidR="00FF3CFC" w:rsidRPr="00523C8A">
        <w:rPr>
          <w:rFonts w:ascii="Calibri" w:hAnsi="Calibri"/>
          <w:spacing w:val="1"/>
        </w:rPr>
        <w:t xml:space="preserve"> </w:t>
      </w:r>
      <w:r w:rsidR="00FF3CFC" w:rsidRPr="00523C8A">
        <w:rPr>
          <w:rFonts w:ascii="Calibri" w:hAnsi="Calibri"/>
          <w:spacing w:val="-1"/>
        </w:rPr>
        <w:t>Nutrition</w:t>
      </w:r>
      <w:r w:rsidR="00FF3CFC" w:rsidRPr="00523C8A">
        <w:rPr>
          <w:rFonts w:ascii="Calibri" w:hAnsi="Calibri"/>
          <w:spacing w:val="1"/>
        </w:rPr>
        <w:t xml:space="preserve"> </w:t>
      </w:r>
      <w:r w:rsidR="00FF3CFC" w:rsidRPr="00523C8A">
        <w:rPr>
          <w:rFonts w:ascii="Calibri" w:hAnsi="Calibri"/>
          <w:spacing w:val="-1"/>
        </w:rPr>
        <w:t>Program</w:t>
      </w:r>
      <w:r w:rsidR="00FF3CFC" w:rsidRPr="00523C8A">
        <w:rPr>
          <w:rFonts w:ascii="Calibri" w:hAnsi="Calibri"/>
          <w:spacing w:val="2"/>
        </w:rPr>
        <w:t xml:space="preserve"> </w:t>
      </w:r>
      <w:r w:rsidR="00FF3CFC" w:rsidRPr="00523C8A">
        <w:rPr>
          <w:rFonts w:ascii="Calibri" w:hAnsi="Calibri"/>
          <w:spacing w:val="-1"/>
        </w:rPr>
        <w:t>Funds.</w:t>
      </w:r>
    </w:p>
    <w:p w14:paraId="66D3C1B0" w14:textId="77777777" w:rsidR="00FF3CFC" w:rsidRPr="00523C8A" w:rsidRDefault="00FF3CFC" w:rsidP="002B4583">
      <w:pPr>
        <w:pStyle w:val="BodyText"/>
        <w:kinsoku w:val="0"/>
        <w:overflowPunct w:val="0"/>
        <w:ind w:left="0" w:firstLine="0"/>
        <w:rPr>
          <w:rFonts w:ascii="Calibri" w:hAnsi="Calibri"/>
        </w:rPr>
      </w:pPr>
    </w:p>
    <w:p w14:paraId="66D3C1B1" w14:textId="77777777" w:rsidR="00FF3CFC" w:rsidRPr="00523C8A" w:rsidRDefault="00FF3CFC" w:rsidP="002B4583">
      <w:pPr>
        <w:pStyle w:val="BodyText"/>
        <w:kinsoku w:val="0"/>
        <w:overflowPunct w:val="0"/>
        <w:ind w:left="460" w:right="116" w:firstLine="0"/>
        <w:rPr>
          <w:rFonts w:ascii="Calibri" w:hAnsi="Calibri"/>
          <w:spacing w:val="-1"/>
        </w:rPr>
      </w:pPr>
      <w:r w:rsidRPr="00523C8A">
        <w:rPr>
          <w:rFonts w:ascii="Calibri" w:hAnsi="Calibri"/>
        </w:rPr>
        <w:t>The</w:t>
      </w:r>
      <w:r w:rsidRPr="00523C8A">
        <w:rPr>
          <w:rFonts w:ascii="Calibri" w:hAnsi="Calibri"/>
          <w:spacing w:val="25"/>
        </w:rPr>
        <w:t xml:space="preserve"> </w:t>
      </w:r>
      <w:r w:rsidRPr="00523C8A">
        <w:rPr>
          <w:rFonts w:ascii="Calibri" w:hAnsi="Calibri"/>
          <w:spacing w:val="-1"/>
        </w:rPr>
        <w:t>following</w:t>
      </w:r>
      <w:r w:rsidRPr="00523C8A">
        <w:rPr>
          <w:rFonts w:ascii="Calibri" w:hAnsi="Calibri"/>
          <w:spacing w:val="25"/>
        </w:rPr>
        <w:t xml:space="preserve"> </w:t>
      </w:r>
      <w:r w:rsidRPr="00523C8A">
        <w:rPr>
          <w:rFonts w:ascii="Calibri" w:hAnsi="Calibri"/>
        </w:rPr>
        <w:t>conduct</w:t>
      </w:r>
      <w:r w:rsidRPr="00523C8A">
        <w:rPr>
          <w:rFonts w:ascii="Calibri" w:hAnsi="Calibri"/>
          <w:spacing w:val="24"/>
        </w:rPr>
        <w:t xml:space="preserve"> </w:t>
      </w:r>
      <w:r w:rsidRPr="00523C8A">
        <w:rPr>
          <w:rFonts w:ascii="Calibri" w:hAnsi="Calibri"/>
          <w:spacing w:val="-1"/>
        </w:rPr>
        <w:t>will</w:t>
      </w:r>
      <w:r w:rsidRPr="00523C8A">
        <w:rPr>
          <w:rFonts w:ascii="Calibri" w:hAnsi="Calibri"/>
          <w:spacing w:val="26"/>
        </w:rPr>
        <w:t xml:space="preserve"> </w:t>
      </w:r>
      <w:r w:rsidRPr="00523C8A">
        <w:rPr>
          <w:rFonts w:ascii="Calibri" w:hAnsi="Calibri"/>
        </w:rPr>
        <w:t>be</w:t>
      </w:r>
      <w:r w:rsidRPr="00523C8A">
        <w:rPr>
          <w:rFonts w:ascii="Calibri" w:hAnsi="Calibri"/>
          <w:spacing w:val="27"/>
        </w:rPr>
        <w:t xml:space="preserve"> </w:t>
      </w:r>
      <w:r w:rsidRPr="00523C8A">
        <w:rPr>
          <w:rFonts w:ascii="Calibri" w:hAnsi="Calibri"/>
          <w:spacing w:val="-1"/>
        </w:rPr>
        <w:t>expected</w:t>
      </w:r>
      <w:r w:rsidRPr="00523C8A">
        <w:rPr>
          <w:rFonts w:ascii="Calibri" w:hAnsi="Calibri"/>
          <w:spacing w:val="27"/>
        </w:rPr>
        <w:t xml:space="preserve"> </w:t>
      </w:r>
      <w:r w:rsidRPr="00523C8A">
        <w:rPr>
          <w:rFonts w:ascii="Calibri" w:hAnsi="Calibri"/>
          <w:spacing w:val="-1"/>
        </w:rPr>
        <w:t>of</w:t>
      </w:r>
      <w:r w:rsidRPr="00523C8A">
        <w:rPr>
          <w:rFonts w:ascii="Calibri" w:hAnsi="Calibri"/>
          <w:spacing w:val="29"/>
        </w:rPr>
        <w:t xml:space="preserve"> </w:t>
      </w:r>
      <w:r w:rsidRPr="00523C8A">
        <w:rPr>
          <w:rFonts w:ascii="Calibri" w:hAnsi="Calibri"/>
          <w:spacing w:val="-1"/>
        </w:rPr>
        <w:t>all</w:t>
      </w:r>
      <w:r w:rsidRPr="00523C8A">
        <w:rPr>
          <w:rFonts w:ascii="Calibri" w:hAnsi="Calibri"/>
          <w:spacing w:val="26"/>
        </w:rPr>
        <w:t xml:space="preserve"> </w:t>
      </w:r>
      <w:r w:rsidRPr="00523C8A">
        <w:rPr>
          <w:rFonts w:ascii="Calibri" w:hAnsi="Calibri"/>
          <w:spacing w:val="-1"/>
        </w:rPr>
        <w:t>persons</w:t>
      </w:r>
      <w:r w:rsidRPr="00523C8A">
        <w:rPr>
          <w:rFonts w:ascii="Calibri" w:hAnsi="Calibri"/>
          <w:spacing w:val="26"/>
        </w:rPr>
        <w:t xml:space="preserve"> </w:t>
      </w:r>
      <w:r w:rsidRPr="00523C8A">
        <w:rPr>
          <w:rFonts w:ascii="Calibri" w:hAnsi="Calibri"/>
          <w:spacing w:val="-1"/>
        </w:rPr>
        <w:t>who</w:t>
      </w:r>
      <w:r w:rsidRPr="00523C8A">
        <w:rPr>
          <w:rFonts w:ascii="Calibri" w:hAnsi="Calibri"/>
          <w:spacing w:val="27"/>
        </w:rPr>
        <w:t xml:space="preserve"> </w:t>
      </w:r>
      <w:r w:rsidRPr="00523C8A">
        <w:rPr>
          <w:rFonts w:ascii="Calibri" w:hAnsi="Calibri"/>
          <w:spacing w:val="-1"/>
        </w:rPr>
        <w:t>are</w:t>
      </w:r>
      <w:r w:rsidRPr="00523C8A">
        <w:rPr>
          <w:rFonts w:ascii="Calibri" w:hAnsi="Calibri"/>
          <w:spacing w:val="27"/>
        </w:rPr>
        <w:t xml:space="preserve"> </w:t>
      </w:r>
      <w:r w:rsidRPr="00523C8A">
        <w:rPr>
          <w:rFonts w:ascii="Calibri" w:hAnsi="Calibri"/>
          <w:spacing w:val="-1"/>
        </w:rPr>
        <w:t>engaged</w:t>
      </w:r>
      <w:r w:rsidRPr="00523C8A">
        <w:rPr>
          <w:rFonts w:ascii="Calibri" w:hAnsi="Calibri"/>
          <w:spacing w:val="27"/>
        </w:rPr>
        <w:t xml:space="preserve"> </w:t>
      </w:r>
      <w:r w:rsidRPr="00523C8A">
        <w:rPr>
          <w:rFonts w:ascii="Calibri" w:hAnsi="Calibri"/>
          <w:spacing w:val="-1"/>
        </w:rPr>
        <w:t>in</w:t>
      </w:r>
      <w:r w:rsidRPr="00523C8A">
        <w:rPr>
          <w:rFonts w:ascii="Calibri" w:hAnsi="Calibri"/>
          <w:spacing w:val="27"/>
        </w:rPr>
        <w:t xml:space="preserve"> </w:t>
      </w:r>
      <w:r w:rsidRPr="00523C8A">
        <w:rPr>
          <w:rFonts w:ascii="Calibri" w:hAnsi="Calibri"/>
        </w:rPr>
        <w:t>the</w:t>
      </w:r>
      <w:r w:rsidRPr="00523C8A">
        <w:rPr>
          <w:rFonts w:ascii="Calibri" w:hAnsi="Calibri"/>
          <w:spacing w:val="27"/>
        </w:rPr>
        <w:t xml:space="preserve"> </w:t>
      </w:r>
      <w:r w:rsidRPr="00523C8A">
        <w:rPr>
          <w:rFonts w:ascii="Calibri" w:hAnsi="Calibri"/>
          <w:spacing w:val="-1"/>
        </w:rPr>
        <w:t>awarding</w:t>
      </w:r>
      <w:r w:rsidRPr="00523C8A">
        <w:rPr>
          <w:rFonts w:ascii="Calibri" w:hAnsi="Calibri"/>
          <w:spacing w:val="25"/>
        </w:rPr>
        <w:t xml:space="preserve"> </w:t>
      </w:r>
      <w:r w:rsidRPr="00523C8A">
        <w:rPr>
          <w:rFonts w:ascii="Calibri" w:hAnsi="Calibri"/>
          <w:spacing w:val="-1"/>
        </w:rPr>
        <w:t>and</w:t>
      </w:r>
      <w:r w:rsidRPr="00523C8A">
        <w:rPr>
          <w:rFonts w:ascii="Calibri" w:hAnsi="Calibri"/>
          <w:spacing w:val="51"/>
        </w:rPr>
        <w:t xml:space="preserve"> </w:t>
      </w:r>
      <w:r w:rsidRPr="00523C8A">
        <w:rPr>
          <w:rFonts w:ascii="Calibri" w:hAnsi="Calibri"/>
          <w:spacing w:val="-1"/>
        </w:rPr>
        <w:t>administration of</w:t>
      </w:r>
      <w:r w:rsidRPr="00523C8A">
        <w:rPr>
          <w:rFonts w:ascii="Calibri" w:hAnsi="Calibri"/>
          <w:spacing w:val="3"/>
        </w:rPr>
        <w:t xml:space="preserve"> </w:t>
      </w:r>
      <w:r w:rsidRPr="00523C8A">
        <w:rPr>
          <w:rFonts w:ascii="Calibri" w:hAnsi="Calibri"/>
          <w:spacing w:val="-1"/>
        </w:rPr>
        <w:t>contracts</w:t>
      </w:r>
      <w:r w:rsidRPr="00523C8A">
        <w:rPr>
          <w:rFonts w:ascii="Calibri" w:hAnsi="Calibri"/>
        </w:rPr>
        <w:t xml:space="preserve"> </w:t>
      </w:r>
      <w:r w:rsidRPr="00523C8A">
        <w:rPr>
          <w:rFonts w:ascii="Calibri" w:hAnsi="Calibri"/>
          <w:spacing w:val="-1"/>
        </w:rPr>
        <w:t xml:space="preserve">supported </w:t>
      </w:r>
      <w:r w:rsidRPr="00523C8A">
        <w:rPr>
          <w:rFonts w:ascii="Calibri" w:hAnsi="Calibri"/>
        </w:rPr>
        <w:t>by</w:t>
      </w:r>
      <w:r w:rsidRPr="00523C8A">
        <w:rPr>
          <w:rFonts w:ascii="Calibri" w:hAnsi="Calibri"/>
          <w:spacing w:val="-2"/>
        </w:rPr>
        <w:t xml:space="preserve"> </w:t>
      </w:r>
      <w:r w:rsidRPr="00523C8A">
        <w:rPr>
          <w:rFonts w:ascii="Calibri" w:hAnsi="Calibri"/>
          <w:spacing w:val="-1"/>
        </w:rPr>
        <w:t>Child</w:t>
      </w:r>
      <w:r w:rsidRPr="00523C8A">
        <w:rPr>
          <w:rFonts w:ascii="Calibri" w:hAnsi="Calibri"/>
          <w:spacing w:val="1"/>
        </w:rPr>
        <w:t xml:space="preserve"> </w:t>
      </w:r>
      <w:r w:rsidRPr="00523C8A">
        <w:rPr>
          <w:rFonts w:ascii="Calibri" w:hAnsi="Calibri"/>
          <w:spacing w:val="-1"/>
        </w:rPr>
        <w:t>Nutrition Program</w:t>
      </w:r>
      <w:r w:rsidRPr="00523C8A">
        <w:rPr>
          <w:rFonts w:ascii="Calibri" w:hAnsi="Calibri"/>
          <w:spacing w:val="2"/>
        </w:rPr>
        <w:t xml:space="preserve"> </w:t>
      </w:r>
      <w:r w:rsidRPr="00523C8A">
        <w:rPr>
          <w:rFonts w:ascii="Calibri" w:hAnsi="Calibri"/>
          <w:spacing w:val="-1"/>
        </w:rPr>
        <w:t>Funds.</w:t>
      </w:r>
    </w:p>
    <w:p w14:paraId="66D3C1B2" w14:textId="77777777" w:rsidR="00FF3CFC" w:rsidRPr="00523C8A" w:rsidRDefault="00FF3CFC" w:rsidP="002B4583">
      <w:pPr>
        <w:pStyle w:val="BodyText"/>
        <w:kinsoku w:val="0"/>
        <w:overflowPunct w:val="0"/>
        <w:ind w:left="0" w:firstLine="0"/>
        <w:rPr>
          <w:rFonts w:ascii="Calibri" w:hAnsi="Calibri"/>
        </w:rPr>
      </w:pPr>
    </w:p>
    <w:p w14:paraId="66D3C1B3" w14:textId="77777777" w:rsidR="00FF3CFC" w:rsidRPr="00523C8A" w:rsidRDefault="00FF3CFC" w:rsidP="002B4583">
      <w:pPr>
        <w:pStyle w:val="BodyText"/>
        <w:numPr>
          <w:ilvl w:val="1"/>
          <w:numId w:val="28"/>
        </w:numPr>
        <w:tabs>
          <w:tab w:val="left" w:pos="1180"/>
          <w:tab w:val="left" w:pos="9099"/>
        </w:tabs>
        <w:kinsoku w:val="0"/>
        <w:overflowPunct w:val="0"/>
        <w:spacing w:after="120"/>
        <w:ind w:left="1166" w:right="115"/>
        <w:rPr>
          <w:rFonts w:ascii="Calibri" w:hAnsi="Calibri"/>
          <w:spacing w:val="-2"/>
        </w:rPr>
      </w:pPr>
      <w:r w:rsidRPr="00523C8A">
        <w:rPr>
          <w:rFonts w:ascii="Calibri" w:hAnsi="Calibri"/>
          <w:spacing w:val="-1"/>
        </w:rPr>
        <w:t>No</w:t>
      </w:r>
      <w:r w:rsidRPr="00523C8A">
        <w:rPr>
          <w:rFonts w:ascii="Calibri" w:hAnsi="Calibri"/>
          <w:spacing w:val="1"/>
        </w:rPr>
        <w:t xml:space="preserve"> </w:t>
      </w:r>
      <w:r w:rsidRPr="00523C8A">
        <w:rPr>
          <w:rFonts w:ascii="Calibri" w:hAnsi="Calibri"/>
          <w:spacing w:val="-1"/>
        </w:rPr>
        <w:t>employee,</w:t>
      </w:r>
      <w:r w:rsidRPr="00523C8A">
        <w:rPr>
          <w:rFonts w:ascii="Calibri" w:hAnsi="Calibri"/>
          <w:spacing w:val="-2"/>
        </w:rPr>
        <w:t xml:space="preserve"> </w:t>
      </w:r>
      <w:r w:rsidRPr="00523C8A">
        <w:rPr>
          <w:rFonts w:ascii="Calibri" w:hAnsi="Calibri"/>
          <w:spacing w:val="-1"/>
        </w:rPr>
        <w:t>officer or agent</w:t>
      </w:r>
      <w:r w:rsidRPr="00523C8A">
        <w:rPr>
          <w:rFonts w:ascii="Calibri" w:hAnsi="Calibri"/>
        </w:rPr>
        <w:t xml:space="preserve"> </w:t>
      </w:r>
      <w:r w:rsidRPr="00523C8A">
        <w:rPr>
          <w:rFonts w:ascii="Calibri" w:hAnsi="Calibri"/>
          <w:spacing w:val="-1"/>
        </w:rPr>
        <w:t>of</w:t>
      </w:r>
      <w:r w:rsidRPr="00523C8A">
        <w:rPr>
          <w:rFonts w:ascii="Calibri" w:hAnsi="Calibri"/>
        </w:rPr>
        <w:t xml:space="preserve"> </w:t>
      </w:r>
      <w:r w:rsidRPr="00523C8A">
        <w:rPr>
          <w:rFonts w:ascii="Calibri" w:hAnsi="Calibri"/>
          <w:spacing w:val="-1"/>
        </w:rPr>
        <w:t>the</w:t>
      </w:r>
      <w:r w:rsidRPr="00523C8A">
        <w:rPr>
          <w:rFonts w:ascii="Calibri" w:hAnsi="Calibri"/>
          <w:spacing w:val="1"/>
        </w:rPr>
        <w:t xml:space="preserve"> </w:t>
      </w:r>
      <w:r w:rsidR="006B6B84" w:rsidRPr="00FD73A7">
        <w:rPr>
          <w:rFonts w:ascii="Calibri" w:hAnsi="Calibri"/>
          <w:spacing w:val="1"/>
          <w:highlight w:val="lightGray"/>
          <w:u w:val="single"/>
        </w:rPr>
        <w:t xml:space="preserve">Name of </w:t>
      </w:r>
      <w:r w:rsidR="006B6B84" w:rsidRPr="00FD73A7">
        <w:rPr>
          <w:rFonts w:ascii="Calibri" w:hAnsi="Calibri"/>
          <w:spacing w:val="-1"/>
          <w:highlight w:val="lightGray"/>
          <w:u w:val="single"/>
        </w:rPr>
        <w:t>School or</w:t>
      </w:r>
      <w:r w:rsidRPr="00FD73A7">
        <w:rPr>
          <w:rFonts w:ascii="Calibri" w:hAnsi="Calibri"/>
          <w:spacing w:val="-2"/>
          <w:highlight w:val="lightGray"/>
          <w:u w:val="single"/>
        </w:rPr>
        <w:t xml:space="preserve"> </w:t>
      </w:r>
      <w:r w:rsidRPr="00FD73A7">
        <w:rPr>
          <w:rFonts w:ascii="Calibri" w:hAnsi="Calibri"/>
          <w:spacing w:val="-1"/>
          <w:highlight w:val="lightGray"/>
          <w:u w:val="single"/>
        </w:rPr>
        <w:t>Sponsor</w:t>
      </w:r>
      <w:r w:rsidR="006B6B84" w:rsidRPr="00523C8A">
        <w:rPr>
          <w:rFonts w:ascii="Calibri" w:hAnsi="Calibri"/>
          <w:spacing w:val="-1"/>
        </w:rPr>
        <w:t xml:space="preserve"> </w:t>
      </w:r>
      <w:r w:rsidRPr="00523C8A">
        <w:rPr>
          <w:rFonts w:ascii="Calibri" w:hAnsi="Calibri"/>
          <w:spacing w:val="-1"/>
        </w:rPr>
        <w:t>shall</w:t>
      </w:r>
      <w:r w:rsidRPr="00523C8A">
        <w:rPr>
          <w:rFonts w:ascii="Calibri" w:hAnsi="Calibri"/>
          <w:spacing w:val="58"/>
        </w:rPr>
        <w:t xml:space="preserve"> </w:t>
      </w:r>
      <w:r w:rsidRPr="00523C8A">
        <w:rPr>
          <w:rFonts w:ascii="Calibri" w:hAnsi="Calibri"/>
          <w:spacing w:val="-1"/>
        </w:rPr>
        <w:t>participate</w:t>
      </w:r>
      <w:r w:rsidRPr="00523C8A">
        <w:rPr>
          <w:rFonts w:ascii="Calibri" w:hAnsi="Calibri"/>
          <w:spacing w:val="18"/>
        </w:rPr>
        <w:t xml:space="preserve"> </w:t>
      </w:r>
      <w:r w:rsidRPr="00523C8A">
        <w:rPr>
          <w:rFonts w:ascii="Calibri" w:hAnsi="Calibri"/>
          <w:spacing w:val="-1"/>
        </w:rPr>
        <w:t>in</w:t>
      </w:r>
      <w:r w:rsidRPr="00523C8A">
        <w:rPr>
          <w:rFonts w:ascii="Calibri" w:hAnsi="Calibri"/>
          <w:spacing w:val="15"/>
        </w:rPr>
        <w:t xml:space="preserve"> </w:t>
      </w:r>
      <w:r w:rsidRPr="00523C8A">
        <w:rPr>
          <w:rFonts w:ascii="Calibri" w:hAnsi="Calibri"/>
        </w:rPr>
        <w:t>the</w:t>
      </w:r>
      <w:r w:rsidRPr="00523C8A">
        <w:rPr>
          <w:rFonts w:ascii="Calibri" w:hAnsi="Calibri"/>
          <w:spacing w:val="15"/>
        </w:rPr>
        <w:t xml:space="preserve"> </w:t>
      </w:r>
      <w:r w:rsidRPr="00523C8A">
        <w:rPr>
          <w:rFonts w:ascii="Calibri" w:hAnsi="Calibri"/>
          <w:spacing w:val="-1"/>
        </w:rPr>
        <w:t>selection</w:t>
      </w:r>
      <w:r w:rsidRPr="00523C8A">
        <w:rPr>
          <w:rFonts w:ascii="Calibri" w:hAnsi="Calibri"/>
          <w:spacing w:val="18"/>
        </w:rPr>
        <w:t xml:space="preserve"> </w:t>
      </w:r>
      <w:r w:rsidRPr="00523C8A">
        <w:rPr>
          <w:rFonts w:ascii="Calibri" w:hAnsi="Calibri"/>
        </w:rPr>
        <w:t>or</w:t>
      </w:r>
      <w:r w:rsidRPr="00523C8A">
        <w:rPr>
          <w:rFonts w:ascii="Calibri" w:hAnsi="Calibri"/>
          <w:spacing w:val="14"/>
        </w:rPr>
        <w:t xml:space="preserve"> </w:t>
      </w:r>
      <w:r w:rsidRPr="00523C8A">
        <w:rPr>
          <w:rFonts w:ascii="Calibri" w:hAnsi="Calibri"/>
          <w:spacing w:val="-1"/>
        </w:rPr>
        <w:t>in</w:t>
      </w:r>
      <w:r w:rsidRPr="00523C8A">
        <w:rPr>
          <w:rFonts w:ascii="Calibri" w:hAnsi="Calibri"/>
          <w:spacing w:val="18"/>
        </w:rPr>
        <w:t xml:space="preserve"> </w:t>
      </w:r>
      <w:r w:rsidRPr="00523C8A">
        <w:rPr>
          <w:rFonts w:ascii="Calibri" w:hAnsi="Calibri"/>
          <w:spacing w:val="-1"/>
        </w:rPr>
        <w:t>the</w:t>
      </w:r>
      <w:r w:rsidRPr="00523C8A">
        <w:rPr>
          <w:rFonts w:ascii="Calibri" w:hAnsi="Calibri"/>
          <w:spacing w:val="15"/>
        </w:rPr>
        <w:t xml:space="preserve"> </w:t>
      </w:r>
      <w:r w:rsidRPr="00523C8A">
        <w:rPr>
          <w:rFonts w:ascii="Calibri" w:hAnsi="Calibri"/>
          <w:spacing w:val="-1"/>
        </w:rPr>
        <w:t>award</w:t>
      </w:r>
      <w:r w:rsidRPr="00523C8A">
        <w:rPr>
          <w:rFonts w:ascii="Calibri" w:hAnsi="Calibri"/>
          <w:spacing w:val="18"/>
        </w:rPr>
        <w:t xml:space="preserve"> </w:t>
      </w:r>
      <w:r w:rsidRPr="00523C8A">
        <w:rPr>
          <w:rFonts w:ascii="Calibri" w:hAnsi="Calibri"/>
        </w:rPr>
        <w:t>or</w:t>
      </w:r>
      <w:r w:rsidRPr="00523C8A">
        <w:rPr>
          <w:rFonts w:ascii="Calibri" w:hAnsi="Calibri"/>
          <w:spacing w:val="16"/>
        </w:rPr>
        <w:t xml:space="preserve"> </w:t>
      </w:r>
      <w:r w:rsidRPr="00523C8A">
        <w:rPr>
          <w:rFonts w:ascii="Calibri" w:hAnsi="Calibri"/>
          <w:spacing w:val="-1"/>
        </w:rPr>
        <w:t>administration</w:t>
      </w:r>
      <w:r w:rsidRPr="00523C8A">
        <w:rPr>
          <w:rFonts w:ascii="Calibri" w:hAnsi="Calibri"/>
          <w:spacing w:val="15"/>
        </w:rPr>
        <w:t xml:space="preserve"> </w:t>
      </w:r>
      <w:r w:rsidRPr="00523C8A">
        <w:rPr>
          <w:rFonts w:ascii="Calibri" w:hAnsi="Calibri"/>
          <w:spacing w:val="-1"/>
        </w:rPr>
        <w:t>of</w:t>
      </w:r>
      <w:r w:rsidRPr="00523C8A">
        <w:rPr>
          <w:rFonts w:ascii="Calibri" w:hAnsi="Calibri"/>
          <w:spacing w:val="20"/>
        </w:rPr>
        <w:t xml:space="preserve"> </w:t>
      </w:r>
      <w:r w:rsidRPr="00523C8A">
        <w:rPr>
          <w:rFonts w:ascii="Calibri" w:hAnsi="Calibri"/>
        </w:rPr>
        <w:t>a</w:t>
      </w:r>
      <w:r w:rsidRPr="00523C8A">
        <w:rPr>
          <w:rFonts w:ascii="Calibri" w:hAnsi="Calibri"/>
          <w:spacing w:val="15"/>
        </w:rPr>
        <w:t xml:space="preserve"> </w:t>
      </w:r>
      <w:r w:rsidRPr="00523C8A">
        <w:rPr>
          <w:rFonts w:ascii="Calibri" w:hAnsi="Calibri"/>
          <w:spacing w:val="-1"/>
        </w:rPr>
        <w:t>contract</w:t>
      </w:r>
      <w:r w:rsidRPr="00523C8A">
        <w:rPr>
          <w:rFonts w:ascii="Calibri" w:hAnsi="Calibri"/>
          <w:spacing w:val="17"/>
        </w:rPr>
        <w:t xml:space="preserve"> </w:t>
      </w:r>
      <w:r w:rsidRPr="00523C8A">
        <w:rPr>
          <w:rFonts w:ascii="Calibri" w:hAnsi="Calibri"/>
          <w:spacing w:val="-1"/>
        </w:rPr>
        <w:t>supported</w:t>
      </w:r>
      <w:r w:rsidRPr="00523C8A">
        <w:rPr>
          <w:rFonts w:ascii="Calibri" w:hAnsi="Calibri"/>
          <w:spacing w:val="15"/>
        </w:rPr>
        <w:t xml:space="preserve"> </w:t>
      </w:r>
      <w:r w:rsidRPr="00523C8A">
        <w:rPr>
          <w:rFonts w:ascii="Calibri" w:hAnsi="Calibri"/>
        </w:rPr>
        <w:t>by</w:t>
      </w:r>
      <w:r w:rsidRPr="00523C8A">
        <w:rPr>
          <w:rFonts w:ascii="Calibri" w:hAnsi="Calibri"/>
          <w:spacing w:val="59"/>
        </w:rPr>
        <w:t xml:space="preserve"> </w:t>
      </w:r>
      <w:r w:rsidRPr="00523C8A">
        <w:rPr>
          <w:rFonts w:ascii="Calibri" w:hAnsi="Calibri"/>
          <w:spacing w:val="-1"/>
        </w:rPr>
        <w:t xml:space="preserve">program </w:t>
      </w:r>
      <w:r w:rsidRPr="00523C8A">
        <w:rPr>
          <w:rFonts w:ascii="Calibri" w:hAnsi="Calibri"/>
        </w:rPr>
        <w:t xml:space="preserve">funds </w:t>
      </w:r>
      <w:r w:rsidRPr="00523C8A">
        <w:rPr>
          <w:rFonts w:ascii="Calibri" w:hAnsi="Calibri"/>
          <w:spacing w:val="-2"/>
        </w:rPr>
        <w:t>if</w:t>
      </w:r>
      <w:r w:rsidRPr="00523C8A">
        <w:rPr>
          <w:rFonts w:ascii="Calibri" w:hAnsi="Calibri"/>
        </w:rPr>
        <w:t xml:space="preserve"> a</w:t>
      </w:r>
      <w:r w:rsidRPr="00523C8A">
        <w:rPr>
          <w:rFonts w:ascii="Calibri" w:hAnsi="Calibri"/>
          <w:spacing w:val="1"/>
        </w:rPr>
        <w:t xml:space="preserve"> </w:t>
      </w:r>
      <w:r w:rsidRPr="00523C8A">
        <w:rPr>
          <w:rFonts w:ascii="Calibri" w:hAnsi="Calibri"/>
          <w:spacing w:val="-1"/>
        </w:rPr>
        <w:t>conflict</w:t>
      </w:r>
      <w:r w:rsidRPr="00523C8A">
        <w:rPr>
          <w:rFonts w:ascii="Calibri" w:hAnsi="Calibri"/>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interest,</w:t>
      </w:r>
      <w:r w:rsidRPr="00523C8A">
        <w:rPr>
          <w:rFonts w:ascii="Calibri" w:hAnsi="Calibri"/>
        </w:rPr>
        <w:t xml:space="preserve"> </w:t>
      </w:r>
      <w:r w:rsidRPr="00523C8A">
        <w:rPr>
          <w:rFonts w:ascii="Calibri" w:hAnsi="Calibri"/>
          <w:spacing w:val="-1"/>
        </w:rPr>
        <w:t>real</w:t>
      </w:r>
      <w:r w:rsidRPr="00523C8A">
        <w:rPr>
          <w:rFonts w:ascii="Calibri" w:hAnsi="Calibri"/>
        </w:rPr>
        <w:t xml:space="preserve"> or</w:t>
      </w:r>
      <w:r w:rsidRPr="00523C8A">
        <w:rPr>
          <w:rFonts w:ascii="Calibri" w:hAnsi="Calibri"/>
          <w:spacing w:val="-1"/>
        </w:rPr>
        <w:t xml:space="preserve"> apparent,</w:t>
      </w:r>
      <w:r w:rsidRPr="00523C8A">
        <w:rPr>
          <w:rFonts w:ascii="Calibri" w:hAnsi="Calibri"/>
        </w:rPr>
        <w:t xml:space="preserve"> </w:t>
      </w:r>
      <w:r w:rsidRPr="00523C8A">
        <w:rPr>
          <w:rFonts w:ascii="Calibri" w:hAnsi="Calibri"/>
          <w:spacing w:val="-1"/>
        </w:rPr>
        <w:t xml:space="preserve">would </w:t>
      </w:r>
      <w:r w:rsidRPr="00523C8A">
        <w:rPr>
          <w:rFonts w:ascii="Calibri" w:hAnsi="Calibri"/>
        </w:rPr>
        <w:t>be</w:t>
      </w:r>
      <w:r w:rsidRPr="00523C8A">
        <w:rPr>
          <w:rFonts w:ascii="Calibri" w:hAnsi="Calibri"/>
          <w:spacing w:val="1"/>
        </w:rPr>
        <w:t xml:space="preserve"> </w:t>
      </w:r>
      <w:r w:rsidRPr="00523C8A">
        <w:rPr>
          <w:rFonts w:ascii="Calibri" w:hAnsi="Calibri"/>
          <w:spacing w:val="-2"/>
        </w:rPr>
        <w:t>involved.</w:t>
      </w:r>
    </w:p>
    <w:p w14:paraId="66D3C1B4" w14:textId="77777777" w:rsidR="00FF3CFC" w:rsidRPr="00523C8A" w:rsidRDefault="00FF3CFC" w:rsidP="002B4583">
      <w:pPr>
        <w:pStyle w:val="BodyText"/>
        <w:numPr>
          <w:ilvl w:val="1"/>
          <w:numId w:val="28"/>
        </w:numPr>
        <w:tabs>
          <w:tab w:val="left" w:pos="1180"/>
        </w:tabs>
        <w:kinsoku w:val="0"/>
        <w:overflowPunct w:val="0"/>
        <w:spacing w:after="120"/>
        <w:ind w:left="1166" w:right="115"/>
        <w:rPr>
          <w:rFonts w:ascii="Calibri" w:hAnsi="Calibri"/>
          <w:spacing w:val="-1"/>
        </w:rPr>
      </w:pPr>
      <w:r w:rsidRPr="00523C8A">
        <w:rPr>
          <w:rFonts w:ascii="Calibri" w:hAnsi="Calibri"/>
          <w:spacing w:val="-1"/>
        </w:rPr>
        <w:t>Conflicts</w:t>
      </w:r>
      <w:r w:rsidRPr="00523C8A">
        <w:rPr>
          <w:rFonts w:ascii="Calibri" w:hAnsi="Calibri"/>
          <w:spacing w:val="24"/>
        </w:rPr>
        <w:t xml:space="preserve"> </w:t>
      </w:r>
      <w:r w:rsidRPr="00523C8A">
        <w:rPr>
          <w:rFonts w:ascii="Calibri" w:hAnsi="Calibri"/>
          <w:spacing w:val="-1"/>
        </w:rPr>
        <w:t>of</w:t>
      </w:r>
      <w:r w:rsidRPr="00523C8A">
        <w:rPr>
          <w:rFonts w:ascii="Calibri" w:hAnsi="Calibri"/>
          <w:spacing w:val="24"/>
        </w:rPr>
        <w:t xml:space="preserve"> </w:t>
      </w:r>
      <w:r w:rsidRPr="00523C8A">
        <w:rPr>
          <w:rFonts w:ascii="Calibri" w:hAnsi="Calibri"/>
          <w:spacing w:val="-1"/>
        </w:rPr>
        <w:t>interest</w:t>
      </w:r>
      <w:r w:rsidRPr="00523C8A">
        <w:rPr>
          <w:rFonts w:ascii="Calibri" w:hAnsi="Calibri"/>
          <w:spacing w:val="22"/>
        </w:rPr>
        <w:t xml:space="preserve"> </w:t>
      </w:r>
      <w:r w:rsidRPr="00523C8A">
        <w:rPr>
          <w:rFonts w:ascii="Calibri" w:hAnsi="Calibri"/>
          <w:spacing w:val="-1"/>
        </w:rPr>
        <w:t>arise</w:t>
      </w:r>
      <w:r w:rsidRPr="00523C8A">
        <w:rPr>
          <w:rFonts w:ascii="Calibri" w:hAnsi="Calibri"/>
          <w:spacing w:val="25"/>
        </w:rPr>
        <w:t xml:space="preserve"> </w:t>
      </w:r>
      <w:r w:rsidRPr="00523C8A">
        <w:rPr>
          <w:rFonts w:ascii="Calibri" w:hAnsi="Calibri"/>
          <w:spacing w:val="-1"/>
        </w:rPr>
        <w:t>when</w:t>
      </w:r>
      <w:r w:rsidRPr="00523C8A">
        <w:rPr>
          <w:rFonts w:ascii="Calibri" w:hAnsi="Calibri"/>
          <w:spacing w:val="25"/>
        </w:rPr>
        <w:t xml:space="preserve"> </w:t>
      </w:r>
      <w:r w:rsidRPr="00523C8A">
        <w:rPr>
          <w:rFonts w:ascii="Calibri" w:hAnsi="Calibri"/>
          <w:spacing w:val="-1"/>
        </w:rPr>
        <w:t>one</w:t>
      </w:r>
      <w:r w:rsidRPr="00523C8A">
        <w:rPr>
          <w:rFonts w:ascii="Calibri" w:hAnsi="Calibri"/>
          <w:spacing w:val="23"/>
        </w:rPr>
        <w:t xml:space="preserve"> </w:t>
      </w:r>
      <w:r w:rsidRPr="00523C8A">
        <w:rPr>
          <w:rFonts w:ascii="Calibri" w:hAnsi="Calibri"/>
          <w:spacing w:val="-1"/>
        </w:rPr>
        <w:t>of</w:t>
      </w:r>
      <w:r w:rsidRPr="00523C8A">
        <w:rPr>
          <w:rFonts w:ascii="Calibri" w:hAnsi="Calibri"/>
          <w:spacing w:val="24"/>
        </w:rPr>
        <w:t xml:space="preserve"> </w:t>
      </w:r>
      <w:r w:rsidRPr="00523C8A">
        <w:rPr>
          <w:rFonts w:ascii="Calibri" w:hAnsi="Calibri"/>
        </w:rPr>
        <w:t>the</w:t>
      </w:r>
      <w:r w:rsidRPr="00523C8A">
        <w:rPr>
          <w:rFonts w:ascii="Calibri" w:hAnsi="Calibri"/>
          <w:spacing w:val="20"/>
        </w:rPr>
        <w:t xml:space="preserve"> </w:t>
      </w:r>
      <w:r w:rsidRPr="00523C8A">
        <w:rPr>
          <w:rFonts w:ascii="Calibri" w:hAnsi="Calibri"/>
          <w:spacing w:val="-1"/>
        </w:rPr>
        <w:t>following</w:t>
      </w:r>
      <w:r w:rsidRPr="00523C8A">
        <w:rPr>
          <w:rFonts w:ascii="Calibri" w:hAnsi="Calibri"/>
          <w:spacing w:val="23"/>
        </w:rPr>
        <w:t xml:space="preserve"> </w:t>
      </w:r>
      <w:r w:rsidRPr="00523C8A">
        <w:rPr>
          <w:rFonts w:ascii="Calibri" w:hAnsi="Calibri"/>
        </w:rPr>
        <w:t>has</w:t>
      </w:r>
      <w:r w:rsidRPr="00523C8A">
        <w:rPr>
          <w:rFonts w:ascii="Calibri" w:hAnsi="Calibri"/>
          <w:spacing w:val="24"/>
        </w:rPr>
        <w:t xml:space="preserve"> </w:t>
      </w:r>
      <w:r w:rsidRPr="00523C8A">
        <w:rPr>
          <w:rFonts w:ascii="Calibri" w:hAnsi="Calibri"/>
        </w:rPr>
        <w:t>a</w:t>
      </w:r>
      <w:r w:rsidRPr="00523C8A">
        <w:rPr>
          <w:rFonts w:ascii="Calibri" w:hAnsi="Calibri"/>
          <w:spacing w:val="23"/>
        </w:rPr>
        <w:t xml:space="preserve"> </w:t>
      </w:r>
      <w:r w:rsidRPr="00523C8A">
        <w:rPr>
          <w:rFonts w:ascii="Calibri" w:hAnsi="Calibri"/>
          <w:spacing w:val="-1"/>
        </w:rPr>
        <w:t>financial</w:t>
      </w:r>
      <w:r w:rsidRPr="00523C8A">
        <w:rPr>
          <w:rFonts w:ascii="Calibri" w:hAnsi="Calibri"/>
          <w:spacing w:val="21"/>
        </w:rPr>
        <w:t xml:space="preserve"> </w:t>
      </w:r>
      <w:r w:rsidRPr="00523C8A">
        <w:rPr>
          <w:rFonts w:ascii="Calibri" w:hAnsi="Calibri"/>
        </w:rPr>
        <w:t>or</w:t>
      </w:r>
      <w:r w:rsidRPr="00523C8A">
        <w:rPr>
          <w:rFonts w:ascii="Calibri" w:hAnsi="Calibri"/>
          <w:spacing w:val="23"/>
        </w:rPr>
        <w:t xml:space="preserve"> </w:t>
      </w:r>
      <w:r w:rsidRPr="00523C8A">
        <w:rPr>
          <w:rFonts w:ascii="Calibri" w:hAnsi="Calibri"/>
          <w:spacing w:val="-1"/>
        </w:rPr>
        <w:t>other</w:t>
      </w:r>
      <w:r w:rsidRPr="00523C8A">
        <w:rPr>
          <w:rFonts w:ascii="Calibri" w:hAnsi="Calibri"/>
          <w:spacing w:val="23"/>
        </w:rPr>
        <w:t xml:space="preserve"> </w:t>
      </w:r>
      <w:r w:rsidRPr="00523C8A">
        <w:rPr>
          <w:rFonts w:ascii="Calibri" w:hAnsi="Calibri"/>
          <w:spacing w:val="-1"/>
        </w:rPr>
        <w:t>interest</w:t>
      </w:r>
      <w:r w:rsidRPr="00523C8A">
        <w:rPr>
          <w:rFonts w:ascii="Calibri" w:hAnsi="Calibri"/>
          <w:spacing w:val="22"/>
        </w:rPr>
        <w:t xml:space="preserve"> </w:t>
      </w:r>
      <w:r w:rsidRPr="00523C8A">
        <w:rPr>
          <w:rFonts w:ascii="Calibri" w:hAnsi="Calibri"/>
          <w:spacing w:val="-1"/>
        </w:rPr>
        <w:t>in</w:t>
      </w:r>
      <w:r w:rsidRPr="00523C8A">
        <w:rPr>
          <w:rFonts w:ascii="Calibri" w:hAnsi="Calibri"/>
          <w:spacing w:val="69"/>
        </w:rPr>
        <w:t xml:space="preserve"> </w:t>
      </w:r>
      <w:r w:rsidRPr="00523C8A">
        <w:rPr>
          <w:rFonts w:ascii="Calibri" w:hAnsi="Calibri"/>
        </w:rPr>
        <w:t>the</w:t>
      </w:r>
      <w:r w:rsidRPr="00523C8A">
        <w:rPr>
          <w:rFonts w:ascii="Calibri" w:hAnsi="Calibri"/>
          <w:spacing w:val="-1"/>
        </w:rPr>
        <w:t xml:space="preserve"> firm</w:t>
      </w:r>
      <w:r w:rsidRPr="00523C8A">
        <w:rPr>
          <w:rFonts w:ascii="Calibri" w:hAnsi="Calibri"/>
          <w:spacing w:val="2"/>
        </w:rPr>
        <w:t xml:space="preserve"> </w:t>
      </w:r>
      <w:r w:rsidRPr="00523C8A">
        <w:rPr>
          <w:rFonts w:ascii="Calibri" w:hAnsi="Calibri"/>
          <w:spacing w:val="-1"/>
        </w:rPr>
        <w:t>selected</w:t>
      </w:r>
      <w:r w:rsidRPr="00523C8A">
        <w:rPr>
          <w:rFonts w:ascii="Calibri" w:hAnsi="Calibri"/>
          <w:spacing w:val="-4"/>
        </w:rPr>
        <w:t xml:space="preserve"> </w:t>
      </w:r>
      <w:r w:rsidRPr="00523C8A">
        <w:rPr>
          <w:rFonts w:ascii="Calibri" w:hAnsi="Calibri"/>
        </w:rPr>
        <w:t>for</w:t>
      </w:r>
      <w:r w:rsidRPr="00523C8A">
        <w:rPr>
          <w:rFonts w:ascii="Calibri" w:hAnsi="Calibri"/>
          <w:spacing w:val="-1"/>
        </w:rPr>
        <w:t xml:space="preserve"> </w:t>
      </w:r>
      <w:r w:rsidRPr="00523C8A">
        <w:rPr>
          <w:rFonts w:ascii="Calibri" w:hAnsi="Calibri"/>
          <w:spacing w:val="-2"/>
        </w:rPr>
        <w:t>the</w:t>
      </w:r>
      <w:r w:rsidRPr="00523C8A">
        <w:rPr>
          <w:rFonts w:ascii="Calibri" w:hAnsi="Calibri"/>
          <w:spacing w:val="1"/>
        </w:rPr>
        <w:t xml:space="preserve"> </w:t>
      </w:r>
      <w:r w:rsidRPr="00523C8A">
        <w:rPr>
          <w:rFonts w:ascii="Calibri" w:hAnsi="Calibri"/>
          <w:spacing w:val="-1"/>
        </w:rPr>
        <w:t>award:</w:t>
      </w:r>
    </w:p>
    <w:p w14:paraId="66D3C1B5" w14:textId="77777777" w:rsidR="00FF3CFC" w:rsidRPr="00523C8A" w:rsidRDefault="00FF3CFC" w:rsidP="002B4583">
      <w:pPr>
        <w:pStyle w:val="BodyText"/>
        <w:numPr>
          <w:ilvl w:val="0"/>
          <w:numId w:val="29"/>
        </w:numPr>
        <w:tabs>
          <w:tab w:val="left" w:pos="1540"/>
        </w:tabs>
        <w:kinsoku w:val="0"/>
        <w:overflowPunct w:val="0"/>
        <w:spacing w:after="120"/>
        <w:rPr>
          <w:rFonts w:ascii="Calibri" w:hAnsi="Calibri"/>
          <w:spacing w:val="-1"/>
        </w:rPr>
      </w:pPr>
      <w:r w:rsidRPr="00523C8A">
        <w:rPr>
          <w:rFonts w:ascii="Calibri" w:hAnsi="Calibri"/>
        </w:rPr>
        <w:t>The</w:t>
      </w:r>
      <w:r w:rsidRPr="00523C8A">
        <w:rPr>
          <w:rFonts w:ascii="Calibri" w:hAnsi="Calibri"/>
          <w:spacing w:val="1"/>
        </w:rPr>
        <w:t xml:space="preserve"> </w:t>
      </w:r>
      <w:r w:rsidRPr="00523C8A">
        <w:rPr>
          <w:rFonts w:ascii="Calibri" w:hAnsi="Calibri"/>
          <w:spacing w:val="-1"/>
        </w:rPr>
        <w:t>employee,</w:t>
      </w:r>
      <w:r w:rsidRPr="00523C8A">
        <w:rPr>
          <w:rFonts w:ascii="Calibri" w:hAnsi="Calibri"/>
        </w:rPr>
        <w:t xml:space="preserve"> </w:t>
      </w:r>
      <w:r w:rsidRPr="00523C8A">
        <w:rPr>
          <w:rFonts w:ascii="Calibri" w:hAnsi="Calibri"/>
          <w:spacing w:val="-1"/>
        </w:rPr>
        <w:t>officer</w:t>
      </w:r>
      <w:r w:rsidRPr="00523C8A">
        <w:rPr>
          <w:rFonts w:ascii="Calibri" w:hAnsi="Calibri"/>
          <w:spacing w:val="-3"/>
        </w:rPr>
        <w:t xml:space="preserve"> </w:t>
      </w:r>
      <w:r w:rsidRPr="00523C8A">
        <w:rPr>
          <w:rFonts w:ascii="Calibri" w:hAnsi="Calibri"/>
        </w:rPr>
        <w:t>or</w:t>
      </w:r>
      <w:r w:rsidRPr="00523C8A">
        <w:rPr>
          <w:rFonts w:ascii="Calibri" w:hAnsi="Calibri"/>
          <w:spacing w:val="-1"/>
        </w:rPr>
        <w:t xml:space="preserve"> </w:t>
      </w:r>
      <w:proofErr w:type="gramStart"/>
      <w:r w:rsidRPr="00523C8A">
        <w:rPr>
          <w:rFonts w:ascii="Calibri" w:hAnsi="Calibri"/>
          <w:spacing w:val="-1"/>
        </w:rPr>
        <w:t>agent;</w:t>
      </w:r>
      <w:proofErr w:type="gramEnd"/>
    </w:p>
    <w:p w14:paraId="66D3C1B6" w14:textId="77777777" w:rsidR="00FF3CFC" w:rsidRPr="00523C8A" w:rsidRDefault="00FF3CFC" w:rsidP="002B4583">
      <w:pPr>
        <w:pStyle w:val="BodyText"/>
        <w:numPr>
          <w:ilvl w:val="0"/>
          <w:numId w:val="29"/>
        </w:numPr>
        <w:tabs>
          <w:tab w:val="left" w:pos="1540"/>
        </w:tabs>
        <w:kinsoku w:val="0"/>
        <w:overflowPunct w:val="0"/>
        <w:spacing w:after="120"/>
        <w:rPr>
          <w:rFonts w:ascii="Calibri" w:hAnsi="Calibri"/>
          <w:spacing w:val="-1"/>
        </w:rPr>
      </w:pPr>
      <w:r w:rsidRPr="00523C8A">
        <w:rPr>
          <w:rFonts w:ascii="Calibri" w:hAnsi="Calibri"/>
        </w:rPr>
        <w:t>Any</w:t>
      </w:r>
      <w:r w:rsidRPr="00523C8A">
        <w:rPr>
          <w:rFonts w:ascii="Calibri" w:hAnsi="Calibri"/>
          <w:spacing w:val="-2"/>
        </w:rPr>
        <w:t xml:space="preserve"> </w:t>
      </w:r>
      <w:r w:rsidRPr="00523C8A">
        <w:rPr>
          <w:rFonts w:ascii="Calibri" w:hAnsi="Calibri"/>
        </w:rPr>
        <w:t>member</w:t>
      </w:r>
      <w:r w:rsidRPr="00523C8A">
        <w:rPr>
          <w:rFonts w:ascii="Calibri" w:hAnsi="Calibri"/>
          <w:spacing w:val="-3"/>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 xml:space="preserve">immediate </w:t>
      </w:r>
      <w:proofErr w:type="gramStart"/>
      <w:r w:rsidRPr="00523C8A">
        <w:rPr>
          <w:rFonts w:ascii="Calibri" w:hAnsi="Calibri"/>
          <w:spacing w:val="-1"/>
        </w:rPr>
        <w:t>family;</w:t>
      </w:r>
      <w:proofErr w:type="gramEnd"/>
    </w:p>
    <w:p w14:paraId="66D3C1B7" w14:textId="77777777" w:rsidR="00FF3CFC" w:rsidRPr="00523C8A" w:rsidRDefault="00FF3CFC" w:rsidP="002B4583">
      <w:pPr>
        <w:pStyle w:val="BodyText"/>
        <w:numPr>
          <w:ilvl w:val="0"/>
          <w:numId w:val="29"/>
        </w:numPr>
        <w:tabs>
          <w:tab w:val="left" w:pos="1540"/>
        </w:tabs>
        <w:kinsoku w:val="0"/>
        <w:overflowPunct w:val="0"/>
        <w:spacing w:after="120"/>
        <w:rPr>
          <w:rFonts w:ascii="Calibri" w:hAnsi="Calibri"/>
          <w:spacing w:val="-1"/>
        </w:rPr>
      </w:pPr>
      <w:r w:rsidRPr="00523C8A">
        <w:rPr>
          <w:rFonts w:ascii="Calibri" w:hAnsi="Calibri"/>
          <w:spacing w:val="-1"/>
        </w:rPr>
        <w:t>His</w:t>
      </w:r>
      <w:r w:rsidRPr="00523C8A">
        <w:rPr>
          <w:rFonts w:ascii="Calibri" w:hAnsi="Calibri"/>
        </w:rPr>
        <w:t xml:space="preserve"> or</w:t>
      </w:r>
      <w:r w:rsidRPr="00523C8A">
        <w:rPr>
          <w:rFonts w:ascii="Calibri" w:hAnsi="Calibri"/>
          <w:spacing w:val="-1"/>
        </w:rPr>
        <w:t xml:space="preserve"> </w:t>
      </w:r>
      <w:r w:rsidRPr="00523C8A">
        <w:rPr>
          <w:rFonts w:ascii="Calibri" w:hAnsi="Calibri"/>
        </w:rPr>
        <w:t>her</w:t>
      </w:r>
      <w:r w:rsidRPr="00523C8A">
        <w:rPr>
          <w:rFonts w:ascii="Calibri" w:hAnsi="Calibri"/>
          <w:spacing w:val="-1"/>
        </w:rPr>
        <w:t xml:space="preserve"> </w:t>
      </w:r>
      <w:proofErr w:type="gramStart"/>
      <w:r w:rsidRPr="00523C8A">
        <w:rPr>
          <w:rFonts w:ascii="Calibri" w:hAnsi="Calibri"/>
          <w:spacing w:val="-1"/>
        </w:rPr>
        <w:t>partner;</w:t>
      </w:r>
      <w:proofErr w:type="gramEnd"/>
    </w:p>
    <w:p w14:paraId="66D3C1B8" w14:textId="77777777" w:rsidR="00FF3CFC" w:rsidRPr="00523C8A" w:rsidRDefault="00FF3CFC" w:rsidP="002B4583">
      <w:pPr>
        <w:pStyle w:val="BodyText"/>
        <w:numPr>
          <w:ilvl w:val="0"/>
          <w:numId w:val="29"/>
        </w:numPr>
        <w:tabs>
          <w:tab w:val="left" w:pos="1540"/>
        </w:tabs>
        <w:kinsoku w:val="0"/>
        <w:overflowPunct w:val="0"/>
        <w:spacing w:after="120"/>
        <w:rPr>
          <w:rFonts w:ascii="Calibri" w:hAnsi="Calibri"/>
          <w:spacing w:val="-1"/>
        </w:rPr>
      </w:pPr>
      <w:r w:rsidRPr="00523C8A">
        <w:rPr>
          <w:rFonts w:ascii="Calibri" w:hAnsi="Calibri"/>
        </w:rPr>
        <w:t>An</w:t>
      </w:r>
      <w:r w:rsidRPr="00523C8A">
        <w:rPr>
          <w:rFonts w:ascii="Calibri" w:hAnsi="Calibri"/>
          <w:spacing w:val="1"/>
        </w:rPr>
        <w:t xml:space="preserve"> </w:t>
      </w:r>
      <w:r w:rsidRPr="00523C8A">
        <w:rPr>
          <w:rFonts w:ascii="Calibri" w:hAnsi="Calibri"/>
          <w:spacing w:val="-1"/>
        </w:rPr>
        <w:t>organization</w:t>
      </w:r>
      <w:r w:rsidRPr="00523C8A">
        <w:rPr>
          <w:rFonts w:ascii="Calibri" w:hAnsi="Calibri"/>
          <w:spacing w:val="1"/>
        </w:rPr>
        <w:t xml:space="preserve"> </w:t>
      </w:r>
      <w:r w:rsidRPr="00523C8A">
        <w:rPr>
          <w:rFonts w:ascii="Calibri" w:hAnsi="Calibri"/>
          <w:spacing w:val="-1"/>
        </w:rPr>
        <w:t>which employs</w:t>
      </w:r>
      <w:r w:rsidRPr="00523C8A">
        <w:rPr>
          <w:rFonts w:ascii="Calibri" w:hAnsi="Calibri"/>
        </w:rPr>
        <w:t xml:space="preserve"> or</w:t>
      </w:r>
      <w:r w:rsidRPr="00523C8A">
        <w:rPr>
          <w:rFonts w:ascii="Calibri" w:hAnsi="Calibri"/>
          <w:spacing w:val="-1"/>
        </w:rPr>
        <w:t xml:space="preserve"> is</w:t>
      </w:r>
      <w:r w:rsidRPr="00523C8A">
        <w:rPr>
          <w:rFonts w:ascii="Calibri" w:hAnsi="Calibri"/>
        </w:rPr>
        <w:t xml:space="preserve"> </w:t>
      </w:r>
      <w:r w:rsidRPr="00523C8A">
        <w:rPr>
          <w:rFonts w:ascii="Calibri" w:hAnsi="Calibri"/>
          <w:spacing w:val="-1"/>
        </w:rPr>
        <w:t>about</w:t>
      </w:r>
      <w:r w:rsidRPr="00523C8A">
        <w:rPr>
          <w:rFonts w:ascii="Calibri" w:hAnsi="Calibri"/>
        </w:rPr>
        <w:t xml:space="preserve"> </w:t>
      </w:r>
      <w:r w:rsidRPr="00523C8A">
        <w:rPr>
          <w:rFonts w:ascii="Calibri" w:hAnsi="Calibri"/>
          <w:spacing w:val="-1"/>
        </w:rPr>
        <w:t>to employ</w:t>
      </w:r>
      <w:r w:rsidRPr="00523C8A">
        <w:rPr>
          <w:rFonts w:ascii="Calibri" w:hAnsi="Calibri"/>
          <w:spacing w:val="-2"/>
        </w:rPr>
        <w:t xml:space="preserve"> </w:t>
      </w:r>
      <w:r w:rsidRPr="00523C8A">
        <w:rPr>
          <w:rFonts w:ascii="Calibri" w:hAnsi="Calibri"/>
        </w:rPr>
        <w:t>one</w:t>
      </w:r>
      <w:r w:rsidRPr="00523C8A">
        <w:rPr>
          <w:rFonts w:ascii="Calibri" w:hAnsi="Calibri"/>
          <w:spacing w:val="-1"/>
        </w:rPr>
        <w:t xml:space="preserve"> of</w:t>
      </w:r>
      <w:r w:rsidRPr="00523C8A">
        <w:rPr>
          <w:rFonts w:ascii="Calibri" w:hAnsi="Calibri"/>
          <w:spacing w:val="3"/>
        </w:rPr>
        <w:t xml:space="preserve"> </w:t>
      </w:r>
      <w:r w:rsidRPr="00523C8A">
        <w:rPr>
          <w:rFonts w:ascii="Calibri" w:hAnsi="Calibri"/>
          <w:spacing w:val="-1"/>
        </w:rPr>
        <w:t xml:space="preserve">the </w:t>
      </w:r>
      <w:proofErr w:type="gramStart"/>
      <w:r w:rsidRPr="00523C8A">
        <w:rPr>
          <w:rFonts w:ascii="Calibri" w:hAnsi="Calibri"/>
          <w:spacing w:val="-1"/>
        </w:rPr>
        <w:t>above;</w:t>
      </w:r>
      <w:proofErr w:type="gramEnd"/>
    </w:p>
    <w:p w14:paraId="66D3C1B9" w14:textId="77777777" w:rsidR="00FF3CFC" w:rsidRPr="00523C8A" w:rsidRDefault="00FF3CFC" w:rsidP="002B4583">
      <w:pPr>
        <w:pStyle w:val="BodyText"/>
        <w:numPr>
          <w:ilvl w:val="0"/>
          <w:numId w:val="29"/>
        </w:numPr>
        <w:tabs>
          <w:tab w:val="left" w:pos="1540"/>
        </w:tabs>
        <w:kinsoku w:val="0"/>
        <w:overflowPunct w:val="0"/>
        <w:spacing w:after="120"/>
        <w:ind w:right="116"/>
        <w:rPr>
          <w:rFonts w:ascii="Calibri" w:hAnsi="Calibri"/>
          <w:spacing w:val="-1"/>
        </w:rPr>
      </w:pPr>
      <w:r w:rsidRPr="00523C8A">
        <w:rPr>
          <w:rFonts w:ascii="Calibri" w:hAnsi="Calibri"/>
        </w:rPr>
        <w:t>A</w:t>
      </w:r>
      <w:r w:rsidRPr="00523C8A">
        <w:rPr>
          <w:rFonts w:ascii="Calibri" w:hAnsi="Calibri"/>
          <w:spacing w:val="10"/>
        </w:rPr>
        <w:t xml:space="preserve"> </w:t>
      </w:r>
      <w:r w:rsidRPr="00523C8A">
        <w:rPr>
          <w:rFonts w:ascii="Calibri" w:hAnsi="Calibri"/>
          <w:spacing w:val="-1"/>
        </w:rPr>
        <w:t>less-than-arms-length</w:t>
      </w:r>
      <w:r w:rsidRPr="00523C8A">
        <w:rPr>
          <w:rFonts w:ascii="Calibri" w:hAnsi="Calibri"/>
          <w:spacing w:val="11"/>
        </w:rPr>
        <w:t xml:space="preserve"> </w:t>
      </w:r>
      <w:r w:rsidRPr="00523C8A">
        <w:rPr>
          <w:rFonts w:ascii="Calibri" w:hAnsi="Calibri"/>
          <w:spacing w:val="-1"/>
        </w:rPr>
        <w:t>transaction.</w:t>
      </w:r>
      <w:r w:rsidRPr="00523C8A">
        <w:rPr>
          <w:rFonts w:ascii="Calibri" w:hAnsi="Calibri"/>
          <w:spacing w:val="8"/>
        </w:rPr>
        <w:t xml:space="preserve"> </w:t>
      </w:r>
      <w:r w:rsidRPr="00523C8A">
        <w:rPr>
          <w:rFonts w:ascii="Calibri" w:hAnsi="Calibri"/>
        </w:rPr>
        <w:t>This</w:t>
      </w:r>
      <w:r w:rsidRPr="00523C8A">
        <w:rPr>
          <w:rFonts w:ascii="Calibri" w:hAnsi="Calibri"/>
          <w:spacing w:val="10"/>
        </w:rPr>
        <w:t xml:space="preserve"> </w:t>
      </w:r>
      <w:r w:rsidRPr="00523C8A">
        <w:rPr>
          <w:rFonts w:ascii="Calibri" w:hAnsi="Calibri"/>
          <w:spacing w:val="-1"/>
        </w:rPr>
        <w:t>is</w:t>
      </w:r>
      <w:r w:rsidRPr="00523C8A">
        <w:rPr>
          <w:rFonts w:ascii="Calibri" w:hAnsi="Calibri"/>
          <w:spacing w:val="7"/>
        </w:rPr>
        <w:t xml:space="preserve"> </w:t>
      </w:r>
      <w:r w:rsidRPr="00523C8A">
        <w:rPr>
          <w:rFonts w:ascii="Calibri" w:hAnsi="Calibri"/>
          <w:spacing w:val="-1"/>
        </w:rPr>
        <w:t>one</w:t>
      </w:r>
      <w:r w:rsidRPr="00523C8A">
        <w:rPr>
          <w:rFonts w:ascii="Calibri" w:hAnsi="Calibri"/>
          <w:spacing w:val="11"/>
        </w:rPr>
        <w:t xml:space="preserve"> </w:t>
      </w:r>
      <w:r w:rsidRPr="00523C8A">
        <w:rPr>
          <w:rFonts w:ascii="Calibri" w:hAnsi="Calibri"/>
          <w:spacing w:val="-1"/>
        </w:rPr>
        <w:t>party’s</w:t>
      </w:r>
      <w:r w:rsidRPr="00523C8A">
        <w:rPr>
          <w:rFonts w:ascii="Calibri" w:hAnsi="Calibri"/>
          <w:spacing w:val="10"/>
        </w:rPr>
        <w:t xml:space="preserve"> </w:t>
      </w:r>
      <w:r w:rsidRPr="00523C8A">
        <w:rPr>
          <w:rFonts w:ascii="Calibri" w:hAnsi="Calibri"/>
          <w:spacing w:val="-1"/>
        </w:rPr>
        <w:t>ability</w:t>
      </w:r>
      <w:r w:rsidRPr="00523C8A">
        <w:rPr>
          <w:rFonts w:ascii="Calibri" w:hAnsi="Calibri"/>
          <w:spacing w:val="7"/>
        </w:rPr>
        <w:t xml:space="preserve"> </w:t>
      </w:r>
      <w:r w:rsidRPr="00523C8A">
        <w:rPr>
          <w:rFonts w:ascii="Calibri" w:hAnsi="Calibri"/>
        </w:rPr>
        <w:t>to</w:t>
      </w:r>
      <w:r w:rsidRPr="00523C8A">
        <w:rPr>
          <w:rFonts w:ascii="Calibri" w:hAnsi="Calibri"/>
          <w:spacing w:val="11"/>
        </w:rPr>
        <w:t xml:space="preserve"> </w:t>
      </w:r>
      <w:r w:rsidRPr="00523C8A">
        <w:rPr>
          <w:rFonts w:ascii="Calibri" w:hAnsi="Calibri"/>
          <w:spacing w:val="-1"/>
        </w:rPr>
        <w:t>control</w:t>
      </w:r>
      <w:r w:rsidRPr="00523C8A">
        <w:rPr>
          <w:rFonts w:ascii="Calibri" w:hAnsi="Calibri"/>
          <w:spacing w:val="9"/>
        </w:rPr>
        <w:t xml:space="preserve"> </w:t>
      </w:r>
      <w:r w:rsidRPr="00523C8A">
        <w:rPr>
          <w:rFonts w:ascii="Calibri" w:hAnsi="Calibri"/>
        </w:rPr>
        <w:t>or</w:t>
      </w:r>
      <w:r w:rsidRPr="00523C8A">
        <w:rPr>
          <w:rFonts w:ascii="Calibri" w:hAnsi="Calibri"/>
          <w:spacing w:val="9"/>
        </w:rPr>
        <w:t xml:space="preserve"> </w:t>
      </w:r>
      <w:r w:rsidRPr="00523C8A">
        <w:rPr>
          <w:rFonts w:ascii="Calibri" w:hAnsi="Calibri"/>
          <w:spacing w:val="-1"/>
        </w:rPr>
        <w:t>influence</w:t>
      </w:r>
      <w:r w:rsidRPr="00523C8A">
        <w:rPr>
          <w:rFonts w:ascii="Calibri" w:hAnsi="Calibri"/>
          <w:spacing w:val="57"/>
        </w:rPr>
        <w:t xml:space="preserve"> </w:t>
      </w:r>
      <w:r w:rsidRPr="00523C8A">
        <w:rPr>
          <w:rFonts w:ascii="Calibri" w:hAnsi="Calibri"/>
        </w:rPr>
        <w:t>the</w:t>
      </w:r>
      <w:r w:rsidRPr="00523C8A">
        <w:rPr>
          <w:rFonts w:ascii="Calibri" w:hAnsi="Calibri"/>
          <w:spacing w:val="-1"/>
        </w:rPr>
        <w:t xml:space="preserve"> other party</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w:t>
      </w:r>
      <w:r w:rsidRPr="00523C8A">
        <w:rPr>
          <w:rFonts w:ascii="Calibri" w:hAnsi="Calibri"/>
          <w:spacing w:val="-1"/>
        </w:rPr>
        <w:t>the transaction.</w:t>
      </w:r>
      <w:r w:rsidRPr="00523C8A">
        <w:rPr>
          <w:rFonts w:ascii="Calibri" w:hAnsi="Calibri"/>
          <w:spacing w:val="-2"/>
        </w:rPr>
        <w:t xml:space="preserve"> </w:t>
      </w:r>
      <w:r w:rsidRPr="00523C8A">
        <w:rPr>
          <w:rFonts w:ascii="Calibri" w:hAnsi="Calibri"/>
        </w:rPr>
        <w:t>A</w:t>
      </w:r>
      <w:r w:rsidRPr="00523C8A">
        <w:rPr>
          <w:rFonts w:ascii="Calibri" w:hAnsi="Calibri"/>
          <w:spacing w:val="1"/>
        </w:rPr>
        <w:t xml:space="preserve"> </w:t>
      </w:r>
      <w:r w:rsidRPr="00523C8A">
        <w:rPr>
          <w:rFonts w:ascii="Calibri" w:hAnsi="Calibri"/>
          <w:spacing w:val="-1"/>
        </w:rPr>
        <w:t>less-than-arms-length</w:t>
      </w:r>
      <w:r w:rsidRPr="00523C8A">
        <w:rPr>
          <w:rFonts w:ascii="Calibri" w:hAnsi="Calibri"/>
          <w:spacing w:val="1"/>
        </w:rPr>
        <w:t xml:space="preserve"> </w:t>
      </w:r>
      <w:r w:rsidRPr="00523C8A">
        <w:rPr>
          <w:rFonts w:ascii="Calibri" w:hAnsi="Calibri"/>
          <w:spacing w:val="-1"/>
        </w:rPr>
        <w:t>transaction</w:t>
      </w:r>
      <w:r w:rsidRPr="00523C8A">
        <w:rPr>
          <w:rFonts w:ascii="Calibri" w:hAnsi="Calibri"/>
          <w:spacing w:val="1"/>
        </w:rPr>
        <w:t xml:space="preserve"> </w:t>
      </w:r>
      <w:r w:rsidRPr="00523C8A">
        <w:rPr>
          <w:rFonts w:ascii="Calibri" w:hAnsi="Calibri"/>
          <w:spacing w:val="-1"/>
        </w:rPr>
        <w:t>occurs:</w:t>
      </w:r>
    </w:p>
    <w:p w14:paraId="66D3C1BA" w14:textId="77777777" w:rsidR="00FF3CFC" w:rsidRPr="00523C8A" w:rsidRDefault="005C745D" w:rsidP="002B4583">
      <w:pPr>
        <w:pStyle w:val="BodyText"/>
        <w:numPr>
          <w:ilvl w:val="1"/>
          <w:numId w:val="30"/>
        </w:numPr>
        <w:kinsoku w:val="0"/>
        <w:overflowPunct w:val="0"/>
        <w:spacing w:after="120"/>
        <w:ind w:left="1890" w:right="116" w:hanging="188"/>
        <w:rPr>
          <w:rFonts w:ascii="Calibri" w:hAnsi="Calibri"/>
          <w:spacing w:val="-1"/>
        </w:rPr>
      </w:pPr>
      <w:r>
        <w:rPr>
          <w:rFonts w:ascii="Calibri" w:hAnsi="Calibri"/>
          <w:spacing w:val="-1"/>
        </w:rPr>
        <w:t>W</w:t>
      </w:r>
      <w:r w:rsidR="00FF3CFC" w:rsidRPr="00523C8A">
        <w:rPr>
          <w:rFonts w:ascii="Calibri" w:hAnsi="Calibri"/>
          <w:spacing w:val="-1"/>
        </w:rPr>
        <w:t>hen</w:t>
      </w:r>
      <w:r w:rsidR="00FF3CFC" w:rsidRPr="00523C8A">
        <w:rPr>
          <w:rFonts w:ascii="Calibri" w:hAnsi="Calibri"/>
          <w:spacing w:val="65"/>
        </w:rPr>
        <w:t xml:space="preserve"> </w:t>
      </w:r>
      <w:r w:rsidR="00FF3CFC" w:rsidRPr="00523C8A">
        <w:rPr>
          <w:rFonts w:ascii="Calibri" w:hAnsi="Calibri"/>
        </w:rPr>
        <w:t>a</w:t>
      </w:r>
      <w:r w:rsidR="00FF3CFC" w:rsidRPr="00523C8A">
        <w:rPr>
          <w:rFonts w:ascii="Calibri" w:hAnsi="Calibri"/>
          <w:spacing w:val="66"/>
        </w:rPr>
        <w:t xml:space="preserve"> </w:t>
      </w:r>
      <w:r w:rsidR="00FF3CFC" w:rsidRPr="00523C8A">
        <w:rPr>
          <w:rFonts w:ascii="Calibri" w:hAnsi="Calibri"/>
          <w:spacing w:val="-1"/>
        </w:rPr>
        <w:t>transaction</w:t>
      </w:r>
      <w:r w:rsidR="00FF3CFC" w:rsidRPr="00523C8A">
        <w:rPr>
          <w:rFonts w:ascii="Calibri" w:hAnsi="Calibri"/>
          <w:spacing w:val="66"/>
        </w:rPr>
        <w:t xml:space="preserve"> </w:t>
      </w:r>
      <w:r w:rsidR="00FF3CFC" w:rsidRPr="00523C8A">
        <w:rPr>
          <w:rFonts w:ascii="Calibri" w:hAnsi="Calibri"/>
          <w:spacing w:val="-1"/>
        </w:rPr>
        <w:t>is</w:t>
      </w:r>
      <w:r w:rsidR="00FF3CFC" w:rsidRPr="00523C8A">
        <w:rPr>
          <w:rFonts w:ascii="Calibri" w:hAnsi="Calibri"/>
          <w:spacing w:val="64"/>
        </w:rPr>
        <w:t xml:space="preserve"> </w:t>
      </w:r>
      <w:r w:rsidR="00FF3CFC" w:rsidRPr="00523C8A">
        <w:rPr>
          <w:rFonts w:ascii="Calibri" w:hAnsi="Calibri"/>
          <w:spacing w:val="-1"/>
        </w:rPr>
        <w:t>conducted</w:t>
      </w:r>
      <w:r w:rsidR="00FF3CFC" w:rsidRPr="00523C8A">
        <w:rPr>
          <w:rFonts w:ascii="Calibri" w:hAnsi="Calibri"/>
          <w:spacing w:val="66"/>
        </w:rPr>
        <w:t xml:space="preserve"> </w:t>
      </w:r>
      <w:r w:rsidR="00FF3CFC" w:rsidRPr="00523C8A">
        <w:rPr>
          <w:rFonts w:ascii="Calibri" w:hAnsi="Calibri"/>
          <w:spacing w:val="-1"/>
        </w:rPr>
        <w:t>between</w:t>
      </w:r>
      <w:r w:rsidR="00FF3CFC" w:rsidRPr="00523C8A">
        <w:rPr>
          <w:rFonts w:ascii="Calibri" w:hAnsi="Calibri"/>
          <w:spacing w:val="64"/>
        </w:rPr>
        <w:t xml:space="preserve"> </w:t>
      </w:r>
      <w:r w:rsidR="00FF3CFC" w:rsidRPr="00523C8A">
        <w:rPr>
          <w:rFonts w:ascii="Calibri" w:hAnsi="Calibri"/>
          <w:spacing w:val="-1"/>
        </w:rPr>
        <w:t>related</w:t>
      </w:r>
      <w:r w:rsidR="00FF3CFC" w:rsidRPr="00523C8A">
        <w:rPr>
          <w:rFonts w:ascii="Calibri" w:hAnsi="Calibri"/>
          <w:spacing w:val="66"/>
        </w:rPr>
        <w:t xml:space="preserve"> </w:t>
      </w:r>
      <w:r w:rsidR="00FF3CFC" w:rsidRPr="00523C8A">
        <w:rPr>
          <w:rFonts w:ascii="Calibri" w:hAnsi="Calibri"/>
          <w:spacing w:val="-1"/>
        </w:rPr>
        <w:t>parties,</w:t>
      </w:r>
      <w:r w:rsidR="00FF3CFC" w:rsidRPr="00523C8A">
        <w:rPr>
          <w:rFonts w:ascii="Calibri" w:hAnsi="Calibri"/>
          <w:spacing w:val="65"/>
        </w:rPr>
        <w:t xml:space="preserve"> </w:t>
      </w:r>
      <w:r w:rsidR="00FF3CFC" w:rsidRPr="00523C8A">
        <w:rPr>
          <w:rFonts w:ascii="Calibri" w:hAnsi="Calibri"/>
          <w:spacing w:val="-1"/>
        </w:rPr>
        <w:t>meaning</w:t>
      </w:r>
      <w:r w:rsidR="00FF3CFC" w:rsidRPr="00523C8A">
        <w:rPr>
          <w:rFonts w:ascii="Calibri" w:hAnsi="Calibri"/>
          <w:spacing w:val="64"/>
        </w:rPr>
        <w:t xml:space="preserve"> </w:t>
      </w:r>
      <w:r w:rsidR="00FF3CFC" w:rsidRPr="00523C8A">
        <w:rPr>
          <w:rFonts w:ascii="Calibri" w:hAnsi="Calibri"/>
        </w:rPr>
        <w:t>that</w:t>
      </w:r>
      <w:r w:rsidR="00FF3CFC" w:rsidRPr="00523C8A">
        <w:rPr>
          <w:rFonts w:ascii="Calibri" w:hAnsi="Calibri"/>
          <w:spacing w:val="66"/>
        </w:rPr>
        <w:t xml:space="preserve"> </w:t>
      </w:r>
      <w:r w:rsidR="00FF3CFC" w:rsidRPr="00523C8A">
        <w:rPr>
          <w:rFonts w:ascii="Calibri" w:hAnsi="Calibri"/>
        </w:rPr>
        <w:t>the</w:t>
      </w:r>
      <w:r w:rsidR="00FF3CFC" w:rsidRPr="00523C8A">
        <w:rPr>
          <w:rFonts w:ascii="Calibri" w:hAnsi="Calibri"/>
          <w:spacing w:val="59"/>
        </w:rPr>
        <w:t xml:space="preserve"> </w:t>
      </w:r>
      <w:r w:rsidR="00FF3CFC" w:rsidRPr="00523C8A">
        <w:rPr>
          <w:rFonts w:ascii="Calibri" w:hAnsi="Calibri"/>
          <w:spacing w:val="-1"/>
        </w:rPr>
        <w:t>integrity</w:t>
      </w:r>
      <w:r w:rsidR="00FF3CFC" w:rsidRPr="00523C8A">
        <w:rPr>
          <w:rFonts w:ascii="Calibri" w:hAnsi="Calibri"/>
          <w:spacing w:val="-2"/>
        </w:rPr>
        <w:t xml:space="preserve"> </w:t>
      </w:r>
      <w:r w:rsidR="00FF3CFC" w:rsidRPr="00523C8A">
        <w:rPr>
          <w:rFonts w:ascii="Calibri" w:hAnsi="Calibri"/>
        </w:rPr>
        <w:t>of</w:t>
      </w:r>
      <w:r w:rsidR="00FF3CFC" w:rsidRPr="00523C8A">
        <w:rPr>
          <w:rFonts w:ascii="Calibri" w:hAnsi="Calibri"/>
          <w:spacing w:val="3"/>
        </w:rPr>
        <w:t xml:space="preserve"> </w:t>
      </w:r>
      <w:r w:rsidR="00FF3CFC" w:rsidRPr="00523C8A">
        <w:rPr>
          <w:rFonts w:ascii="Calibri" w:hAnsi="Calibri"/>
          <w:spacing w:val="-1"/>
        </w:rPr>
        <w:t>the</w:t>
      </w:r>
      <w:r w:rsidR="00FF3CFC" w:rsidRPr="00523C8A">
        <w:rPr>
          <w:rFonts w:ascii="Calibri" w:hAnsi="Calibri"/>
          <w:spacing w:val="1"/>
        </w:rPr>
        <w:t xml:space="preserve"> </w:t>
      </w:r>
      <w:r w:rsidR="00FF3CFC" w:rsidRPr="00523C8A">
        <w:rPr>
          <w:rFonts w:ascii="Calibri" w:hAnsi="Calibri"/>
          <w:spacing w:val="-1"/>
        </w:rPr>
        <w:t>transaction</w:t>
      </w:r>
      <w:r w:rsidR="00FF3CFC" w:rsidRPr="00523C8A">
        <w:rPr>
          <w:rFonts w:ascii="Calibri" w:hAnsi="Calibri"/>
          <w:spacing w:val="1"/>
        </w:rPr>
        <w:t xml:space="preserve"> </w:t>
      </w:r>
      <w:r w:rsidR="00FF3CFC" w:rsidRPr="00523C8A">
        <w:rPr>
          <w:rFonts w:ascii="Calibri" w:hAnsi="Calibri"/>
          <w:spacing w:val="-1"/>
        </w:rPr>
        <w:t>could</w:t>
      </w:r>
      <w:r w:rsidR="00FF3CFC" w:rsidRPr="00523C8A">
        <w:rPr>
          <w:rFonts w:ascii="Calibri" w:hAnsi="Calibri"/>
          <w:spacing w:val="1"/>
        </w:rPr>
        <w:t xml:space="preserve"> </w:t>
      </w:r>
      <w:r w:rsidR="00FF3CFC" w:rsidRPr="00523C8A">
        <w:rPr>
          <w:rFonts w:ascii="Calibri" w:hAnsi="Calibri"/>
          <w:spacing w:val="-1"/>
        </w:rPr>
        <w:t>be</w:t>
      </w:r>
      <w:r w:rsidR="00FF3CFC" w:rsidRPr="00523C8A">
        <w:rPr>
          <w:rFonts w:ascii="Calibri" w:hAnsi="Calibri"/>
          <w:spacing w:val="1"/>
        </w:rPr>
        <w:t xml:space="preserve"> </w:t>
      </w:r>
      <w:proofErr w:type="gramStart"/>
      <w:r w:rsidR="00FF3CFC" w:rsidRPr="00523C8A">
        <w:rPr>
          <w:rFonts w:ascii="Calibri" w:hAnsi="Calibri"/>
          <w:spacing w:val="-1"/>
        </w:rPr>
        <w:t>compromised;</w:t>
      </w:r>
      <w:proofErr w:type="gramEnd"/>
    </w:p>
    <w:p w14:paraId="66D3C1BB" w14:textId="77777777" w:rsidR="00FF3CFC" w:rsidRPr="00523C8A" w:rsidRDefault="00FF3CFC" w:rsidP="002B4583">
      <w:pPr>
        <w:pStyle w:val="BodyText"/>
        <w:numPr>
          <w:ilvl w:val="1"/>
          <w:numId w:val="30"/>
        </w:numPr>
        <w:tabs>
          <w:tab w:val="left" w:pos="1900"/>
        </w:tabs>
        <w:kinsoku w:val="0"/>
        <w:overflowPunct w:val="0"/>
        <w:spacing w:after="120"/>
        <w:ind w:left="1890" w:right="116" w:hanging="188"/>
        <w:rPr>
          <w:rFonts w:ascii="Calibri" w:hAnsi="Calibri"/>
          <w:spacing w:val="-1"/>
        </w:rPr>
      </w:pPr>
      <w:r w:rsidRPr="00523C8A">
        <w:rPr>
          <w:rFonts w:ascii="Calibri" w:hAnsi="Calibri"/>
        </w:rPr>
        <w:t>When</w:t>
      </w:r>
      <w:r w:rsidRPr="00523C8A">
        <w:rPr>
          <w:rFonts w:ascii="Calibri" w:hAnsi="Calibri"/>
          <w:spacing w:val="-1"/>
        </w:rPr>
        <w:t xml:space="preserve"> one</w:t>
      </w:r>
      <w:r w:rsidRPr="00523C8A">
        <w:rPr>
          <w:rFonts w:ascii="Calibri" w:hAnsi="Calibri"/>
          <w:spacing w:val="1"/>
        </w:rPr>
        <w:t xml:space="preserve"> </w:t>
      </w:r>
      <w:r w:rsidRPr="00523C8A">
        <w:rPr>
          <w:rFonts w:ascii="Calibri" w:hAnsi="Calibri"/>
          <w:spacing w:val="-1"/>
        </w:rPr>
        <w:t>party</w:t>
      </w:r>
      <w:r w:rsidRPr="00523C8A">
        <w:rPr>
          <w:rFonts w:ascii="Calibri" w:hAnsi="Calibri"/>
          <w:spacing w:val="-2"/>
        </w:rPr>
        <w:t xml:space="preserve"> </w:t>
      </w:r>
      <w:r w:rsidRPr="00523C8A">
        <w:rPr>
          <w:rFonts w:ascii="Calibri" w:hAnsi="Calibri"/>
        </w:rPr>
        <w:t>to</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w:t>
      </w:r>
      <w:r w:rsidRPr="00523C8A">
        <w:rPr>
          <w:rFonts w:ascii="Calibri" w:hAnsi="Calibri"/>
          <w:spacing w:val="-1"/>
        </w:rPr>
        <w:t>transaction</w:t>
      </w:r>
      <w:r w:rsidRPr="00523C8A">
        <w:rPr>
          <w:rFonts w:ascii="Calibri" w:hAnsi="Calibri"/>
          <w:spacing w:val="1"/>
        </w:rPr>
        <w:t xml:space="preserve"> </w:t>
      </w:r>
      <w:proofErr w:type="gramStart"/>
      <w:r w:rsidRPr="00523C8A">
        <w:rPr>
          <w:rFonts w:ascii="Calibri" w:hAnsi="Calibri"/>
          <w:spacing w:val="-1"/>
        </w:rPr>
        <w:t>is</w:t>
      </w:r>
      <w:r w:rsidRPr="00523C8A">
        <w:rPr>
          <w:rFonts w:ascii="Calibri" w:hAnsi="Calibri"/>
        </w:rPr>
        <w:t xml:space="preserve"> </w:t>
      </w:r>
      <w:r w:rsidRPr="00523C8A">
        <w:rPr>
          <w:rFonts w:ascii="Calibri" w:hAnsi="Calibri"/>
          <w:spacing w:val="-1"/>
        </w:rPr>
        <w:t>able</w:t>
      </w:r>
      <w:r w:rsidRPr="00523C8A">
        <w:rPr>
          <w:rFonts w:ascii="Calibri" w:hAnsi="Calibri"/>
          <w:spacing w:val="1"/>
        </w:rPr>
        <w:t xml:space="preserve"> </w:t>
      </w:r>
      <w:r w:rsidRPr="00523C8A">
        <w:rPr>
          <w:rFonts w:ascii="Calibri" w:hAnsi="Calibri"/>
        </w:rPr>
        <w:t>to</w:t>
      </w:r>
      <w:proofErr w:type="gramEnd"/>
      <w:r w:rsidRPr="00523C8A">
        <w:rPr>
          <w:rFonts w:ascii="Calibri" w:hAnsi="Calibri"/>
          <w:spacing w:val="1"/>
        </w:rPr>
        <w:t xml:space="preserve"> </w:t>
      </w:r>
      <w:r w:rsidRPr="00523C8A">
        <w:rPr>
          <w:rFonts w:ascii="Calibri" w:hAnsi="Calibri"/>
          <w:spacing w:val="-1"/>
        </w:rPr>
        <w:t>control</w:t>
      </w:r>
      <w:r w:rsidRPr="00523C8A">
        <w:rPr>
          <w:rFonts w:ascii="Calibri" w:hAnsi="Calibri"/>
        </w:rPr>
        <w:t xml:space="preserve"> or</w:t>
      </w:r>
      <w:r w:rsidRPr="00523C8A">
        <w:rPr>
          <w:rFonts w:ascii="Calibri" w:hAnsi="Calibri"/>
          <w:spacing w:val="-1"/>
        </w:rPr>
        <w:t xml:space="preserve"> influence</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actions</w:t>
      </w:r>
      <w:r w:rsidRPr="00523C8A">
        <w:rPr>
          <w:rFonts w:ascii="Calibri" w:hAnsi="Calibri"/>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the</w:t>
      </w:r>
      <w:r w:rsidR="003919DA">
        <w:rPr>
          <w:rFonts w:ascii="Calibri" w:hAnsi="Calibri"/>
          <w:spacing w:val="-1"/>
        </w:rPr>
        <w:t xml:space="preserve"> other </w:t>
      </w:r>
      <w:r w:rsidRPr="00523C8A">
        <w:rPr>
          <w:rFonts w:ascii="Calibri" w:hAnsi="Calibri"/>
          <w:spacing w:val="-1"/>
        </w:rPr>
        <w:t>party.</w:t>
      </w:r>
    </w:p>
    <w:p w14:paraId="66D3C1BC" w14:textId="77777777" w:rsidR="00FF3CFC" w:rsidRPr="00523C8A" w:rsidRDefault="00FF3CFC" w:rsidP="002B4583">
      <w:pPr>
        <w:pStyle w:val="BodyText"/>
        <w:kinsoku w:val="0"/>
        <w:overflowPunct w:val="0"/>
        <w:spacing w:after="120"/>
        <w:ind w:left="1899" w:right="1127" w:firstLine="0"/>
        <w:rPr>
          <w:rFonts w:ascii="Calibri" w:hAnsi="Calibri"/>
          <w:spacing w:val="-1"/>
        </w:rPr>
      </w:pPr>
      <w:r w:rsidRPr="00523C8A">
        <w:rPr>
          <w:rFonts w:ascii="Calibri" w:hAnsi="Calibri"/>
          <w:spacing w:val="-1"/>
        </w:rPr>
        <w:t>Examples</w:t>
      </w:r>
      <w:r w:rsidRPr="00523C8A">
        <w:rPr>
          <w:rFonts w:ascii="Calibri" w:hAnsi="Calibri"/>
        </w:rPr>
        <w:t xml:space="preserve"> </w:t>
      </w:r>
      <w:r w:rsidRPr="00523C8A">
        <w:rPr>
          <w:rFonts w:ascii="Calibri" w:hAnsi="Calibri"/>
          <w:spacing w:val="-1"/>
        </w:rPr>
        <w:t>could</w:t>
      </w:r>
      <w:r w:rsidRPr="00523C8A">
        <w:rPr>
          <w:rFonts w:ascii="Calibri" w:hAnsi="Calibri"/>
          <w:spacing w:val="1"/>
        </w:rPr>
        <w:t xml:space="preserve"> </w:t>
      </w:r>
      <w:r w:rsidRPr="00523C8A">
        <w:rPr>
          <w:rFonts w:ascii="Calibri" w:hAnsi="Calibri"/>
          <w:spacing w:val="-1"/>
        </w:rPr>
        <w:t>include:</w:t>
      </w:r>
    </w:p>
    <w:p w14:paraId="66D3C1BD" w14:textId="77777777" w:rsidR="00FF3CFC" w:rsidRPr="00523C8A" w:rsidRDefault="00FF3CFC" w:rsidP="002B4583">
      <w:pPr>
        <w:pStyle w:val="BodyText"/>
        <w:numPr>
          <w:ilvl w:val="2"/>
          <w:numId w:val="2"/>
        </w:numPr>
        <w:tabs>
          <w:tab w:val="left" w:pos="2352"/>
        </w:tabs>
        <w:kinsoku w:val="0"/>
        <w:overflowPunct w:val="0"/>
        <w:spacing w:after="120"/>
        <w:rPr>
          <w:rFonts w:ascii="Calibri" w:hAnsi="Calibri"/>
          <w:spacing w:val="-1"/>
        </w:rPr>
      </w:pPr>
      <w:r w:rsidRPr="00523C8A">
        <w:rPr>
          <w:rFonts w:ascii="Calibri" w:hAnsi="Calibri"/>
          <w:spacing w:val="-1"/>
        </w:rPr>
        <w:t xml:space="preserve">Hiring </w:t>
      </w:r>
      <w:r w:rsidRPr="00523C8A">
        <w:rPr>
          <w:rFonts w:ascii="Calibri" w:hAnsi="Calibri"/>
        </w:rPr>
        <w:t>the</w:t>
      </w:r>
      <w:r w:rsidRPr="00523C8A">
        <w:rPr>
          <w:rFonts w:ascii="Calibri" w:hAnsi="Calibri"/>
          <w:spacing w:val="1"/>
        </w:rPr>
        <w:t xml:space="preserve"> </w:t>
      </w:r>
      <w:r w:rsidRPr="00523C8A">
        <w:rPr>
          <w:rFonts w:ascii="Calibri" w:hAnsi="Calibri"/>
          <w:spacing w:val="-1"/>
        </w:rPr>
        <w:t>CEO’s</w:t>
      </w:r>
      <w:r w:rsidRPr="00523C8A">
        <w:rPr>
          <w:rFonts w:ascii="Calibri" w:hAnsi="Calibri"/>
        </w:rPr>
        <w:t xml:space="preserve"> </w:t>
      </w:r>
      <w:r w:rsidRPr="00523C8A">
        <w:rPr>
          <w:rFonts w:ascii="Calibri" w:hAnsi="Calibri"/>
          <w:spacing w:val="-1"/>
        </w:rPr>
        <w:t xml:space="preserve">brother </w:t>
      </w:r>
      <w:r w:rsidRPr="00523C8A">
        <w:rPr>
          <w:rFonts w:ascii="Calibri" w:hAnsi="Calibri"/>
        </w:rPr>
        <w:t>as a</w:t>
      </w:r>
      <w:r w:rsidRPr="00523C8A">
        <w:rPr>
          <w:rFonts w:ascii="Calibri" w:hAnsi="Calibri"/>
          <w:spacing w:val="1"/>
        </w:rPr>
        <w:t xml:space="preserve"> </w:t>
      </w:r>
      <w:r w:rsidRPr="00523C8A">
        <w:rPr>
          <w:rFonts w:ascii="Calibri" w:hAnsi="Calibri"/>
          <w:spacing w:val="-1"/>
        </w:rPr>
        <w:t>janitor.</w:t>
      </w:r>
    </w:p>
    <w:p w14:paraId="66D3C1BE" w14:textId="77777777" w:rsidR="00FF3CFC" w:rsidRPr="00523C8A" w:rsidRDefault="00FF3CFC" w:rsidP="002B4583">
      <w:pPr>
        <w:pStyle w:val="BodyText"/>
        <w:numPr>
          <w:ilvl w:val="2"/>
          <w:numId w:val="2"/>
        </w:numPr>
        <w:tabs>
          <w:tab w:val="left" w:pos="2352"/>
        </w:tabs>
        <w:kinsoku w:val="0"/>
        <w:overflowPunct w:val="0"/>
        <w:spacing w:after="120"/>
        <w:ind w:right="116"/>
        <w:rPr>
          <w:rFonts w:ascii="Calibri" w:hAnsi="Calibri"/>
          <w:spacing w:val="-1"/>
        </w:rPr>
      </w:pPr>
      <w:proofErr w:type="gramStart"/>
      <w:r w:rsidRPr="00523C8A">
        <w:rPr>
          <w:rFonts w:ascii="Calibri" w:hAnsi="Calibri"/>
          <w:spacing w:val="-1"/>
        </w:rPr>
        <w:t>Purchasing</w:t>
      </w:r>
      <w:r w:rsidRPr="00523C8A">
        <w:rPr>
          <w:rFonts w:ascii="Calibri" w:hAnsi="Calibri"/>
        </w:rPr>
        <w:t xml:space="preserve"> </w:t>
      </w:r>
      <w:r w:rsidRPr="00523C8A">
        <w:rPr>
          <w:rFonts w:ascii="Calibri" w:hAnsi="Calibri"/>
          <w:spacing w:val="37"/>
        </w:rPr>
        <w:t xml:space="preserve"> </w:t>
      </w:r>
      <w:r w:rsidRPr="00523C8A">
        <w:rPr>
          <w:rFonts w:ascii="Calibri" w:hAnsi="Calibri"/>
          <w:spacing w:val="-1"/>
        </w:rPr>
        <w:t>goods</w:t>
      </w:r>
      <w:proofErr w:type="gramEnd"/>
      <w:r w:rsidRPr="00523C8A">
        <w:rPr>
          <w:rFonts w:ascii="Calibri" w:hAnsi="Calibri"/>
        </w:rPr>
        <w:t xml:space="preserve"> </w:t>
      </w:r>
      <w:r w:rsidRPr="00523C8A">
        <w:rPr>
          <w:rFonts w:ascii="Calibri" w:hAnsi="Calibri"/>
          <w:spacing w:val="39"/>
        </w:rPr>
        <w:t xml:space="preserve"> </w:t>
      </w:r>
      <w:r w:rsidRPr="00523C8A">
        <w:rPr>
          <w:rFonts w:ascii="Calibri" w:hAnsi="Calibri"/>
        </w:rPr>
        <w:t xml:space="preserve">or </w:t>
      </w:r>
      <w:r w:rsidRPr="00523C8A">
        <w:rPr>
          <w:rFonts w:ascii="Calibri" w:hAnsi="Calibri"/>
          <w:spacing w:val="36"/>
        </w:rPr>
        <w:t xml:space="preserve"> </w:t>
      </w:r>
      <w:r w:rsidRPr="00523C8A">
        <w:rPr>
          <w:rFonts w:ascii="Calibri" w:hAnsi="Calibri"/>
          <w:spacing w:val="-1"/>
        </w:rPr>
        <w:t>services</w:t>
      </w:r>
      <w:r w:rsidRPr="00523C8A">
        <w:rPr>
          <w:rFonts w:ascii="Calibri" w:hAnsi="Calibri"/>
        </w:rPr>
        <w:t xml:space="preserve"> </w:t>
      </w:r>
      <w:r w:rsidRPr="00523C8A">
        <w:rPr>
          <w:rFonts w:ascii="Calibri" w:hAnsi="Calibri"/>
          <w:spacing w:val="38"/>
        </w:rPr>
        <w:t xml:space="preserve"> </w:t>
      </w:r>
      <w:r w:rsidRPr="00523C8A">
        <w:rPr>
          <w:rFonts w:ascii="Calibri" w:hAnsi="Calibri"/>
        </w:rPr>
        <w:t xml:space="preserve">from </w:t>
      </w:r>
      <w:r w:rsidRPr="00523C8A">
        <w:rPr>
          <w:rFonts w:ascii="Calibri" w:hAnsi="Calibri"/>
          <w:spacing w:val="41"/>
        </w:rPr>
        <w:t xml:space="preserve"> </w:t>
      </w:r>
      <w:r w:rsidRPr="00523C8A">
        <w:rPr>
          <w:rFonts w:ascii="Calibri" w:hAnsi="Calibri"/>
        </w:rPr>
        <w:t xml:space="preserve">a </w:t>
      </w:r>
      <w:r w:rsidRPr="00523C8A">
        <w:rPr>
          <w:rFonts w:ascii="Calibri" w:hAnsi="Calibri"/>
          <w:spacing w:val="40"/>
        </w:rPr>
        <w:t xml:space="preserve"> </w:t>
      </w:r>
      <w:r w:rsidRPr="00523C8A">
        <w:rPr>
          <w:rFonts w:ascii="Calibri" w:hAnsi="Calibri"/>
          <w:spacing w:val="-1"/>
        </w:rPr>
        <w:t>business</w:t>
      </w:r>
      <w:r w:rsidRPr="00523C8A">
        <w:rPr>
          <w:rFonts w:ascii="Calibri" w:hAnsi="Calibri"/>
        </w:rPr>
        <w:t xml:space="preserve"> </w:t>
      </w:r>
      <w:r w:rsidRPr="00523C8A">
        <w:rPr>
          <w:rFonts w:ascii="Calibri" w:hAnsi="Calibri"/>
          <w:spacing w:val="39"/>
        </w:rPr>
        <w:t xml:space="preserve"> </w:t>
      </w:r>
      <w:r w:rsidRPr="00523C8A">
        <w:rPr>
          <w:rFonts w:ascii="Calibri" w:hAnsi="Calibri"/>
          <w:spacing w:val="-1"/>
        </w:rPr>
        <w:t>owned</w:t>
      </w:r>
      <w:r w:rsidRPr="00523C8A">
        <w:rPr>
          <w:rFonts w:ascii="Calibri" w:hAnsi="Calibri"/>
        </w:rPr>
        <w:t xml:space="preserve"> </w:t>
      </w:r>
      <w:r w:rsidRPr="00523C8A">
        <w:rPr>
          <w:rFonts w:ascii="Calibri" w:hAnsi="Calibri"/>
          <w:spacing w:val="39"/>
        </w:rPr>
        <w:t xml:space="preserve"> </w:t>
      </w:r>
      <w:r w:rsidRPr="00523C8A">
        <w:rPr>
          <w:rFonts w:ascii="Calibri" w:hAnsi="Calibri"/>
        </w:rPr>
        <w:t xml:space="preserve">by </w:t>
      </w:r>
      <w:r w:rsidRPr="00523C8A">
        <w:rPr>
          <w:rFonts w:ascii="Calibri" w:hAnsi="Calibri"/>
          <w:spacing w:val="37"/>
        </w:rPr>
        <w:t xml:space="preserve"> </w:t>
      </w:r>
      <w:r w:rsidRPr="00523C8A">
        <w:rPr>
          <w:rFonts w:ascii="Calibri" w:hAnsi="Calibri"/>
        </w:rPr>
        <w:t xml:space="preserve">an </w:t>
      </w:r>
      <w:r w:rsidRPr="00523C8A">
        <w:rPr>
          <w:rFonts w:ascii="Calibri" w:hAnsi="Calibri"/>
          <w:spacing w:val="40"/>
        </w:rPr>
        <w:t xml:space="preserve"> </w:t>
      </w:r>
      <w:r w:rsidRPr="00523C8A">
        <w:rPr>
          <w:rFonts w:ascii="Calibri" w:hAnsi="Calibri"/>
          <w:spacing w:val="-1"/>
        </w:rPr>
        <w:t>officer,</w:t>
      </w:r>
      <w:r w:rsidRPr="00523C8A">
        <w:rPr>
          <w:rFonts w:ascii="Calibri" w:hAnsi="Calibri"/>
          <w:spacing w:val="49"/>
        </w:rPr>
        <w:t xml:space="preserve"> </w:t>
      </w:r>
      <w:r w:rsidRPr="00523C8A">
        <w:rPr>
          <w:rFonts w:ascii="Calibri" w:hAnsi="Calibri"/>
          <w:spacing w:val="-1"/>
        </w:rPr>
        <w:t>employee,</w:t>
      </w:r>
      <w:r w:rsidRPr="00523C8A">
        <w:rPr>
          <w:rFonts w:ascii="Calibri" w:hAnsi="Calibri"/>
        </w:rPr>
        <w:t xml:space="preserve"> or</w:t>
      </w:r>
      <w:r w:rsidRPr="00523C8A">
        <w:rPr>
          <w:rFonts w:ascii="Calibri" w:hAnsi="Calibri"/>
          <w:spacing w:val="-1"/>
        </w:rPr>
        <w:t xml:space="preserve"> relative</w:t>
      </w:r>
      <w:r w:rsidRPr="00523C8A">
        <w:rPr>
          <w:rFonts w:ascii="Calibri" w:hAnsi="Calibri"/>
          <w:spacing w:val="1"/>
        </w:rPr>
        <w:t xml:space="preserve"> </w:t>
      </w:r>
      <w:r w:rsidRPr="00523C8A">
        <w:rPr>
          <w:rFonts w:ascii="Calibri" w:hAnsi="Calibri"/>
        </w:rPr>
        <w:t>of</w:t>
      </w:r>
      <w:r w:rsidRPr="00523C8A">
        <w:rPr>
          <w:rFonts w:ascii="Calibri" w:hAnsi="Calibri"/>
          <w:spacing w:val="1"/>
        </w:rPr>
        <w:t xml:space="preserve"> </w:t>
      </w:r>
      <w:r w:rsidRPr="00523C8A">
        <w:rPr>
          <w:rFonts w:ascii="Calibri" w:hAnsi="Calibri"/>
        </w:rPr>
        <w:t>the</w:t>
      </w:r>
      <w:r w:rsidRPr="00523C8A">
        <w:rPr>
          <w:rFonts w:ascii="Calibri" w:hAnsi="Calibri"/>
          <w:spacing w:val="-1"/>
        </w:rPr>
        <w:t xml:space="preserve"> Sponsor’s</w:t>
      </w:r>
      <w:r w:rsidRPr="00523C8A">
        <w:rPr>
          <w:rFonts w:ascii="Calibri" w:hAnsi="Calibri"/>
          <w:spacing w:val="-2"/>
        </w:rPr>
        <w:t xml:space="preserve"> </w:t>
      </w:r>
      <w:r w:rsidRPr="00523C8A">
        <w:rPr>
          <w:rFonts w:ascii="Calibri" w:hAnsi="Calibri"/>
          <w:spacing w:val="-1"/>
        </w:rPr>
        <w:t>entity.</w:t>
      </w:r>
    </w:p>
    <w:p w14:paraId="66D3C1BF" w14:textId="77777777" w:rsidR="00FF3CFC" w:rsidRPr="00523C8A" w:rsidRDefault="00FF3CFC" w:rsidP="002B4583">
      <w:pPr>
        <w:pStyle w:val="BodyText"/>
        <w:numPr>
          <w:ilvl w:val="2"/>
          <w:numId w:val="2"/>
        </w:numPr>
        <w:tabs>
          <w:tab w:val="left" w:pos="2352"/>
        </w:tabs>
        <w:kinsoku w:val="0"/>
        <w:overflowPunct w:val="0"/>
        <w:spacing w:after="120"/>
        <w:ind w:right="116"/>
        <w:rPr>
          <w:rFonts w:ascii="Calibri" w:hAnsi="Calibri"/>
          <w:spacing w:val="-1"/>
        </w:rPr>
      </w:pPr>
      <w:r w:rsidRPr="00523C8A">
        <w:rPr>
          <w:rFonts w:ascii="Calibri" w:hAnsi="Calibri"/>
          <w:spacing w:val="-1"/>
        </w:rPr>
        <w:t>Agreement</w:t>
      </w:r>
      <w:r w:rsidRPr="00523C8A">
        <w:rPr>
          <w:rFonts w:ascii="Calibri" w:hAnsi="Calibri"/>
          <w:spacing w:val="20"/>
        </w:rPr>
        <w:t xml:space="preserve"> </w:t>
      </w:r>
      <w:r w:rsidRPr="00523C8A">
        <w:rPr>
          <w:rFonts w:ascii="Calibri" w:hAnsi="Calibri"/>
        </w:rPr>
        <w:t>for</w:t>
      </w:r>
      <w:r w:rsidRPr="00523C8A">
        <w:rPr>
          <w:rFonts w:ascii="Calibri" w:hAnsi="Calibri"/>
          <w:spacing w:val="21"/>
        </w:rPr>
        <w:t xml:space="preserve"> </w:t>
      </w:r>
      <w:r w:rsidRPr="00523C8A">
        <w:rPr>
          <w:rFonts w:ascii="Calibri" w:hAnsi="Calibri"/>
          <w:spacing w:val="-1"/>
        </w:rPr>
        <w:t>computer</w:t>
      </w:r>
      <w:r w:rsidRPr="00523C8A">
        <w:rPr>
          <w:rFonts w:ascii="Calibri" w:hAnsi="Calibri"/>
          <w:spacing w:val="21"/>
        </w:rPr>
        <w:t xml:space="preserve"> </w:t>
      </w:r>
      <w:r w:rsidRPr="00523C8A">
        <w:rPr>
          <w:rFonts w:ascii="Calibri" w:hAnsi="Calibri"/>
          <w:spacing w:val="-1"/>
        </w:rPr>
        <w:t>maintenance</w:t>
      </w:r>
      <w:r w:rsidRPr="00523C8A">
        <w:rPr>
          <w:rFonts w:ascii="Calibri" w:hAnsi="Calibri"/>
          <w:spacing w:val="20"/>
        </w:rPr>
        <w:t xml:space="preserve"> </w:t>
      </w:r>
      <w:r w:rsidRPr="00523C8A">
        <w:rPr>
          <w:rFonts w:ascii="Calibri" w:hAnsi="Calibri"/>
          <w:spacing w:val="-1"/>
        </w:rPr>
        <w:t>between</w:t>
      </w:r>
      <w:r w:rsidRPr="00523C8A">
        <w:rPr>
          <w:rFonts w:ascii="Calibri" w:hAnsi="Calibri"/>
          <w:spacing w:val="23"/>
        </w:rPr>
        <w:t xml:space="preserve"> </w:t>
      </w:r>
      <w:r w:rsidRPr="00523C8A">
        <w:rPr>
          <w:rFonts w:ascii="Calibri" w:hAnsi="Calibri"/>
        </w:rPr>
        <w:t>a</w:t>
      </w:r>
      <w:r w:rsidRPr="00523C8A">
        <w:rPr>
          <w:rFonts w:ascii="Calibri" w:hAnsi="Calibri"/>
          <w:spacing w:val="20"/>
        </w:rPr>
        <w:t xml:space="preserve"> </w:t>
      </w:r>
      <w:r w:rsidRPr="00523C8A">
        <w:rPr>
          <w:rFonts w:ascii="Calibri" w:hAnsi="Calibri"/>
          <w:spacing w:val="-1"/>
        </w:rPr>
        <w:t>business</w:t>
      </w:r>
      <w:r w:rsidRPr="00523C8A">
        <w:rPr>
          <w:rFonts w:ascii="Calibri" w:hAnsi="Calibri"/>
          <w:spacing w:val="19"/>
        </w:rPr>
        <w:t xml:space="preserve"> </w:t>
      </w:r>
      <w:r w:rsidRPr="00523C8A">
        <w:rPr>
          <w:rFonts w:ascii="Calibri" w:hAnsi="Calibri"/>
          <w:spacing w:val="-1"/>
        </w:rPr>
        <w:t>and</w:t>
      </w:r>
      <w:r w:rsidRPr="00523C8A">
        <w:rPr>
          <w:rFonts w:ascii="Calibri" w:hAnsi="Calibri"/>
          <w:spacing w:val="23"/>
        </w:rPr>
        <w:t xml:space="preserve"> </w:t>
      </w:r>
      <w:r w:rsidRPr="00523C8A">
        <w:rPr>
          <w:rFonts w:ascii="Calibri" w:hAnsi="Calibri"/>
          <w:spacing w:val="-1"/>
        </w:rPr>
        <w:t>person</w:t>
      </w:r>
      <w:r w:rsidRPr="00523C8A">
        <w:rPr>
          <w:rFonts w:ascii="Calibri" w:hAnsi="Calibri"/>
          <w:spacing w:val="23"/>
        </w:rPr>
        <w:t xml:space="preserve"> </w:t>
      </w:r>
      <w:r w:rsidRPr="00523C8A">
        <w:rPr>
          <w:rFonts w:ascii="Calibri" w:hAnsi="Calibri"/>
          <w:spacing w:val="-1"/>
        </w:rPr>
        <w:t>who</w:t>
      </w:r>
      <w:r w:rsidRPr="00523C8A">
        <w:rPr>
          <w:rFonts w:ascii="Calibri" w:hAnsi="Calibri"/>
          <w:spacing w:val="57"/>
        </w:rPr>
        <w:t xml:space="preserve"> </w:t>
      </w:r>
      <w:r w:rsidRPr="00523C8A">
        <w:rPr>
          <w:rFonts w:ascii="Calibri" w:hAnsi="Calibri"/>
          <w:spacing w:val="-1"/>
        </w:rPr>
        <w:t>are</w:t>
      </w:r>
      <w:r w:rsidRPr="00523C8A">
        <w:rPr>
          <w:rFonts w:ascii="Calibri" w:hAnsi="Calibri"/>
          <w:spacing w:val="1"/>
        </w:rPr>
        <w:t xml:space="preserve"> </w:t>
      </w:r>
      <w:r w:rsidRPr="00523C8A">
        <w:rPr>
          <w:rFonts w:ascii="Calibri" w:hAnsi="Calibri"/>
          <w:spacing w:val="-1"/>
        </w:rPr>
        <w:t>related</w:t>
      </w:r>
      <w:r w:rsidRPr="00523C8A">
        <w:rPr>
          <w:rFonts w:ascii="Calibri" w:hAnsi="Calibri"/>
          <w:spacing w:val="1"/>
        </w:rPr>
        <w:t xml:space="preserve"> </w:t>
      </w:r>
      <w:r w:rsidRPr="00523C8A">
        <w:rPr>
          <w:rFonts w:ascii="Calibri" w:hAnsi="Calibri"/>
          <w:spacing w:val="-1"/>
        </w:rPr>
        <w:t>to</w:t>
      </w:r>
      <w:r w:rsidRPr="00523C8A">
        <w:rPr>
          <w:rFonts w:ascii="Calibri" w:hAnsi="Calibri"/>
          <w:spacing w:val="1"/>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Sponsor’s</w:t>
      </w:r>
      <w:r w:rsidRPr="00523C8A">
        <w:rPr>
          <w:rFonts w:ascii="Calibri" w:hAnsi="Calibri"/>
        </w:rPr>
        <w:t xml:space="preserve"> </w:t>
      </w:r>
      <w:r w:rsidRPr="00523C8A">
        <w:rPr>
          <w:rFonts w:ascii="Calibri" w:hAnsi="Calibri"/>
          <w:spacing w:val="-1"/>
        </w:rPr>
        <w:t>employees</w:t>
      </w:r>
      <w:r w:rsidRPr="00523C8A">
        <w:rPr>
          <w:rFonts w:ascii="Calibri" w:hAnsi="Calibri"/>
        </w:rPr>
        <w:t xml:space="preserve"> or</w:t>
      </w:r>
      <w:r w:rsidRPr="00523C8A">
        <w:rPr>
          <w:rFonts w:ascii="Calibri" w:hAnsi="Calibri"/>
          <w:spacing w:val="-1"/>
        </w:rPr>
        <w:t xml:space="preserve"> board</w:t>
      </w:r>
      <w:r w:rsidRPr="00523C8A">
        <w:rPr>
          <w:rFonts w:ascii="Calibri" w:hAnsi="Calibri"/>
          <w:spacing w:val="1"/>
        </w:rPr>
        <w:t xml:space="preserve"> </w:t>
      </w:r>
      <w:r w:rsidRPr="00523C8A">
        <w:rPr>
          <w:rFonts w:ascii="Calibri" w:hAnsi="Calibri"/>
          <w:spacing w:val="-1"/>
        </w:rPr>
        <w:t>members.</w:t>
      </w:r>
    </w:p>
    <w:p w14:paraId="66D3C1C0" w14:textId="77777777" w:rsidR="00FF3CFC" w:rsidRPr="00523C8A" w:rsidRDefault="00FF3CFC" w:rsidP="002B4583">
      <w:pPr>
        <w:pStyle w:val="BodyText"/>
        <w:kinsoku w:val="0"/>
        <w:overflowPunct w:val="0"/>
        <w:ind w:left="0" w:firstLine="0"/>
        <w:rPr>
          <w:rFonts w:ascii="Calibri" w:hAnsi="Calibri"/>
        </w:rPr>
      </w:pPr>
    </w:p>
    <w:p w14:paraId="66D3C1C1" w14:textId="77777777" w:rsidR="00FF3CFC" w:rsidRPr="00523C8A" w:rsidRDefault="00FF3CFC" w:rsidP="002B4583">
      <w:pPr>
        <w:pStyle w:val="BodyText"/>
        <w:numPr>
          <w:ilvl w:val="1"/>
          <w:numId w:val="31"/>
        </w:numPr>
        <w:tabs>
          <w:tab w:val="left" w:pos="1180"/>
        </w:tabs>
        <w:kinsoku w:val="0"/>
        <w:overflowPunct w:val="0"/>
        <w:ind w:left="1170" w:right="296"/>
        <w:rPr>
          <w:rFonts w:ascii="Calibri" w:hAnsi="Calibri"/>
          <w:spacing w:val="-1"/>
        </w:rPr>
      </w:pPr>
      <w:r w:rsidRPr="00523C8A">
        <w:rPr>
          <w:rFonts w:ascii="Calibri" w:hAnsi="Calibri"/>
        </w:rPr>
        <w:t>The</w:t>
      </w:r>
      <w:r w:rsidRPr="00523C8A">
        <w:rPr>
          <w:rFonts w:ascii="Calibri" w:hAnsi="Calibri"/>
          <w:spacing w:val="1"/>
        </w:rPr>
        <w:t xml:space="preserve"> </w:t>
      </w:r>
      <w:r w:rsidR="002B4583" w:rsidRPr="00FD73A7">
        <w:rPr>
          <w:rFonts w:ascii="Calibri" w:hAnsi="Calibri"/>
          <w:spacing w:val="1"/>
          <w:highlight w:val="lightGray"/>
          <w:u w:val="single"/>
        </w:rPr>
        <w:t xml:space="preserve">Name of </w:t>
      </w:r>
      <w:r w:rsidR="002B4583" w:rsidRPr="00FD73A7">
        <w:rPr>
          <w:rFonts w:ascii="Calibri" w:hAnsi="Calibri"/>
          <w:spacing w:val="-1"/>
          <w:highlight w:val="lightGray"/>
          <w:u w:val="single"/>
        </w:rPr>
        <w:t>School or</w:t>
      </w:r>
      <w:r w:rsidR="002B4583" w:rsidRPr="00FD73A7">
        <w:rPr>
          <w:rFonts w:ascii="Calibri" w:hAnsi="Calibri"/>
          <w:spacing w:val="-2"/>
          <w:highlight w:val="lightGray"/>
          <w:u w:val="single"/>
        </w:rPr>
        <w:t xml:space="preserve"> </w:t>
      </w:r>
      <w:r w:rsidR="002B4583" w:rsidRPr="00FD73A7">
        <w:rPr>
          <w:rFonts w:ascii="Calibri" w:hAnsi="Calibri"/>
          <w:spacing w:val="-1"/>
          <w:highlight w:val="lightGray"/>
          <w:u w:val="single"/>
        </w:rPr>
        <w:t>Sponsor</w:t>
      </w:r>
      <w:r w:rsidR="007D5BCD" w:rsidRPr="00FD73A7">
        <w:rPr>
          <w:rFonts w:ascii="Calibri" w:hAnsi="Calibri"/>
          <w:spacing w:val="-1"/>
          <w:highlight w:val="lightGray"/>
          <w:u w:val="single"/>
        </w:rPr>
        <w:t xml:space="preserve"> </w:t>
      </w:r>
      <w:r w:rsidR="007D5BCD" w:rsidRPr="00FD73A7">
        <w:rPr>
          <w:rFonts w:ascii="Calibri" w:hAnsi="Calibri"/>
          <w:spacing w:val="-1"/>
          <w:highlight w:val="lightGray"/>
        </w:rPr>
        <w:t>’s</w:t>
      </w:r>
      <w:r w:rsidR="002B4583" w:rsidRPr="00523C8A">
        <w:rPr>
          <w:rFonts w:ascii="Calibri" w:hAnsi="Calibri"/>
          <w:spacing w:val="-1"/>
        </w:rPr>
        <w:t xml:space="preserve"> </w:t>
      </w:r>
      <w:r w:rsidRPr="00523C8A">
        <w:rPr>
          <w:rFonts w:ascii="Calibri" w:hAnsi="Calibri"/>
          <w:spacing w:val="-1"/>
        </w:rPr>
        <w:t>employees,</w:t>
      </w:r>
      <w:r w:rsidRPr="00523C8A">
        <w:rPr>
          <w:rFonts w:ascii="Calibri" w:hAnsi="Calibri"/>
          <w:spacing w:val="-2"/>
        </w:rPr>
        <w:t xml:space="preserve"> </w:t>
      </w:r>
      <w:r w:rsidRPr="00523C8A">
        <w:rPr>
          <w:rFonts w:ascii="Calibri" w:hAnsi="Calibri"/>
          <w:spacing w:val="-1"/>
        </w:rPr>
        <w:t>officers</w:t>
      </w:r>
      <w:r w:rsidRPr="00523C8A">
        <w:rPr>
          <w:rFonts w:ascii="Calibri" w:hAnsi="Calibri"/>
        </w:rPr>
        <w:t xml:space="preserve"> or</w:t>
      </w:r>
      <w:r w:rsidRPr="00523C8A">
        <w:rPr>
          <w:rFonts w:ascii="Calibri" w:hAnsi="Calibri"/>
          <w:spacing w:val="-3"/>
        </w:rPr>
        <w:t xml:space="preserve"> </w:t>
      </w:r>
      <w:r w:rsidRPr="00523C8A">
        <w:rPr>
          <w:rFonts w:ascii="Calibri" w:hAnsi="Calibri"/>
          <w:spacing w:val="-1"/>
        </w:rPr>
        <w:t>agents</w:t>
      </w:r>
      <w:r w:rsidRPr="00523C8A">
        <w:rPr>
          <w:rFonts w:ascii="Calibri" w:hAnsi="Calibri"/>
          <w:spacing w:val="-2"/>
        </w:rPr>
        <w:t xml:space="preserve"> </w:t>
      </w:r>
      <w:r w:rsidRPr="00523C8A">
        <w:rPr>
          <w:rFonts w:ascii="Calibri" w:hAnsi="Calibri"/>
        </w:rPr>
        <w:t>must</w:t>
      </w:r>
      <w:r w:rsidRPr="00523C8A">
        <w:rPr>
          <w:rFonts w:ascii="Calibri" w:hAnsi="Calibri"/>
          <w:spacing w:val="-2"/>
        </w:rPr>
        <w:t xml:space="preserve"> </w:t>
      </w:r>
      <w:r w:rsidRPr="00523C8A">
        <w:rPr>
          <w:rFonts w:ascii="Calibri" w:hAnsi="Calibri"/>
        </w:rPr>
        <w:t>not</w:t>
      </w:r>
      <w:r w:rsidR="007D5BCD">
        <w:rPr>
          <w:rFonts w:ascii="Calibri" w:hAnsi="Calibri"/>
          <w:spacing w:val="65"/>
        </w:rPr>
        <w:t xml:space="preserve"> </w:t>
      </w:r>
      <w:r w:rsidR="007D5BCD">
        <w:rPr>
          <w:rFonts w:ascii="Calibri" w:hAnsi="Calibri"/>
          <w:spacing w:val="-1"/>
        </w:rPr>
        <w:t xml:space="preserve">solicit or potentially accept </w:t>
      </w:r>
      <w:r w:rsidRPr="00523C8A">
        <w:rPr>
          <w:rFonts w:ascii="Calibri" w:hAnsi="Calibri"/>
          <w:spacing w:val="-1"/>
        </w:rPr>
        <w:t>gifts,</w:t>
      </w:r>
      <w:r w:rsidRPr="00523C8A">
        <w:rPr>
          <w:rFonts w:ascii="Calibri" w:hAnsi="Calibri"/>
        </w:rPr>
        <w:t xml:space="preserve"> </w:t>
      </w:r>
      <w:r w:rsidRPr="00523C8A">
        <w:rPr>
          <w:rFonts w:ascii="Calibri" w:hAnsi="Calibri"/>
          <w:spacing w:val="-1"/>
        </w:rPr>
        <w:t>travel</w:t>
      </w:r>
      <w:r w:rsidRPr="00523C8A">
        <w:rPr>
          <w:rFonts w:ascii="Calibri" w:hAnsi="Calibri"/>
        </w:rPr>
        <w:t xml:space="preserve"> </w:t>
      </w:r>
      <w:r w:rsidRPr="00523C8A">
        <w:rPr>
          <w:rFonts w:ascii="Calibri" w:hAnsi="Calibri"/>
          <w:spacing w:val="-1"/>
        </w:rPr>
        <w:t>packages,</w:t>
      </w:r>
      <w:r w:rsidRPr="00523C8A">
        <w:rPr>
          <w:rFonts w:ascii="Calibri" w:hAnsi="Calibri"/>
          <w:spacing w:val="-2"/>
        </w:rPr>
        <w:t xml:space="preserve"> </w:t>
      </w:r>
      <w:r w:rsidRPr="00523C8A">
        <w:rPr>
          <w:rFonts w:ascii="Calibri" w:hAnsi="Calibri"/>
        </w:rPr>
        <w:t>and</w:t>
      </w:r>
      <w:r w:rsidRPr="00523C8A">
        <w:rPr>
          <w:rFonts w:ascii="Calibri" w:hAnsi="Calibri"/>
          <w:spacing w:val="-1"/>
        </w:rPr>
        <w:t xml:space="preserve"> other incentives</w:t>
      </w:r>
      <w:r w:rsidRPr="00523C8A">
        <w:rPr>
          <w:rFonts w:ascii="Calibri" w:hAnsi="Calibri"/>
        </w:rPr>
        <w:t xml:space="preserve"> </w:t>
      </w:r>
      <w:r w:rsidRPr="00523C8A">
        <w:rPr>
          <w:rFonts w:ascii="Calibri" w:hAnsi="Calibri"/>
          <w:spacing w:val="-1"/>
        </w:rPr>
        <w:t>from prospective</w:t>
      </w:r>
      <w:r w:rsidRPr="00523C8A">
        <w:rPr>
          <w:rFonts w:ascii="Calibri" w:hAnsi="Calibri"/>
          <w:spacing w:val="1"/>
        </w:rPr>
        <w:t xml:space="preserve"> </w:t>
      </w:r>
      <w:r w:rsidRPr="00523C8A">
        <w:rPr>
          <w:rFonts w:ascii="Calibri" w:hAnsi="Calibri"/>
          <w:spacing w:val="-1"/>
        </w:rPr>
        <w:t>vendors/contractors</w:t>
      </w:r>
    </w:p>
    <w:p w14:paraId="66D3C1C2" w14:textId="77777777" w:rsidR="00FF3CFC" w:rsidRPr="00523C8A" w:rsidRDefault="00FF3CFC" w:rsidP="002B4583">
      <w:pPr>
        <w:pStyle w:val="BodyText"/>
        <w:numPr>
          <w:ilvl w:val="1"/>
          <w:numId w:val="31"/>
        </w:numPr>
        <w:tabs>
          <w:tab w:val="left" w:pos="1180"/>
        </w:tabs>
        <w:kinsoku w:val="0"/>
        <w:overflowPunct w:val="0"/>
        <w:ind w:left="1170" w:right="362"/>
        <w:rPr>
          <w:rFonts w:ascii="Calibri" w:hAnsi="Calibri"/>
          <w:spacing w:val="-1"/>
        </w:rPr>
      </w:pPr>
      <w:r w:rsidRPr="00523C8A">
        <w:rPr>
          <w:rFonts w:ascii="Calibri" w:hAnsi="Calibri"/>
        </w:rPr>
        <w:t>The</w:t>
      </w:r>
      <w:r w:rsidRPr="00523C8A">
        <w:rPr>
          <w:rFonts w:ascii="Calibri" w:hAnsi="Calibri"/>
          <w:spacing w:val="1"/>
        </w:rPr>
        <w:t xml:space="preserve"> </w:t>
      </w:r>
      <w:r w:rsidR="002B4583" w:rsidRPr="002B4583">
        <w:rPr>
          <w:rFonts w:ascii="Calibri" w:hAnsi="Calibri"/>
          <w:spacing w:val="1"/>
        </w:rPr>
        <w:t>Child Nutrition Program School or Sponsor</w:t>
      </w:r>
      <w:r w:rsidR="002B4583" w:rsidRPr="00523C8A">
        <w:rPr>
          <w:rFonts w:ascii="Calibri" w:hAnsi="Calibri"/>
          <w:spacing w:val="-1"/>
        </w:rPr>
        <w:t xml:space="preserve"> </w:t>
      </w:r>
      <w:r w:rsidRPr="00523C8A">
        <w:rPr>
          <w:rFonts w:ascii="Calibri" w:hAnsi="Calibri"/>
        </w:rPr>
        <w:t>must</w:t>
      </w:r>
      <w:r w:rsidRPr="00523C8A">
        <w:rPr>
          <w:rFonts w:ascii="Calibri" w:hAnsi="Calibri"/>
          <w:spacing w:val="-2"/>
        </w:rPr>
        <w:t xml:space="preserve"> </w:t>
      </w:r>
      <w:r w:rsidRPr="00523C8A">
        <w:rPr>
          <w:rFonts w:ascii="Calibri" w:hAnsi="Calibri"/>
          <w:spacing w:val="-1"/>
        </w:rPr>
        <w:t>set</w:t>
      </w:r>
      <w:r w:rsidRPr="00523C8A">
        <w:rPr>
          <w:rFonts w:ascii="Calibri" w:hAnsi="Calibri"/>
        </w:rPr>
        <w:t xml:space="preserve"> </w:t>
      </w:r>
      <w:r w:rsidRPr="00523C8A">
        <w:rPr>
          <w:rFonts w:ascii="Calibri" w:hAnsi="Calibri"/>
          <w:spacing w:val="-1"/>
        </w:rPr>
        <w:t>standards</w:t>
      </w:r>
      <w:r w:rsidRPr="00523C8A">
        <w:rPr>
          <w:rFonts w:ascii="Calibri" w:hAnsi="Calibri"/>
        </w:rPr>
        <w:t xml:space="preserve"> </w:t>
      </w:r>
      <w:r w:rsidRPr="00523C8A">
        <w:rPr>
          <w:rFonts w:ascii="Calibri" w:hAnsi="Calibri"/>
          <w:spacing w:val="-1"/>
        </w:rPr>
        <w:t>when</w:t>
      </w:r>
      <w:r w:rsidRPr="00523C8A">
        <w:rPr>
          <w:rFonts w:ascii="Calibri" w:hAnsi="Calibri"/>
          <w:spacing w:val="-4"/>
        </w:rPr>
        <w:t xml:space="preserve"> </w:t>
      </w:r>
      <w:r w:rsidRPr="00523C8A">
        <w:rPr>
          <w:rFonts w:ascii="Calibri" w:hAnsi="Calibri"/>
          <w:spacing w:val="-1"/>
        </w:rPr>
        <w:t>financial</w:t>
      </w:r>
      <w:r w:rsidRPr="00523C8A">
        <w:rPr>
          <w:rFonts w:ascii="Calibri" w:hAnsi="Calibri"/>
        </w:rPr>
        <w:t xml:space="preserve"> </w:t>
      </w:r>
      <w:r w:rsidRPr="00523C8A">
        <w:rPr>
          <w:rFonts w:ascii="Calibri" w:hAnsi="Calibri"/>
          <w:spacing w:val="-1"/>
        </w:rPr>
        <w:t>interest</w:t>
      </w:r>
      <w:r w:rsidRPr="00523C8A">
        <w:rPr>
          <w:rFonts w:ascii="Calibri" w:hAnsi="Calibri"/>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rPr>
        <w:t>not</w:t>
      </w:r>
      <w:r w:rsidRPr="00523C8A">
        <w:rPr>
          <w:rFonts w:ascii="Calibri" w:hAnsi="Calibri"/>
          <w:spacing w:val="65"/>
        </w:rPr>
        <w:t xml:space="preserve"> </w:t>
      </w:r>
      <w:proofErr w:type="gramStart"/>
      <w:r w:rsidRPr="00523C8A">
        <w:rPr>
          <w:rFonts w:ascii="Calibri" w:hAnsi="Calibri"/>
          <w:spacing w:val="-1"/>
        </w:rPr>
        <w:t>substantial</w:t>
      </w:r>
      <w:proofErr w:type="gramEnd"/>
      <w:r w:rsidRPr="00523C8A">
        <w:rPr>
          <w:rFonts w:ascii="Calibri" w:hAnsi="Calibri"/>
        </w:rPr>
        <w:t xml:space="preserve"> or</w:t>
      </w:r>
      <w:r w:rsidRPr="00523C8A">
        <w:rPr>
          <w:rFonts w:ascii="Calibri" w:hAnsi="Calibri"/>
          <w:spacing w:val="-3"/>
        </w:rPr>
        <w:t xml:space="preserve"> </w:t>
      </w:r>
      <w:r w:rsidRPr="00523C8A">
        <w:rPr>
          <w:rFonts w:ascii="Calibri" w:hAnsi="Calibri"/>
        </w:rPr>
        <w:t>the</w:t>
      </w:r>
      <w:r w:rsidRPr="00523C8A">
        <w:rPr>
          <w:rFonts w:ascii="Calibri" w:hAnsi="Calibri"/>
          <w:spacing w:val="-1"/>
        </w:rPr>
        <w:t xml:space="preserve"> gift</w:t>
      </w:r>
      <w:r w:rsidRPr="00523C8A">
        <w:rPr>
          <w:rFonts w:ascii="Calibri" w:hAnsi="Calibri"/>
        </w:rPr>
        <w:t xml:space="preserve"> </w:t>
      </w:r>
      <w:r w:rsidRPr="00523C8A">
        <w:rPr>
          <w:rFonts w:ascii="Calibri" w:hAnsi="Calibri"/>
          <w:spacing w:val="-1"/>
        </w:rPr>
        <w:t>is</w:t>
      </w:r>
      <w:r w:rsidRPr="00523C8A">
        <w:rPr>
          <w:rFonts w:ascii="Calibri" w:hAnsi="Calibri"/>
          <w:spacing w:val="-2"/>
        </w:rPr>
        <w:t xml:space="preserve"> </w:t>
      </w:r>
      <w:r w:rsidRPr="00523C8A">
        <w:rPr>
          <w:rFonts w:ascii="Calibri" w:hAnsi="Calibri"/>
        </w:rPr>
        <w:t>an</w:t>
      </w:r>
      <w:r w:rsidRPr="00523C8A">
        <w:rPr>
          <w:rFonts w:ascii="Calibri" w:hAnsi="Calibri"/>
          <w:spacing w:val="-1"/>
        </w:rPr>
        <w:t xml:space="preserve"> unsolicited</w:t>
      </w:r>
      <w:r w:rsidRPr="00523C8A">
        <w:rPr>
          <w:rFonts w:ascii="Calibri" w:hAnsi="Calibri"/>
          <w:spacing w:val="1"/>
        </w:rPr>
        <w:t xml:space="preserve"> </w:t>
      </w:r>
      <w:r w:rsidRPr="00523C8A">
        <w:rPr>
          <w:rFonts w:ascii="Calibri" w:hAnsi="Calibri"/>
          <w:spacing w:val="-1"/>
        </w:rPr>
        <w:t>item of</w:t>
      </w:r>
      <w:r w:rsidRPr="00523C8A">
        <w:rPr>
          <w:rFonts w:ascii="Calibri" w:hAnsi="Calibri"/>
        </w:rPr>
        <w:t xml:space="preserve"> </w:t>
      </w:r>
      <w:r w:rsidRPr="00523C8A">
        <w:rPr>
          <w:rFonts w:ascii="Calibri" w:hAnsi="Calibri"/>
          <w:spacing w:val="-1"/>
        </w:rPr>
        <w:t>nominal</w:t>
      </w:r>
      <w:r w:rsidRPr="00523C8A">
        <w:rPr>
          <w:rFonts w:ascii="Calibri" w:hAnsi="Calibri"/>
        </w:rPr>
        <w:t xml:space="preserve"> </w:t>
      </w:r>
      <w:r w:rsidRPr="00523C8A">
        <w:rPr>
          <w:rFonts w:ascii="Calibri" w:hAnsi="Calibri"/>
          <w:spacing w:val="-1"/>
        </w:rPr>
        <w:t xml:space="preserve">value </w:t>
      </w:r>
      <w:r w:rsidRPr="00523C8A">
        <w:rPr>
          <w:rFonts w:ascii="Calibri" w:hAnsi="Calibri"/>
        </w:rPr>
        <w:t>and</w:t>
      </w:r>
      <w:r w:rsidRPr="00523C8A">
        <w:rPr>
          <w:rFonts w:ascii="Calibri" w:hAnsi="Calibri"/>
          <w:spacing w:val="-1"/>
        </w:rPr>
        <w:t xml:space="preserve"> may</w:t>
      </w:r>
      <w:r w:rsidRPr="00523C8A">
        <w:rPr>
          <w:rFonts w:ascii="Calibri" w:hAnsi="Calibri"/>
          <w:spacing w:val="-2"/>
        </w:rPr>
        <w:t xml:space="preserve"> </w:t>
      </w:r>
      <w:r w:rsidRPr="00523C8A">
        <w:rPr>
          <w:rFonts w:ascii="Calibri" w:hAnsi="Calibri"/>
        </w:rPr>
        <w:t>be</w:t>
      </w:r>
      <w:r w:rsidRPr="00523C8A">
        <w:rPr>
          <w:rFonts w:ascii="Calibri" w:hAnsi="Calibri"/>
          <w:spacing w:val="1"/>
        </w:rPr>
        <w:t xml:space="preserve"> </w:t>
      </w:r>
      <w:r w:rsidRPr="00523C8A">
        <w:rPr>
          <w:rFonts w:ascii="Calibri" w:hAnsi="Calibri"/>
          <w:spacing w:val="-1"/>
        </w:rPr>
        <w:t>acceptable.</w:t>
      </w:r>
    </w:p>
    <w:p w14:paraId="66D3C1C3" w14:textId="77777777" w:rsidR="00FF3CFC" w:rsidRPr="00523C8A" w:rsidRDefault="00FF3CFC" w:rsidP="002B4583">
      <w:pPr>
        <w:pStyle w:val="BodyText"/>
        <w:numPr>
          <w:ilvl w:val="1"/>
          <w:numId w:val="31"/>
        </w:numPr>
        <w:tabs>
          <w:tab w:val="left" w:pos="1180"/>
        </w:tabs>
        <w:kinsoku w:val="0"/>
        <w:overflowPunct w:val="0"/>
        <w:ind w:left="1170" w:right="180"/>
        <w:rPr>
          <w:rFonts w:ascii="Calibri" w:hAnsi="Calibri"/>
          <w:spacing w:val="-1"/>
        </w:rPr>
      </w:pPr>
      <w:r w:rsidRPr="00523C8A">
        <w:rPr>
          <w:rFonts w:ascii="Calibri" w:hAnsi="Calibri"/>
          <w:spacing w:val="-1"/>
        </w:rPr>
        <w:t>Penalties</w:t>
      </w:r>
      <w:r w:rsidRPr="00523C8A">
        <w:rPr>
          <w:rFonts w:ascii="Calibri" w:hAnsi="Calibri"/>
          <w:spacing w:val="-2"/>
        </w:rPr>
        <w:t xml:space="preserve"> </w:t>
      </w:r>
      <w:r w:rsidRPr="00523C8A">
        <w:rPr>
          <w:rFonts w:ascii="Calibri" w:hAnsi="Calibri"/>
        </w:rPr>
        <w:t>for</w:t>
      </w:r>
      <w:r w:rsidRPr="00523C8A">
        <w:rPr>
          <w:rFonts w:ascii="Calibri" w:hAnsi="Calibri"/>
          <w:spacing w:val="-1"/>
        </w:rPr>
        <w:t xml:space="preserve"> violation</w:t>
      </w:r>
      <w:r w:rsidRPr="00523C8A">
        <w:rPr>
          <w:rFonts w:ascii="Calibri" w:hAnsi="Calibri"/>
          <w:spacing w:val="-4"/>
        </w:rPr>
        <w:t xml:space="preserve"> </w:t>
      </w:r>
      <w:r w:rsidRPr="00523C8A">
        <w:rPr>
          <w:rFonts w:ascii="Calibri" w:hAnsi="Calibri"/>
          <w:spacing w:val="-1"/>
        </w:rPr>
        <w:t>of</w:t>
      </w:r>
      <w:r w:rsidRPr="00523C8A">
        <w:rPr>
          <w:rFonts w:ascii="Calibri" w:hAnsi="Calibri"/>
          <w:spacing w:val="3"/>
        </w:rPr>
        <w:t xml:space="preserve"> </w:t>
      </w:r>
      <w:r w:rsidRPr="00523C8A">
        <w:rPr>
          <w:rFonts w:ascii="Calibri" w:hAnsi="Calibri"/>
          <w:spacing w:val="-1"/>
        </w:rPr>
        <w:t>the</w:t>
      </w:r>
      <w:r w:rsidRPr="00523C8A">
        <w:rPr>
          <w:rFonts w:ascii="Calibri" w:hAnsi="Calibri"/>
          <w:spacing w:val="1"/>
        </w:rPr>
        <w:t xml:space="preserve"> </w:t>
      </w:r>
      <w:r w:rsidRPr="00523C8A">
        <w:rPr>
          <w:rFonts w:ascii="Calibri" w:hAnsi="Calibri"/>
          <w:spacing w:val="-1"/>
        </w:rPr>
        <w:t>code of</w:t>
      </w:r>
      <w:r w:rsidRPr="00523C8A">
        <w:rPr>
          <w:rFonts w:ascii="Calibri" w:hAnsi="Calibri"/>
          <w:spacing w:val="3"/>
        </w:rPr>
        <w:t xml:space="preserve"> </w:t>
      </w:r>
      <w:r w:rsidRPr="00523C8A">
        <w:rPr>
          <w:rFonts w:ascii="Calibri" w:hAnsi="Calibri"/>
          <w:spacing w:val="-1"/>
        </w:rPr>
        <w:t>conduct</w:t>
      </w:r>
      <w:r w:rsidRPr="00523C8A">
        <w:rPr>
          <w:rFonts w:ascii="Calibri" w:hAnsi="Calibri"/>
          <w:spacing w:val="-2"/>
        </w:rPr>
        <w:t xml:space="preserve"> </w:t>
      </w:r>
      <w:r w:rsidRPr="00523C8A">
        <w:rPr>
          <w:rFonts w:ascii="Calibri" w:hAnsi="Calibri"/>
          <w:spacing w:val="-1"/>
        </w:rPr>
        <w:t>of</w:t>
      </w:r>
      <w:r w:rsidRPr="00523C8A">
        <w:rPr>
          <w:rFonts w:ascii="Calibri" w:hAnsi="Calibri"/>
          <w:spacing w:val="3"/>
        </w:rPr>
        <w:t xml:space="preserve"> </w:t>
      </w:r>
      <w:r w:rsidR="002B4583">
        <w:rPr>
          <w:rFonts w:ascii="Calibri" w:hAnsi="Calibri"/>
          <w:spacing w:val="-1"/>
        </w:rPr>
        <w:t>set forth within this plan</w:t>
      </w:r>
      <w:r w:rsidR="002B4583" w:rsidRPr="00523C8A">
        <w:rPr>
          <w:rFonts w:ascii="Calibri" w:hAnsi="Calibri"/>
          <w:spacing w:val="-1"/>
        </w:rPr>
        <w:t xml:space="preserve"> </w:t>
      </w:r>
      <w:r w:rsidRPr="00523C8A">
        <w:rPr>
          <w:rFonts w:ascii="Calibri" w:hAnsi="Calibri"/>
          <w:spacing w:val="-2"/>
        </w:rPr>
        <w:t>will</w:t>
      </w:r>
      <w:r w:rsidRPr="00523C8A">
        <w:rPr>
          <w:rFonts w:ascii="Calibri" w:hAnsi="Calibri"/>
          <w:spacing w:val="56"/>
        </w:rPr>
        <w:t xml:space="preserve"> </w:t>
      </w:r>
      <w:r w:rsidRPr="00523C8A">
        <w:rPr>
          <w:rFonts w:ascii="Calibri" w:hAnsi="Calibri"/>
        </w:rPr>
        <w:t>be</w:t>
      </w:r>
      <w:r w:rsidRPr="00523C8A">
        <w:rPr>
          <w:rFonts w:ascii="Calibri" w:hAnsi="Calibri"/>
          <w:spacing w:val="1"/>
        </w:rPr>
        <w:t xml:space="preserve"> </w:t>
      </w:r>
      <w:r w:rsidRPr="00523C8A">
        <w:rPr>
          <w:rFonts w:ascii="Calibri" w:hAnsi="Calibri"/>
          <w:spacing w:val="-1"/>
        </w:rPr>
        <w:t>the following actions:</w:t>
      </w:r>
    </w:p>
    <w:p w14:paraId="66D3C1C4" w14:textId="77777777" w:rsidR="00FF3CFC" w:rsidRPr="00523C8A" w:rsidRDefault="00FF3CFC" w:rsidP="002B4583">
      <w:pPr>
        <w:pStyle w:val="BodyText"/>
        <w:kinsoku w:val="0"/>
        <w:overflowPunct w:val="0"/>
        <w:ind w:left="0" w:firstLine="0"/>
        <w:rPr>
          <w:rFonts w:ascii="Calibri" w:hAnsi="Calibri"/>
        </w:rPr>
      </w:pPr>
    </w:p>
    <w:p w14:paraId="66D3C1C5" w14:textId="77777777" w:rsidR="00FF3CFC" w:rsidRPr="00FD73A7" w:rsidRDefault="00FF3CFC" w:rsidP="002B4583">
      <w:pPr>
        <w:pStyle w:val="BodyText"/>
        <w:numPr>
          <w:ilvl w:val="0"/>
          <w:numId w:val="32"/>
        </w:numPr>
        <w:tabs>
          <w:tab w:val="left" w:pos="1900"/>
          <w:tab w:val="left" w:pos="2567"/>
        </w:tabs>
        <w:kinsoku w:val="0"/>
        <w:overflowPunct w:val="0"/>
        <w:rPr>
          <w:rFonts w:ascii="Calibri" w:hAnsi="Calibri"/>
          <w:highlight w:val="lightGray"/>
        </w:rPr>
      </w:pPr>
      <w:r w:rsidRPr="00523C8A">
        <w:rPr>
          <w:rFonts w:ascii="Calibri" w:hAnsi="Calibri"/>
          <w:u w:val="single"/>
        </w:rPr>
        <w:t xml:space="preserve"> </w:t>
      </w:r>
      <w:r w:rsidR="007D5BCD" w:rsidRPr="00FD73A7">
        <w:rPr>
          <w:rFonts w:ascii="Calibri" w:hAnsi="Calibri"/>
          <w:highlight w:val="lightGray"/>
          <w:u w:val="single"/>
        </w:rPr>
        <w:t>(</w:t>
      </w:r>
      <w:proofErr w:type="gramStart"/>
      <w:r w:rsidR="007D5BCD" w:rsidRPr="00FD73A7">
        <w:rPr>
          <w:rFonts w:ascii="Calibri" w:hAnsi="Calibri"/>
          <w:highlight w:val="lightGray"/>
          <w:u w:val="single"/>
        </w:rPr>
        <w:t>list</w:t>
      </w:r>
      <w:proofErr w:type="gramEnd"/>
      <w:r w:rsidR="007D5BCD" w:rsidRPr="00FD73A7">
        <w:rPr>
          <w:rFonts w:ascii="Calibri" w:hAnsi="Calibri"/>
          <w:highlight w:val="lightGray"/>
          <w:u w:val="single"/>
        </w:rPr>
        <w:t xml:space="preserve"> the appropriate actions for your organization)</w:t>
      </w:r>
      <w:r w:rsidRPr="00FD73A7">
        <w:rPr>
          <w:rFonts w:ascii="Calibri" w:hAnsi="Calibri"/>
          <w:highlight w:val="lightGray"/>
          <w:u w:val="single"/>
        </w:rPr>
        <w:tab/>
      </w:r>
    </w:p>
    <w:p w14:paraId="66D3C1C6" w14:textId="77777777" w:rsidR="00FF3CFC" w:rsidRPr="00FD73A7" w:rsidRDefault="00FF3CFC" w:rsidP="002B4583">
      <w:pPr>
        <w:pStyle w:val="BodyText"/>
        <w:numPr>
          <w:ilvl w:val="0"/>
          <w:numId w:val="32"/>
        </w:numPr>
        <w:tabs>
          <w:tab w:val="left" w:pos="1900"/>
          <w:tab w:val="left" w:pos="2567"/>
        </w:tabs>
        <w:kinsoku w:val="0"/>
        <w:overflowPunct w:val="0"/>
        <w:rPr>
          <w:rFonts w:ascii="Calibri" w:hAnsi="Calibri"/>
          <w:highlight w:val="lightGray"/>
        </w:rPr>
      </w:pPr>
      <w:r w:rsidRPr="00FD73A7">
        <w:rPr>
          <w:rFonts w:ascii="Calibri" w:hAnsi="Calibri"/>
          <w:highlight w:val="lightGray"/>
          <w:u w:val="single"/>
        </w:rPr>
        <w:t xml:space="preserve"> </w:t>
      </w:r>
      <w:r w:rsidRPr="00FD73A7">
        <w:rPr>
          <w:rFonts w:ascii="Calibri" w:hAnsi="Calibri"/>
          <w:highlight w:val="lightGray"/>
          <w:u w:val="single"/>
        </w:rPr>
        <w:tab/>
      </w:r>
    </w:p>
    <w:p w14:paraId="66D3C1C7" w14:textId="77777777" w:rsidR="00585339" w:rsidRPr="00FD73A7" w:rsidRDefault="00FF3CFC" w:rsidP="002B4583">
      <w:pPr>
        <w:pStyle w:val="BodyText"/>
        <w:numPr>
          <w:ilvl w:val="0"/>
          <w:numId w:val="32"/>
        </w:numPr>
        <w:tabs>
          <w:tab w:val="left" w:pos="1900"/>
          <w:tab w:val="left" w:pos="2567"/>
        </w:tabs>
        <w:kinsoku w:val="0"/>
        <w:overflowPunct w:val="0"/>
        <w:rPr>
          <w:rFonts w:ascii="Calibri" w:hAnsi="Calibri"/>
          <w:highlight w:val="lightGray"/>
        </w:rPr>
      </w:pPr>
      <w:r w:rsidRPr="00FD73A7">
        <w:rPr>
          <w:rFonts w:ascii="Calibri" w:hAnsi="Calibri"/>
          <w:highlight w:val="lightGray"/>
          <w:u w:val="single"/>
        </w:rPr>
        <w:t xml:space="preserve"> </w:t>
      </w:r>
      <w:r w:rsidRPr="00FD73A7">
        <w:rPr>
          <w:rFonts w:ascii="Calibri" w:hAnsi="Calibri"/>
          <w:highlight w:val="lightGray"/>
          <w:u w:val="single"/>
        </w:rPr>
        <w:tab/>
      </w:r>
    </w:p>
    <w:p w14:paraId="66D3C1C8" w14:textId="77777777" w:rsidR="00585339" w:rsidRPr="00523C8A" w:rsidRDefault="00585339" w:rsidP="002B4583">
      <w:pPr>
        <w:pStyle w:val="BodyText"/>
        <w:tabs>
          <w:tab w:val="left" w:pos="1900"/>
          <w:tab w:val="left" w:pos="2567"/>
        </w:tabs>
        <w:kinsoku w:val="0"/>
        <w:overflowPunct w:val="0"/>
        <w:rPr>
          <w:rStyle w:val="Heading1Char"/>
          <w:rFonts w:ascii="Calibri" w:hAnsi="Calibri"/>
          <w:sz w:val="24"/>
          <w:szCs w:val="24"/>
        </w:rPr>
      </w:pPr>
    </w:p>
    <w:p w14:paraId="66D3C1C9" w14:textId="77777777" w:rsidR="00585339" w:rsidRPr="00523C8A" w:rsidRDefault="00585339" w:rsidP="002B4583">
      <w:pPr>
        <w:pStyle w:val="BodyText"/>
        <w:tabs>
          <w:tab w:val="left" w:pos="1900"/>
          <w:tab w:val="left" w:pos="2567"/>
        </w:tabs>
        <w:kinsoku w:val="0"/>
        <w:overflowPunct w:val="0"/>
        <w:ind w:left="360"/>
        <w:rPr>
          <w:rStyle w:val="Heading1Char"/>
          <w:rFonts w:ascii="Calibri" w:hAnsi="Calibri"/>
          <w:sz w:val="24"/>
          <w:szCs w:val="24"/>
        </w:rPr>
      </w:pPr>
      <w:r w:rsidRPr="00523C8A">
        <w:rPr>
          <w:rStyle w:val="Heading1Char"/>
          <w:rFonts w:ascii="Calibri" w:hAnsi="Calibri"/>
          <w:sz w:val="24"/>
          <w:szCs w:val="24"/>
        </w:rPr>
        <w:t>Local School</w:t>
      </w:r>
      <w:r w:rsidR="002B4583">
        <w:rPr>
          <w:rStyle w:val="Heading1Char"/>
          <w:rFonts w:ascii="Calibri" w:hAnsi="Calibri"/>
          <w:sz w:val="24"/>
          <w:szCs w:val="24"/>
        </w:rPr>
        <w:t>/Sponsor</w:t>
      </w:r>
      <w:r w:rsidRPr="00523C8A">
        <w:rPr>
          <w:rStyle w:val="Heading1Char"/>
          <w:rFonts w:ascii="Calibri" w:hAnsi="Calibri"/>
          <w:sz w:val="24"/>
          <w:szCs w:val="24"/>
        </w:rPr>
        <w:t xml:space="preserve"> Requirements</w:t>
      </w:r>
    </w:p>
    <w:p w14:paraId="66D3C1CA" w14:textId="77777777" w:rsidR="00857A64" w:rsidRPr="00523C8A" w:rsidRDefault="00585339" w:rsidP="002B4583">
      <w:pPr>
        <w:pStyle w:val="BodyText"/>
        <w:tabs>
          <w:tab w:val="left" w:pos="1900"/>
          <w:tab w:val="left" w:pos="2567"/>
        </w:tabs>
        <w:kinsoku w:val="0"/>
        <w:overflowPunct w:val="0"/>
        <w:rPr>
          <w:rStyle w:val="Heading1Char"/>
          <w:rFonts w:ascii="Calibri" w:hAnsi="Calibri"/>
          <w:sz w:val="24"/>
          <w:szCs w:val="24"/>
        </w:rPr>
      </w:pPr>
      <w:r w:rsidRPr="00523C8A">
        <w:rPr>
          <w:rStyle w:val="Heading1Char"/>
          <w:rFonts w:ascii="Calibri" w:hAnsi="Calibri"/>
          <w:sz w:val="24"/>
          <w:szCs w:val="24"/>
        </w:rPr>
        <w:tab/>
      </w:r>
    </w:p>
    <w:p w14:paraId="66D3C1CB" w14:textId="77777777" w:rsidR="00585339" w:rsidRPr="00523C8A" w:rsidRDefault="00857A64" w:rsidP="002B4583">
      <w:pPr>
        <w:pStyle w:val="BodyText"/>
        <w:tabs>
          <w:tab w:val="left" w:pos="1900"/>
          <w:tab w:val="left" w:pos="2567"/>
        </w:tabs>
        <w:kinsoku w:val="0"/>
        <w:overflowPunct w:val="0"/>
        <w:ind w:left="360"/>
        <w:rPr>
          <w:rStyle w:val="Heading1Char"/>
          <w:rFonts w:ascii="Calibri" w:hAnsi="Calibri"/>
          <w:b w:val="0"/>
          <w:i/>
          <w:sz w:val="24"/>
          <w:szCs w:val="24"/>
        </w:rPr>
      </w:pPr>
      <w:r w:rsidRPr="00523C8A">
        <w:rPr>
          <w:rStyle w:val="Heading1Char"/>
          <w:rFonts w:ascii="Calibri" w:hAnsi="Calibri"/>
          <w:sz w:val="24"/>
          <w:szCs w:val="24"/>
        </w:rPr>
        <w:tab/>
      </w:r>
      <w:r w:rsidR="00585339" w:rsidRPr="00523C8A">
        <w:rPr>
          <w:rStyle w:val="Heading1Char"/>
          <w:rFonts w:ascii="Calibri" w:hAnsi="Calibri"/>
          <w:b w:val="0"/>
          <w:i/>
          <w:sz w:val="24"/>
          <w:szCs w:val="24"/>
        </w:rPr>
        <w:t>(Local Requirements should be entered here; if none exist, please leave this section blank)</w:t>
      </w:r>
    </w:p>
    <w:p w14:paraId="66D3C1CC" w14:textId="77777777" w:rsidR="00857A64" w:rsidRPr="00523C8A" w:rsidRDefault="00857A64" w:rsidP="002B4583">
      <w:pPr>
        <w:pStyle w:val="BodyText"/>
        <w:tabs>
          <w:tab w:val="left" w:pos="1900"/>
          <w:tab w:val="left" w:pos="2567"/>
        </w:tabs>
        <w:kinsoku w:val="0"/>
        <w:overflowPunct w:val="0"/>
        <w:rPr>
          <w:rStyle w:val="Heading1Char"/>
          <w:rFonts w:ascii="Calibri" w:hAnsi="Calibri"/>
          <w:b w:val="0"/>
          <w:i/>
          <w:sz w:val="24"/>
          <w:szCs w:val="24"/>
        </w:rPr>
      </w:pPr>
    </w:p>
    <w:p w14:paraId="66D3C1CD" w14:textId="77777777" w:rsidR="00585339" w:rsidRPr="00523C8A" w:rsidRDefault="00585339" w:rsidP="002B4583">
      <w:pPr>
        <w:pStyle w:val="BodyText"/>
        <w:rPr>
          <w:rFonts w:ascii="Calibri" w:hAnsi="Calibri"/>
        </w:rPr>
      </w:pPr>
    </w:p>
    <w:sectPr w:rsidR="00585339" w:rsidRPr="00523C8A" w:rsidSect="003919DA">
      <w:footerReference w:type="default" r:id="rId9"/>
      <w:pgSz w:w="12240" w:h="15840"/>
      <w:pgMar w:top="1220" w:right="600" w:bottom="1200" w:left="980" w:header="0" w:footer="720" w:gutter="0"/>
      <w:cols w:space="720" w:equalWidth="0">
        <w:col w:w="106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C264" w14:textId="77777777" w:rsidR="00137A9B" w:rsidRDefault="00137A9B">
      <w:r>
        <w:separator/>
      </w:r>
    </w:p>
  </w:endnote>
  <w:endnote w:type="continuationSeparator" w:id="0">
    <w:p w14:paraId="51AE94C6" w14:textId="77777777" w:rsidR="00137A9B" w:rsidRDefault="0013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C1D2" w14:textId="77777777" w:rsidR="003177E6" w:rsidRDefault="00C0397E">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66D3C1D4" wp14:editId="66D3C1D5">
              <wp:simplePos x="0" y="0"/>
              <wp:positionH relativeFrom="page">
                <wp:posOffset>3571875</wp:posOffset>
              </wp:positionH>
              <wp:positionV relativeFrom="page">
                <wp:posOffset>9496425</wp:posOffset>
              </wp:positionV>
              <wp:extent cx="794385" cy="15240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C1D8" w14:textId="77777777" w:rsidR="003177E6" w:rsidRDefault="003177E6">
                          <w:pPr>
                            <w:pStyle w:val="BodyText"/>
                            <w:kinsoku w:val="0"/>
                            <w:overflowPunct w:val="0"/>
                            <w:spacing w:line="224" w:lineRule="exact"/>
                            <w:ind w:left="20" w:firstLine="0"/>
                            <w:rPr>
                              <w:sz w:val="20"/>
                              <w:szCs w:val="20"/>
                            </w:rPr>
                          </w:pPr>
                          <w:r>
                            <w:rPr>
                              <w:sz w:val="20"/>
                              <w:szCs w:val="20"/>
                            </w:rPr>
                            <w:t>Page</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2615BE">
                            <w:rPr>
                              <w:noProof/>
                              <w:sz w:val="20"/>
                              <w:szCs w:val="20"/>
                            </w:rPr>
                            <w:t>2</w:t>
                          </w:r>
                          <w:r>
                            <w:rPr>
                              <w:sz w:val="20"/>
                              <w:szCs w:val="20"/>
                            </w:rPr>
                            <w:fldChar w:fldCharType="end"/>
                          </w:r>
                          <w:r>
                            <w:rPr>
                              <w:spacing w:val="-2"/>
                              <w:sz w:val="20"/>
                              <w:szCs w:val="20"/>
                            </w:rPr>
                            <w:t xml:space="preserve"> </w:t>
                          </w:r>
                          <w:r>
                            <w:rPr>
                              <w:spacing w:val="-1"/>
                              <w:sz w:val="20"/>
                              <w:szCs w:val="20"/>
                            </w:rPr>
                            <w:t xml:space="preserve">of </w:t>
                          </w:r>
                          <w:r>
                            <w:rPr>
                              <w:spacing w:val="-2"/>
                              <w:sz w:val="20"/>
                              <w:szCs w:val="20"/>
                            </w:rPr>
                            <w:fldChar w:fldCharType="begin"/>
                          </w:r>
                          <w:r>
                            <w:rPr>
                              <w:spacing w:val="-2"/>
                              <w:sz w:val="20"/>
                              <w:szCs w:val="20"/>
                            </w:rPr>
                            <w:instrText xml:space="preserve"> NUMPAGES   \* MERGEFORMAT </w:instrText>
                          </w:r>
                          <w:r>
                            <w:rPr>
                              <w:spacing w:val="-2"/>
                              <w:sz w:val="20"/>
                              <w:szCs w:val="20"/>
                            </w:rPr>
                            <w:fldChar w:fldCharType="separate"/>
                          </w:r>
                          <w:r w:rsidR="002615BE">
                            <w:rPr>
                              <w:noProof/>
                              <w:spacing w:val="-2"/>
                              <w:sz w:val="20"/>
                              <w:szCs w:val="20"/>
                            </w:rPr>
                            <w:t>10</w:t>
                          </w:r>
                          <w:r>
                            <w:rPr>
                              <w:spacing w:val="-2"/>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1" o:spid="_x0000_s1026" type="#_x0000_t202" style="position:absolute;margin-left:281.25pt;margin-top:747.75pt;width:62.5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a2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" o:allowincell="f" filled="f" stroked="f">
              <v:textbox inset="0,0,0,0">
                <w:txbxContent>
                  <w:p w:rsidR="003177E6" w:rsidRDefault="003177E6">
                    <w:pPr>
                      <w:pStyle w:val="BodyText"/>
                      <w:kinsoku w:val="0"/>
                      <w:overflowPunct w:val="0"/>
                      <w:spacing w:line="224" w:lineRule="exact"/>
                      <w:ind w:left="20" w:firstLine="0"/>
                      <w:rPr>
                        <w:sz w:val="20"/>
                        <w:szCs w:val="20"/>
                      </w:rPr>
                    </w:pPr>
                    <w:r>
                      <w:rPr>
                        <w:sz w:val="20"/>
                        <w:szCs w:val="20"/>
                      </w:rPr>
                      <w:t>Page</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2615BE">
                      <w:rPr>
                        <w:noProof/>
                        <w:sz w:val="20"/>
                        <w:szCs w:val="20"/>
                      </w:rPr>
                      <w:t>2</w:t>
                    </w:r>
                    <w:r>
                      <w:rPr>
                        <w:sz w:val="20"/>
                        <w:szCs w:val="20"/>
                      </w:rPr>
                      <w:fldChar w:fldCharType="end"/>
                    </w:r>
                    <w:r>
                      <w:rPr>
                        <w:spacing w:val="-2"/>
                        <w:sz w:val="20"/>
                        <w:szCs w:val="20"/>
                      </w:rPr>
                      <w:t xml:space="preserve"> </w:t>
                    </w:r>
                    <w:r>
                      <w:rPr>
                        <w:spacing w:val="-1"/>
                        <w:sz w:val="20"/>
                        <w:szCs w:val="20"/>
                      </w:rPr>
                      <w:t xml:space="preserve">of </w:t>
                    </w:r>
                    <w:r>
                      <w:rPr>
                        <w:spacing w:val="-2"/>
                        <w:sz w:val="20"/>
                        <w:szCs w:val="20"/>
                      </w:rPr>
                      <w:fldChar w:fldCharType="begin"/>
                    </w:r>
                    <w:r>
                      <w:rPr>
                        <w:spacing w:val="-2"/>
                        <w:sz w:val="20"/>
                        <w:szCs w:val="20"/>
                      </w:rPr>
                      <w:instrText xml:space="preserve"> NUMPAGES   \* MERGEFORMAT </w:instrText>
                    </w:r>
                    <w:r>
                      <w:rPr>
                        <w:spacing w:val="-2"/>
                        <w:sz w:val="20"/>
                        <w:szCs w:val="20"/>
                      </w:rPr>
                      <w:fldChar w:fldCharType="separate"/>
                    </w:r>
                    <w:r w:rsidR="002615BE">
                      <w:rPr>
                        <w:noProof/>
                        <w:spacing w:val="-2"/>
                        <w:sz w:val="20"/>
                        <w:szCs w:val="20"/>
                      </w:rPr>
                      <w:t>10</w:t>
                    </w:r>
                    <w:r>
                      <w:rPr>
                        <w:spacing w:val="-2"/>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C1D3" w14:textId="77777777" w:rsidR="00FF3CFC" w:rsidRDefault="00C0397E">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66D3C1D6" wp14:editId="66D3C1D7">
              <wp:simplePos x="0" y="0"/>
              <wp:positionH relativeFrom="page">
                <wp:posOffset>3571875</wp:posOffset>
              </wp:positionH>
              <wp:positionV relativeFrom="page">
                <wp:posOffset>9496425</wp:posOffset>
              </wp:positionV>
              <wp:extent cx="79438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C1D9" w14:textId="77777777" w:rsidR="00FF3CFC" w:rsidRDefault="00FF3CFC">
                          <w:pPr>
                            <w:pStyle w:val="BodyText"/>
                            <w:kinsoku w:val="0"/>
                            <w:overflowPunct w:val="0"/>
                            <w:spacing w:line="224" w:lineRule="exact"/>
                            <w:ind w:left="20" w:firstLine="0"/>
                            <w:rPr>
                              <w:sz w:val="20"/>
                              <w:szCs w:val="20"/>
                            </w:rPr>
                          </w:pPr>
                          <w:r>
                            <w:rPr>
                              <w:sz w:val="20"/>
                              <w:szCs w:val="20"/>
                            </w:rPr>
                            <w:t>Page</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2615BE">
                            <w:rPr>
                              <w:noProof/>
                              <w:sz w:val="20"/>
                              <w:szCs w:val="20"/>
                            </w:rPr>
                            <w:t>9</w:t>
                          </w:r>
                          <w:r>
                            <w:rPr>
                              <w:sz w:val="20"/>
                              <w:szCs w:val="20"/>
                            </w:rPr>
                            <w:fldChar w:fldCharType="end"/>
                          </w:r>
                          <w:r>
                            <w:rPr>
                              <w:spacing w:val="-2"/>
                              <w:sz w:val="20"/>
                              <w:szCs w:val="20"/>
                            </w:rPr>
                            <w:t xml:space="preserve"> </w:t>
                          </w:r>
                          <w:r w:rsidR="00E341A9">
                            <w:rPr>
                              <w:spacing w:val="-1"/>
                              <w:sz w:val="20"/>
                              <w:szCs w:val="20"/>
                            </w:rPr>
                            <w:t xml:space="preserve">of </w:t>
                          </w:r>
                          <w:r w:rsidR="00CB5CC6">
                            <w:rPr>
                              <w:spacing w:val="-2"/>
                              <w:sz w:val="20"/>
                              <w:szCs w:val="20"/>
                            </w:rPr>
                            <w:fldChar w:fldCharType="begin"/>
                          </w:r>
                          <w:r w:rsidR="00CB5CC6">
                            <w:rPr>
                              <w:spacing w:val="-2"/>
                              <w:sz w:val="20"/>
                              <w:szCs w:val="20"/>
                            </w:rPr>
                            <w:instrText xml:space="preserve"> NUMPAGES   \* MERGEFORMAT </w:instrText>
                          </w:r>
                          <w:r w:rsidR="00CB5CC6">
                            <w:rPr>
                              <w:spacing w:val="-2"/>
                              <w:sz w:val="20"/>
                              <w:szCs w:val="20"/>
                            </w:rPr>
                            <w:fldChar w:fldCharType="separate"/>
                          </w:r>
                          <w:r w:rsidR="002615BE">
                            <w:rPr>
                              <w:noProof/>
                              <w:spacing w:val="-2"/>
                              <w:sz w:val="20"/>
                              <w:szCs w:val="20"/>
                            </w:rPr>
                            <w:t>10</w:t>
                          </w:r>
                          <w:r w:rsidR="00CB5CC6">
                            <w:rPr>
                              <w:spacing w:val="-2"/>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3" o:spid="_x0000_s1027" type="#_x0000_t202" style="position:absolute;margin-left:281.25pt;margin-top:747.75pt;width:62.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x6sA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" o:allowincell="f" filled="f" stroked="f">
              <v:textbox inset="0,0,0,0">
                <w:txbxContent>
                  <w:p w:rsidR="00FF3CFC" w:rsidRDefault="00FF3CFC">
                    <w:pPr>
                      <w:pStyle w:val="BodyText"/>
                      <w:kinsoku w:val="0"/>
                      <w:overflowPunct w:val="0"/>
                      <w:spacing w:line="224" w:lineRule="exact"/>
                      <w:ind w:left="20" w:firstLine="0"/>
                      <w:rPr>
                        <w:sz w:val="20"/>
                        <w:szCs w:val="20"/>
                      </w:rPr>
                    </w:pPr>
                    <w:r>
                      <w:rPr>
                        <w:sz w:val="20"/>
                        <w:szCs w:val="20"/>
                      </w:rPr>
                      <w:t>Page</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2615BE">
                      <w:rPr>
                        <w:noProof/>
                        <w:sz w:val="20"/>
                        <w:szCs w:val="20"/>
                      </w:rPr>
                      <w:t>9</w:t>
                    </w:r>
                    <w:r>
                      <w:rPr>
                        <w:sz w:val="20"/>
                        <w:szCs w:val="20"/>
                      </w:rPr>
                      <w:fldChar w:fldCharType="end"/>
                    </w:r>
                    <w:r>
                      <w:rPr>
                        <w:spacing w:val="-2"/>
                        <w:sz w:val="20"/>
                        <w:szCs w:val="20"/>
                      </w:rPr>
                      <w:t xml:space="preserve"> </w:t>
                    </w:r>
                    <w:r w:rsidR="00E341A9">
                      <w:rPr>
                        <w:spacing w:val="-1"/>
                        <w:sz w:val="20"/>
                        <w:szCs w:val="20"/>
                      </w:rPr>
                      <w:t xml:space="preserve">of </w:t>
                    </w:r>
                    <w:r w:rsidR="00CB5CC6">
                      <w:rPr>
                        <w:spacing w:val="-2"/>
                        <w:sz w:val="20"/>
                        <w:szCs w:val="20"/>
                      </w:rPr>
                      <w:fldChar w:fldCharType="begin"/>
                    </w:r>
                    <w:r w:rsidR="00CB5CC6">
                      <w:rPr>
                        <w:spacing w:val="-2"/>
                        <w:sz w:val="20"/>
                        <w:szCs w:val="20"/>
                      </w:rPr>
                      <w:instrText xml:space="preserve"> NUMPAGES   \* MERGEFORMAT </w:instrText>
                    </w:r>
                    <w:r w:rsidR="00CB5CC6">
                      <w:rPr>
                        <w:spacing w:val="-2"/>
                        <w:sz w:val="20"/>
                        <w:szCs w:val="20"/>
                      </w:rPr>
                      <w:fldChar w:fldCharType="separate"/>
                    </w:r>
                    <w:r w:rsidR="002615BE">
                      <w:rPr>
                        <w:noProof/>
                        <w:spacing w:val="-2"/>
                        <w:sz w:val="20"/>
                        <w:szCs w:val="20"/>
                      </w:rPr>
                      <w:t>10</w:t>
                    </w:r>
                    <w:r w:rsidR="00CB5CC6">
                      <w:rPr>
                        <w:spacing w:val="-2"/>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FB77" w14:textId="77777777" w:rsidR="00137A9B" w:rsidRDefault="00137A9B">
      <w:r>
        <w:separator/>
      </w:r>
    </w:p>
  </w:footnote>
  <w:footnote w:type="continuationSeparator" w:id="0">
    <w:p w14:paraId="644A1584" w14:textId="77777777" w:rsidR="00137A9B" w:rsidRDefault="0013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B06A8CE"/>
    <w:lvl w:ilvl="0">
      <w:start w:val="1"/>
      <w:numFmt w:val="upperLetter"/>
      <w:lvlText w:val="%1."/>
      <w:lvlJc w:val="left"/>
      <w:pPr>
        <w:ind w:left="840" w:hanging="360"/>
      </w:pPr>
      <w:rPr>
        <w:rFonts w:ascii="Calibri" w:hAnsi="Calibri" w:cs="Arial"/>
        <w:b w:val="0"/>
        <w:bCs w:val="0"/>
        <w:sz w:val="24"/>
        <w:szCs w:val="24"/>
      </w:rPr>
    </w:lvl>
    <w:lvl w:ilvl="1">
      <w:numFmt w:val="bullet"/>
      <w:lvlText w:val=""/>
      <w:lvlJc w:val="left"/>
      <w:pPr>
        <w:ind w:left="1200" w:hanging="360"/>
      </w:pPr>
      <w:rPr>
        <w:rFonts w:ascii="Wingdings" w:hAnsi="Wingdings"/>
        <w:b w:val="0"/>
        <w:sz w:val="24"/>
      </w:rPr>
    </w:lvl>
    <w:lvl w:ilvl="2">
      <w:numFmt w:val="bullet"/>
      <w:lvlText w:val="•"/>
      <w:lvlJc w:val="left"/>
      <w:pPr>
        <w:ind w:left="1196" w:hanging="360"/>
      </w:pPr>
    </w:lvl>
    <w:lvl w:ilvl="3">
      <w:numFmt w:val="bullet"/>
      <w:lvlText w:val="•"/>
      <w:lvlJc w:val="left"/>
      <w:pPr>
        <w:ind w:left="1200" w:hanging="360"/>
      </w:pPr>
    </w:lvl>
    <w:lvl w:ilvl="4">
      <w:numFmt w:val="bullet"/>
      <w:lvlText w:val="•"/>
      <w:lvlJc w:val="left"/>
      <w:pPr>
        <w:ind w:left="2551" w:hanging="360"/>
      </w:pPr>
    </w:lvl>
    <w:lvl w:ilvl="5">
      <w:numFmt w:val="bullet"/>
      <w:lvlText w:val="•"/>
      <w:lvlJc w:val="left"/>
      <w:pPr>
        <w:ind w:left="3902" w:hanging="360"/>
      </w:pPr>
    </w:lvl>
    <w:lvl w:ilvl="6">
      <w:numFmt w:val="bullet"/>
      <w:lvlText w:val="•"/>
      <w:lvlJc w:val="left"/>
      <w:pPr>
        <w:ind w:left="5254" w:hanging="360"/>
      </w:pPr>
    </w:lvl>
    <w:lvl w:ilvl="7">
      <w:numFmt w:val="bullet"/>
      <w:lvlText w:val="•"/>
      <w:lvlJc w:val="left"/>
      <w:pPr>
        <w:ind w:left="6605" w:hanging="360"/>
      </w:pPr>
    </w:lvl>
    <w:lvl w:ilvl="8">
      <w:numFmt w:val="bullet"/>
      <w:lvlText w:val="•"/>
      <w:lvlJc w:val="left"/>
      <w:pPr>
        <w:ind w:left="7957"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Wingdings" w:hAnsi="Wingdings"/>
        <w:b w:val="0"/>
        <w:sz w:val="24"/>
      </w:rPr>
    </w:lvl>
    <w:lvl w:ilvl="1">
      <w:numFmt w:val="bullet"/>
      <w:lvlText w:val=""/>
      <w:lvlJc w:val="left"/>
      <w:pPr>
        <w:ind w:left="820" w:hanging="360"/>
      </w:pPr>
      <w:rPr>
        <w:rFonts w:ascii="Wingdings" w:hAnsi="Wingdings"/>
        <w:b w:val="0"/>
        <w:sz w:val="24"/>
      </w:rPr>
    </w:lvl>
    <w:lvl w:ilvl="2">
      <w:numFmt w:val="bullet"/>
      <w:lvlText w:val="•"/>
      <w:lvlJc w:val="left"/>
      <w:pPr>
        <w:ind w:left="1873" w:hanging="360"/>
      </w:pPr>
    </w:lvl>
    <w:lvl w:ilvl="3">
      <w:numFmt w:val="bullet"/>
      <w:lvlText w:val="•"/>
      <w:lvlJc w:val="left"/>
      <w:pPr>
        <w:ind w:left="2926"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2" w15:restartNumberingAfterBreak="0">
    <w:nsid w:val="00000404"/>
    <w:multiLevelType w:val="multilevel"/>
    <w:tmpl w:val="00000887"/>
    <w:lvl w:ilvl="0">
      <w:start w:val="1"/>
      <w:numFmt w:val="decimal"/>
      <w:lvlText w:val="(%1)"/>
      <w:lvlJc w:val="left"/>
      <w:pPr>
        <w:ind w:left="1091" w:hanging="360"/>
      </w:pPr>
      <w:rPr>
        <w:rFonts w:ascii="Arial" w:hAnsi="Arial" w:cs="Arial"/>
        <w:b w:val="0"/>
        <w:bCs w:val="0"/>
        <w:spacing w:val="-1"/>
        <w:sz w:val="24"/>
        <w:szCs w:val="24"/>
      </w:rPr>
    </w:lvl>
    <w:lvl w:ilvl="1">
      <w:start w:val="1"/>
      <w:numFmt w:val="decimal"/>
      <w:lvlText w:val="%2."/>
      <w:lvlJc w:val="left"/>
      <w:pPr>
        <w:ind w:left="1180" w:hanging="540"/>
      </w:pPr>
      <w:rPr>
        <w:rFonts w:ascii="Arial" w:hAnsi="Arial" w:cs="Arial"/>
        <w:b w:val="0"/>
        <w:bCs w:val="0"/>
        <w:sz w:val="24"/>
        <w:szCs w:val="24"/>
      </w:rPr>
    </w:lvl>
    <w:lvl w:ilvl="2">
      <w:numFmt w:val="bullet"/>
      <w:lvlText w:val="•"/>
      <w:lvlJc w:val="left"/>
      <w:pPr>
        <w:ind w:left="2173" w:hanging="540"/>
      </w:pPr>
    </w:lvl>
    <w:lvl w:ilvl="3">
      <w:numFmt w:val="bullet"/>
      <w:lvlText w:val="•"/>
      <w:lvlJc w:val="left"/>
      <w:pPr>
        <w:ind w:left="3166" w:hanging="540"/>
      </w:pPr>
    </w:lvl>
    <w:lvl w:ilvl="4">
      <w:numFmt w:val="bullet"/>
      <w:lvlText w:val="•"/>
      <w:lvlJc w:val="left"/>
      <w:pPr>
        <w:ind w:left="4160" w:hanging="540"/>
      </w:pPr>
    </w:lvl>
    <w:lvl w:ilvl="5">
      <w:numFmt w:val="bullet"/>
      <w:lvlText w:val="•"/>
      <w:lvlJc w:val="left"/>
      <w:pPr>
        <w:ind w:left="5153" w:hanging="540"/>
      </w:pPr>
    </w:lvl>
    <w:lvl w:ilvl="6">
      <w:numFmt w:val="bullet"/>
      <w:lvlText w:val="•"/>
      <w:lvlJc w:val="left"/>
      <w:pPr>
        <w:ind w:left="6146" w:hanging="540"/>
      </w:pPr>
    </w:lvl>
    <w:lvl w:ilvl="7">
      <w:numFmt w:val="bullet"/>
      <w:lvlText w:val="•"/>
      <w:lvlJc w:val="left"/>
      <w:pPr>
        <w:ind w:left="7140" w:hanging="540"/>
      </w:pPr>
    </w:lvl>
    <w:lvl w:ilvl="8">
      <w:numFmt w:val="bullet"/>
      <w:lvlText w:val="•"/>
      <w:lvlJc w:val="left"/>
      <w:pPr>
        <w:ind w:left="8133" w:hanging="540"/>
      </w:pPr>
    </w:lvl>
  </w:abstractNum>
  <w:abstractNum w:abstractNumId="3" w15:restartNumberingAfterBreak="0">
    <w:nsid w:val="00000405"/>
    <w:multiLevelType w:val="multilevel"/>
    <w:tmpl w:val="00000888"/>
    <w:lvl w:ilvl="0">
      <w:numFmt w:val="bullet"/>
      <w:lvlText w:val=""/>
      <w:lvlJc w:val="left"/>
      <w:pPr>
        <w:ind w:left="640" w:hanging="360"/>
      </w:pPr>
      <w:rPr>
        <w:rFonts w:ascii="Wingdings" w:hAnsi="Wingdings"/>
        <w:b w:val="0"/>
        <w:sz w:val="24"/>
      </w:rPr>
    </w:lvl>
    <w:lvl w:ilvl="1">
      <w:numFmt w:val="bullet"/>
      <w:lvlText w:val="•"/>
      <w:lvlJc w:val="left"/>
      <w:pPr>
        <w:ind w:left="1588" w:hanging="360"/>
      </w:pPr>
    </w:lvl>
    <w:lvl w:ilvl="2">
      <w:numFmt w:val="bullet"/>
      <w:lvlText w:val="•"/>
      <w:lvlJc w:val="left"/>
      <w:pPr>
        <w:ind w:left="2536" w:hanging="360"/>
      </w:pPr>
    </w:lvl>
    <w:lvl w:ilvl="3">
      <w:numFmt w:val="bullet"/>
      <w:lvlText w:val="•"/>
      <w:lvlJc w:val="left"/>
      <w:pPr>
        <w:ind w:left="3484" w:hanging="360"/>
      </w:pPr>
    </w:lvl>
    <w:lvl w:ilvl="4">
      <w:numFmt w:val="bullet"/>
      <w:lvlText w:val="•"/>
      <w:lvlJc w:val="left"/>
      <w:pPr>
        <w:ind w:left="4432" w:hanging="360"/>
      </w:pPr>
    </w:lvl>
    <w:lvl w:ilvl="5">
      <w:numFmt w:val="bullet"/>
      <w:lvlText w:val="•"/>
      <w:lvlJc w:val="left"/>
      <w:pPr>
        <w:ind w:left="5380" w:hanging="360"/>
      </w:pPr>
    </w:lvl>
    <w:lvl w:ilvl="6">
      <w:numFmt w:val="bullet"/>
      <w:lvlText w:val="•"/>
      <w:lvlJc w:val="left"/>
      <w:pPr>
        <w:ind w:left="6328" w:hanging="360"/>
      </w:pPr>
    </w:lvl>
    <w:lvl w:ilvl="7">
      <w:numFmt w:val="bullet"/>
      <w:lvlText w:val="•"/>
      <w:lvlJc w:val="left"/>
      <w:pPr>
        <w:ind w:left="7276" w:hanging="360"/>
      </w:pPr>
    </w:lvl>
    <w:lvl w:ilvl="8">
      <w:numFmt w:val="bullet"/>
      <w:lvlText w:val="•"/>
      <w:lvlJc w:val="left"/>
      <w:pPr>
        <w:ind w:left="8224" w:hanging="360"/>
      </w:pPr>
    </w:lvl>
  </w:abstractNum>
  <w:abstractNum w:abstractNumId="4" w15:restartNumberingAfterBreak="0">
    <w:nsid w:val="00000406"/>
    <w:multiLevelType w:val="multilevel"/>
    <w:tmpl w:val="00000889"/>
    <w:lvl w:ilvl="0">
      <w:numFmt w:val="bullet"/>
      <w:lvlText w:val=""/>
      <w:lvlJc w:val="left"/>
      <w:pPr>
        <w:ind w:left="565" w:hanging="360"/>
      </w:pPr>
      <w:rPr>
        <w:rFonts w:ascii="Wingdings" w:hAnsi="Wingdings"/>
        <w:b w:val="0"/>
        <w:sz w:val="24"/>
      </w:rPr>
    </w:lvl>
    <w:lvl w:ilvl="1">
      <w:numFmt w:val="bullet"/>
      <w:lvlText w:val=""/>
      <w:lvlJc w:val="left"/>
      <w:pPr>
        <w:ind w:left="820" w:hanging="360"/>
      </w:pPr>
      <w:rPr>
        <w:rFonts w:ascii="Symbol" w:hAnsi="Symbol"/>
        <w:b w:val="0"/>
        <w:sz w:val="24"/>
      </w:rPr>
    </w:lvl>
    <w:lvl w:ilvl="2">
      <w:numFmt w:val="bullet"/>
      <w:lvlText w:val="•"/>
      <w:lvlJc w:val="left"/>
      <w:pPr>
        <w:ind w:left="1854" w:hanging="360"/>
      </w:pPr>
    </w:lvl>
    <w:lvl w:ilvl="3">
      <w:numFmt w:val="bullet"/>
      <w:lvlText w:val="•"/>
      <w:lvlJc w:val="left"/>
      <w:pPr>
        <w:ind w:left="2887" w:hanging="360"/>
      </w:pPr>
    </w:lvl>
    <w:lvl w:ilvl="4">
      <w:numFmt w:val="bullet"/>
      <w:lvlText w:val="•"/>
      <w:lvlJc w:val="left"/>
      <w:pPr>
        <w:ind w:left="3920" w:hanging="360"/>
      </w:pPr>
    </w:lvl>
    <w:lvl w:ilvl="5">
      <w:numFmt w:val="bullet"/>
      <w:lvlText w:val="•"/>
      <w:lvlJc w:val="left"/>
      <w:pPr>
        <w:ind w:left="4953" w:hanging="360"/>
      </w:pPr>
    </w:lvl>
    <w:lvl w:ilvl="6">
      <w:numFmt w:val="bullet"/>
      <w:lvlText w:val="•"/>
      <w:lvlJc w:val="left"/>
      <w:pPr>
        <w:ind w:left="5987" w:hanging="360"/>
      </w:pPr>
    </w:lvl>
    <w:lvl w:ilvl="7">
      <w:numFmt w:val="bullet"/>
      <w:lvlText w:val="•"/>
      <w:lvlJc w:val="left"/>
      <w:pPr>
        <w:ind w:left="7020" w:hanging="360"/>
      </w:pPr>
    </w:lvl>
    <w:lvl w:ilvl="8">
      <w:numFmt w:val="bullet"/>
      <w:lvlText w:val="•"/>
      <w:lvlJc w:val="left"/>
      <w:pPr>
        <w:ind w:left="8053" w:hanging="360"/>
      </w:pPr>
    </w:lvl>
  </w:abstractNum>
  <w:abstractNum w:abstractNumId="5" w15:restartNumberingAfterBreak="0">
    <w:nsid w:val="00000407"/>
    <w:multiLevelType w:val="multilevel"/>
    <w:tmpl w:val="0000088A"/>
    <w:lvl w:ilvl="0">
      <w:start w:val="1"/>
      <w:numFmt w:val="decimal"/>
      <w:lvlText w:val="%1."/>
      <w:lvlJc w:val="left"/>
      <w:pPr>
        <w:ind w:left="1187" w:hanging="548"/>
      </w:pPr>
      <w:rPr>
        <w:rFonts w:ascii="Arial" w:hAnsi="Arial" w:cs="Arial"/>
        <w:b w:val="0"/>
        <w:bCs w:val="0"/>
        <w:sz w:val="24"/>
        <w:szCs w:val="24"/>
      </w:rPr>
    </w:lvl>
    <w:lvl w:ilvl="1">
      <w:numFmt w:val="bullet"/>
      <w:lvlText w:val=""/>
      <w:lvlJc w:val="left"/>
      <w:pPr>
        <w:ind w:left="1180" w:hanging="360"/>
      </w:pPr>
      <w:rPr>
        <w:rFonts w:ascii="Wingdings" w:hAnsi="Wingdings"/>
        <w:b w:val="0"/>
        <w:sz w:val="24"/>
      </w:rPr>
    </w:lvl>
    <w:lvl w:ilvl="2">
      <w:numFmt w:val="bullet"/>
      <w:lvlText w:val="•"/>
      <w:lvlJc w:val="left"/>
      <w:pPr>
        <w:ind w:left="2179" w:hanging="360"/>
      </w:pPr>
    </w:lvl>
    <w:lvl w:ilvl="3">
      <w:numFmt w:val="bullet"/>
      <w:lvlText w:val="•"/>
      <w:lvlJc w:val="left"/>
      <w:pPr>
        <w:ind w:left="3172" w:hanging="360"/>
      </w:pPr>
    </w:lvl>
    <w:lvl w:ilvl="4">
      <w:numFmt w:val="bullet"/>
      <w:lvlText w:val="•"/>
      <w:lvlJc w:val="left"/>
      <w:pPr>
        <w:ind w:left="4164" w:hanging="360"/>
      </w:pPr>
    </w:lvl>
    <w:lvl w:ilvl="5">
      <w:numFmt w:val="bullet"/>
      <w:lvlText w:val="•"/>
      <w:lvlJc w:val="left"/>
      <w:pPr>
        <w:ind w:left="5157" w:hanging="360"/>
      </w:pPr>
    </w:lvl>
    <w:lvl w:ilvl="6">
      <w:numFmt w:val="bullet"/>
      <w:lvlText w:val="•"/>
      <w:lvlJc w:val="left"/>
      <w:pPr>
        <w:ind w:left="6149" w:hanging="360"/>
      </w:pPr>
    </w:lvl>
    <w:lvl w:ilvl="7">
      <w:numFmt w:val="bullet"/>
      <w:lvlText w:val="•"/>
      <w:lvlJc w:val="left"/>
      <w:pPr>
        <w:ind w:left="7142" w:hanging="360"/>
      </w:pPr>
    </w:lvl>
    <w:lvl w:ilvl="8">
      <w:numFmt w:val="bullet"/>
      <w:lvlText w:val="•"/>
      <w:lvlJc w:val="left"/>
      <w:pPr>
        <w:ind w:left="8134" w:hanging="360"/>
      </w:pPr>
    </w:lvl>
  </w:abstractNum>
  <w:abstractNum w:abstractNumId="6" w15:restartNumberingAfterBreak="0">
    <w:nsid w:val="00000408"/>
    <w:multiLevelType w:val="multilevel"/>
    <w:tmpl w:val="0000088B"/>
    <w:lvl w:ilvl="0">
      <w:start w:val="1"/>
      <w:numFmt w:val="lowerLetter"/>
      <w:lvlText w:val="%1."/>
      <w:lvlJc w:val="left"/>
      <w:pPr>
        <w:ind w:left="1560" w:hanging="360"/>
      </w:pPr>
      <w:rPr>
        <w:rFonts w:ascii="Arial" w:hAnsi="Arial" w:cs="Arial"/>
        <w:b w:val="0"/>
        <w:bCs w:val="0"/>
        <w:sz w:val="24"/>
        <w:szCs w:val="24"/>
      </w:rPr>
    </w:lvl>
    <w:lvl w:ilvl="1">
      <w:numFmt w:val="bullet"/>
      <w:lvlText w:val="•"/>
      <w:lvlJc w:val="left"/>
      <w:pPr>
        <w:ind w:left="2472" w:hanging="360"/>
      </w:pPr>
    </w:lvl>
    <w:lvl w:ilvl="2">
      <w:numFmt w:val="bullet"/>
      <w:lvlText w:val="•"/>
      <w:lvlJc w:val="left"/>
      <w:pPr>
        <w:ind w:left="3384" w:hanging="360"/>
      </w:pPr>
    </w:lvl>
    <w:lvl w:ilvl="3">
      <w:numFmt w:val="bullet"/>
      <w:lvlText w:val="•"/>
      <w:lvlJc w:val="left"/>
      <w:pPr>
        <w:ind w:left="4296" w:hanging="360"/>
      </w:pPr>
    </w:lvl>
    <w:lvl w:ilvl="4">
      <w:numFmt w:val="bullet"/>
      <w:lvlText w:val="•"/>
      <w:lvlJc w:val="left"/>
      <w:pPr>
        <w:ind w:left="5208" w:hanging="360"/>
      </w:pPr>
    </w:lvl>
    <w:lvl w:ilvl="5">
      <w:numFmt w:val="bullet"/>
      <w:lvlText w:val="•"/>
      <w:lvlJc w:val="left"/>
      <w:pPr>
        <w:ind w:left="6120" w:hanging="360"/>
      </w:pPr>
    </w:lvl>
    <w:lvl w:ilvl="6">
      <w:numFmt w:val="bullet"/>
      <w:lvlText w:val="•"/>
      <w:lvlJc w:val="left"/>
      <w:pPr>
        <w:ind w:left="7032" w:hanging="360"/>
      </w:pPr>
    </w:lvl>
    <w:lvl w:ilvl="7">
      <w:numFmt w:val="bullet"/>
      <w:lvlText w:val="•"/>
      <w:lvlJc w:val="left"/>
      <w:pPr>
        <w:ind w:left="7944" w:hanging="360"/>
      </w:pPr>
    </w:lvl>
    <w:lvl w:ilvl="8">
      <w:numFmt w:val="bullet"/>
      <w:lvlText w:val="•"/>
      <w:lvlJc w:val="left"/>
      <w:pPr>
        <w:ind w:left="8856" w:hanging="360"/>
      </w:pPr>
    </w:lvl>
  </w:abstractNum>
  <w:abstractNum w:abstractNumId="7" w15:restartNumberingAfterBreak="0">
    <w:nsid w:val="00000409"/>
    <w:multiLevelType w:val="multilevel"/>
    <w:tmpl w:val="0000088C"/>
    <w:lvl w:ilvl="0">
      <w:start w:val="1"/>
      <w:numFmt w:val="lowerLetter"/>
      <w:lvlText w:val="%1."/>
      <w:lvlJc w:val="left"/>
      <w:pPr>
        <w:ind w:left="1560" w:hanging="360"/>
      </w:pPr>
      <w:rPr>
        <w:rFonts w:ascii="Arial" w:hAnsi="Arial" w:cs="Arial"/>
        <w:b w:val="0"/>
        <w:bCs w:val="0"/>
        <w:sz w:val="24"/>
        <w:szCs w:val="24"/>
      </w:rPr>
    </w:lvl>
    <w:lvl w:ilvl="1">
      <w:numFmt w:val="bullet"/>
      <w:lvlText w:val="•"/>
      <w:lvlJc w:val="left"/>
      <w:pPr>
        <w:ind w:left="2472" w:hanging="360"/>
      </w:pPr>
    </w:lvl>
    <w:lvl w:ilvl="2">
      <w:numFmt w:val="bullet"/>
      <w:lvlText w:val="•"/>
      <w:lvlJc w:val="left"/>
      <w:pPr>
        <w:ind w:left="3384" w:hanging="360"/>
      </w:pPr>
    </w:lvl>
    <w:lvl w:ilvl="3">
      <w:numFmt w:val="bullet"/>
      <w:lvlText w:val="•"/>
      <w:lvlJc w:val="left"/>
      <w:pPr>
        <w:ind w:left="4296" w:hanging="360"/>
      </w:pPr>
    </w:lvl>
    <w:lvl w:ilvl="4">
      <w:numFmt w:val="bullet"/>
      <w:lvlText w:val="•"/>
      <w:lvlJc w:val="left"/>
      <w:pPr>
        <w:ind w:left="5208" w:hanging="360"/>
      </w:pPr>
    </w:lvl>
    <w:lvl w:ilvl="5">
      <w:numFmt w:val="bullet"/>
      <w:lvlText w:val="•"/>
      <w:lvlJc w:val="left"/>
      <w:pPr>
        <w:ind w:left="6120" w:hanging="360"/>
      </w:pPr>
    </w:lvl>
    <w:lvl w:ilvl="6">
      <w:numFmt w:val="bullet"/>
      <w:lvlText w:val="•"/>
      <w:lvlJc w:val="left"/>
      <w:pPr>
        <w:ind w:left="7032" w:hanging="360"/>
      </w:pPr>
    </w:lvl>
    <w:lvl w:ilvl="7">
      <w:numFmt w:val="bullet"/>
      <w:lvlText w:val="•"/>
      <w:lvlJc w:val="left"/>
      <w:pPr>
        <w:ind w:left="7944" w:hanging="360"/>
      </w:pPr>
    </w:lvl>
    <w:lvl w:ilvl="8">
      <w:numFmt w:val="bullet"/>
      <w:lvlText w:val="•"/>
      <w:lvlJc w:val="left"/>
      <w:pPr>
        <w:ind w:left="8856" w:hanging="360"/>
      </w:pPr>
    </w:lvl>
  </w:abstractNum>
  <w:abstractNum w:abstractNumId="8" w15:restartNumberingAfterBreak="0">
    <w:nsid w:val="0000040A"/>
    <w:multiLevelType w:val="multilevel"/>
    <w:tmpl w:val="B9766424"/>
    <w:lvl w:ilvl="0">
      <w:start w:val="1"/>
      <w:numFmt w:val="lowerLetter"/>
      <w:lvlText w:val="%1."/>
      <w:lvlJc w:val="left"/>
      <w:pPr>
        <w:ind w:left="1540" w:hanging="360"/>
      </w:pPr>
      <w:rPr>
        <w:rFonts w:ascii="Arial" w:hAnsi="Arial" w:cs="Arial"/>
        <w:b w:val="0"/>
        <w:bCs w:val="0"/>
        <w:sz w:val="24"/>
        <w:szCs w:val="24"/>
      </w:rPr>
    </w:lvl>
    <w:lvl w:ilvl="1">
      <w:start w:val="1"/>
      <w:numFmt w:val="lowerRoman"/>
      <w:lvlText w:val="%2."/>
      <w:lvlJc w:val="left"/>
      <w:pPr>
        <w:ind w:left="1900" w:hanging="368"/>
      </w:pPr>
      <w:rPr>
        <w:rFonts w:ascii="Arial" w:hAnsi="Arial" w:cs="Arial"/>
        <w:b w:val="0"/>
        <w:bCs w:val="0"/>
        <w:spacing w:val="-1"/>
        <w:sz w:val="24"/>
        <w:szCs w:val="24"/>
      </w:rPr>
    </w:lvl>
    <w:lvl w:ilvl="2">
      <w:start w:val="1"/>
      <w:numFmt w:val="decimal"/>
      <w:lvlText w:val="%3."/>
      <w:lvlJc w:val="left"/>
      <w:pPr>
        <w:ind w:left="2351" w:hanging="360"/>
      </w:pPr>
      <w:rPr>
        <w:rFonts w:ascii="Calibri" w:hAnsi="Calibri" w:cs="Arial"/>
        <w:b w:val="0"/>
        <w:bCs w:val="0"/>
        <w:sz w:val="24"/>
        <w:szCs w:val="24"/>
      </w:rPr>
    </w:lvl>
    <w:lvl w:ilvl="3">
      <w:numFmt w:val="bullet"/>
      <w:lvlText w:val="•"/>
      <w:lvlJc w:val="left"/>
      <w:pPr>
        <w:ind w:left="3389" w:hanging="360"/>
      </w:pPr>
    </w:lvl>
    <w:lvl w:ilvl="4">
      <w:numFmt w:val="bullet"/>
      <w:lvlText w:val="•"/>
      <w:lvlJc w:val="left"/>
      <w:pPr>
        <w:ind w:left="4428" w:hanging="360"/>
      </w:pPr>
    </w:lvl>
    <w:lvl w:ilvl="5">
      <w:numFmt w:val="bullet"/>
      <w:lvlText w:val="•"/>
      <w:lvlJc w:val="left"/>
      <w:pPr>
        <w:ind w:left="5467" w:hanging="360"/>
      </w:pPr>
    </w:lvl>
    <w:lvl w:ilvl="6">
      <w:numFmt w:val="bullet"/>
      <w:lvlText w:val="•"/>
      <w:lvlJc w:val="left"/>
      <w:pPr>
        <w:ind w:left="6505" w:hanging="360"/>
      </w:pPr>
    </w:lvl>
    <w:lvl w:ilvl="7">
      <w:numFmt w:val="bullet"/>
      <w:lvlText w:val="•"/>
      <w:lvlJc w:val="left"/>
      <w:pPr>
        <w:ind w:left="7544" w:hanging="360"/>
      </w:pPr>
    </w:lvl>
    <w:lvl w:ilvl="8">
      <w:numFmt w:val="bullet"/>
      <w:lvlText w:val="•"/>
      <w:lvlJc w:val="left"/>
      <w:pPr>
        <w:ind w:left="8582" w:hanging="360"/>
      </w:pPr>
    </w:lvl>
  </w:abstractNum>
  <w:abstractNum w:abstractNumId="9" w15:restartNumberingAfterBreak="0">
    <w:nsid w:val="0000040B"/>
    <w:multiLevelType w:val="multilevel"/>
    <w:tmpl w:val="0000088E"/>
    <w:lvl w:ilvl="0">
      <w:start w:val="1"/>
      <w:numFmt w:val="lowerLetter"/>
      <w:lvlText w:val="%1."/>
      <w:lvlJc w:val="left"/>
      <w:pPr>
        <w:ind w:left="1900" w:hanging="720"/>
      </w:pPr>
      <w:rPr>
        <w:rFonts w:ascii="Arial" w:hAnsi="Arial" w:cs="Arial"/>
        <w:b w:val="0"/>
        <w:bCs w:val="0"/>
        <w:sz w:val="24"/>
        <w:szCs w:val="24"/>
      </w:rPr>
    </w:lvl>
    <w:lvl w:ilvl="1">
      <w:numFmt w:val="bullet"/>
      <w:lvlText w:val="•"/>
      <w:lvlJc w:val="left"/>
      <w:pPr>
        <w:ind w:left="2776" w:hanging="720"/>
      </w:pPr>
    </w:lvl>
    <w:lvl w:ilvl="2">
      <w:numFmt w:val="bullet"/>
      <w:lvlText w:val="•"/>
      <w:lvlJc w:val="left"/>
      <w:pPr>
        <w:ind w:left="3652" w:hanging="720"/>
      </w:pPr>
    </w:lvl>
    <w:lvl w:ilvl="3">
      <w:numFmt w:val="bullet"/>
      <w:lvlText w:val="•"/>
      <w:lvlJc w:val="left"/>
      <w:pPr>
        <w:ind w:left="4528" w:hanging="720"/>
      </w:pPr>
    </w:lvl>
    <w:lvl w:ilvl="4">
      <w:numFmt w:val="bullet"/>
      <w:lvlText w:val="•"/>
      <w:lvlJc w:val="left"/>
      <w:pPr>
        <w:ind w:left="5404" w:hanging="720"/>
      </w:pPr>
    </w:lvl>
    <w:lvl w:ilvl="5">
      <w:numFmt w:val="bullet"/>
      <w:lvlText w:val="•"/>
      <w:lvlJc w:val="left"/>
      <w:pPr>
        <w:ind w:left="6280" w:hanging="720"/>
      </w:pPr>
    </w:lvl>
    <w:lvl w:ilvl="6">
      <w:numFmt w:val="bullet"/>
      <w:lvlText w:val="•"/>
      <w:lvlJc w:val="left"/>
      <w:pPr>
        <w:ind w:left="7156" w:hanging="720"/>
      </w:pPr>
    </w:lvl>
    <w:lvl w:ilvl="7">
      <w:numFmt w:val="bullet"/>
      <w:lvlText w:val="•"/>
      <w:lvlJc w:val="left"/>
      <w:pPr>
        <w:ind w:left="8032" w:hanging="720"/>
      </w:pPr>
    </w:lvl>
    <w:lvl w:ilvl="8">
      <w:numFmt w:val="bullet"/>
      <w:lvlText w:val="•"/>
      <w:lvlJc w:val="left"/>
      <w:pPr>
        <w:ind w:left="8908" w:hanging="720"/>
      </w:pPr>
    </w:lvl>
  </w:abstractNum>
  <w:abstractNum w:abstractNumId="10" w15:restartNumberingAfterBreak="0">
    <w:nsid w:val="00026EB4"/>
    <w:multiLevelType w:val="hybridMultilevel"/>
    <w:tmpl w:val="D4B23056"/>
    <w:lvl w:ilvl="0" w:tplc="C1C4F586">
      <w:start w:val="1"/>
      <w:numFmt w:val="lowerLetter"/>
      <w:lvlText w:val="(%1)"/>
      <w:lvlJc w:val="left"/>
      <w:pPr>
        <w:ind w:left="820" w:hanging="360"/>
      </w:pPr>
      <w:rPr>
        <w:rFonts w:hint="default"/>
      </w:rPr>
    </w:lvl>
    <w:lvl w:ilvl="1" w:tplc="B414CF56">
      <w:start w:val="1"/>
      <w:numFmt w:val="decimal"/>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03267A6C"/>
    <w:multiLevelType w:val="hybridMultilevel"/>
    <w:tmpl w:val="82E87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C72A9F"/>
    <w:multiLevelType w:val="hybridMultilevel"/>
    <w:tmpl w:val="ACF4B6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6C6F7F"/>
    <w:multiLevelType w:val="hybridMultilevel"/>
    <w:tmpl w:val="7B945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A089F"/>
    <w:multiLevelType w:val="multilevel"/>
    <w:tmpl w:val="ED7C38CA"/>
    <w:lvl w:ilvl="0">
      <w:start w:val="1"/>
      <w:numFmt w:val="lowerLetter"/>
      <w:lvlText w:val="%1."/>
      <w:lvlJc w:val="left"/>
      <w:pPr>
        <w:ind w:left="1540" w:hanging="360"/>
      </w:pPr>
      <w:rPr>
        <w:b w:val="0"/>
        <w:bCs w:val="0"/>
        <w:sz w:val="24"/>
        <w:szCs w:val="24"/>
      </w:rPr>
    </w:lvl>
    <w:lvl w:ilvl="1">
      <w:start w:val="1"/>
      <w:numFmt w:val="lowerRoman"/>
      <w:lvlText w:val="%2."/>
      <w:lvlJc w:val="left"/>
      <w:pPr>
        <w:ind w:left="1900" w:hanging="368"/>
      </w:pPr>
      <w:rPr>
        <w:rFonts w:ascii="Arial" w:hAnsi="Arial" w:cs="Arial"/>
        <w:b w:val="0"/>
        <w:bCs w:val="0"/>
        <w:spacing w:val="-1"/>
        <w:sz w:val="24"/>
        <w:szCs w:val="24"/>
      </w:rPr>
    </w:lvl>
    <w:lvl w:ilvl="2">
      <w:start w:val="1"/>
      <w:numFmt w:val="decimal"/>
      <w:lvlText w:val="%3."/>
      <w:lvlJc w:val="left"/>
      <w:pPr>
        <w:ind w:left="2351" w:hanging="360"/>
      </w:pPr>
      <w:rPr>
        <w:rFonts w:ascii="Arial" w:hAnsi="Arial" w:cs="Arial"/>
        <w:b w:val="0"/>
        <w:bCs w:val="0"/>
        <w:sz w:val="24"/>
        <w:szCs w:val="24"/>
      </w:rPr>
    </w:lvl>
    <w:lvl w:ilvl="3">
      <w:numFmt w:val="bullet"/>
      <w:lvlText w:val="•"/>
      <w:lvlJc w:val="left"/>
      <w:pPr>
        <w:ind w:left="3389" w:hanging="360"/>
      </w:pPr>
    </w:lvl>
    <w:lvl w:ilvl="4">
      <w:numFmt w:val="bullet"/>
      <w:lvlText w:val="•"/>
      <w:lvlJc w:val="left"/>
      <w:pPr>
        <w:ind w:left="4428" w:hanging="360"/>
      </w:pPr>
    </w:lvl>
    <w:lvl w:ilvl="5">
      <w:numFmt w:val="bullet"/>
      <w:lvlText w:val="•"/>
      <w:lvlJc w:val="left"/>
      <w:pPr>
        <w:ind w:left="5467" w:hanging="360"/>
      </w:pPr>
    </w:lvl>
    <w:lvl w:ilvl="6">
      <w:numFmt w:val="bullet"/>
      <w:lvlText w:val="•"/>
      <w:lvlJc w:val="left"/>
      <w:pPr>
        <w:ind w:left="6505" w:hanging="360"/>
      </w:pPr>
    </w:lvl>
    <w:lvl w:ilvl="7">
      <w:numFmt w:val="bullet"/>
      <w:lvlText w:val="•"/>
      <w:lvlJc w:val="left"/>
      <w:pPr>
        <w:ind w:left="7544" w:hanging="360"/>
      </w:pPr>
    </w:lvl>
    <w:lvl w:ilvl="8">
      <w:numFmt w:val="bullet"/>
      <w:lvlText w:val="•"/>
      <w:lvlJc w:val="left"/>
      <w:pPr>
        <w:ind w:left="8582" w:hanging="360"/>
      </w:pPr>
    </w:lvl>
  </w:abstractNum>
  <w:abstractNum w:abstractNumId="15" w15:restartNumberingAfterBreak="0">
    <w:nsid w:val="16AB597C"/>
    <w:multiLevelType w:val="hybridMultilevel"/>
    <w:tmpl w:val="9992FA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25375"/>
    <w:multiLevelType w:val="hybridMultilevel"/>
    <w:tmpl w:val="E5C0A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84417"/>
    <w:multiLevelType w:val="multilevel"/>
    <w:tmpl w:val="F0408A70"/>
    <w:lvl w:ilvl="0">
      <w:start w:val="1"/>
      <w:numFmt w:val="lowerLetter"/>
      <w:lvlText w:val="%1."/>
      <w:lvlJc w:val="left"/>
      <w:pPr>
        <w:ind w:left="1560" w:hanging="360"/>
      </w:pPr>
      <w:rPr>
        <w:b w:val="0"/>
        <w:bCs w:val="0"/>
        <w:sz w:val="24"/>
        <w:szCs w:val="24"/>
      </w:rPr>
    </w:lvl>
    <w:lvl w:ilvl="1">
      <w:numFmt w:val="bullet"/>
      <w:lvlText w:val="•"/>
      <w:lvlJc w:val="left"/>
      <w:pPr>
        <w:ind w:left="2472" w:hanging="360"/>
      </w:pPr>
    </w:lvl>
    <w:lvl w:ilvl="2">
      <w:numFmt w:val="bullet"/>
      <w:lvlText w:val="•"/>
      <w:lvlJc w:val="left"/>
      <w:pPr>
        <w:ind w:left="3384" w:hanging="360"/>
      </w:pPr>
    </w:lvl>
    <w:lvl w:ilvl="3">
      <w:numFmt w:val="bullet"/>
      <w:lvlText w:val="•"/>
      <w:lvlJc w:val="left"/>
      <w:pPr>
        <w:ind w:left="4296" w:hanging="360"/>
      </w:pPr>
    </w:lvl>
    <w:lvl w:ilvl="4">
      <w:numFmt w:val="bullet"/>
      <w:lvlText w:val="•"/>
      <w:lvlJc w:val="left"/>
      <w:pPr>
        <w:ind w:left="5208" w:hanging="360"/>
      </w:pPr>
    </w:lvl>
    <w:lvl w:ilvl="5">
      <w:numFmt w:val="bullet"/>
      <w:lvlText w:val="•"/>
      <w:lvlJc w:val="left"/>
      <w:pPr>
        <w:ind w:left="6120" w:hanging="360"/>
      </w:pPr>
    </w:lvl>
    <w:lvl w:ilvl="6">
      <w:numFmt w:val="bullet"/>
      <w:lvlText w:val="•"/>
      <w:lvlJc w:val="left"/>
      <w:pPr>
        <w:ind w:left="7032" w:hanging="360"/>
      </w:pPr>
    </w:lvl>
    <w:lvl w:ilvl="7">
      <w:numFmt w:val="bullet"/>
      <w:lvlText w:val="•"/>
      <w:lvlJc w:val="left"/>
      <w:pPr>
        <w:ind w:left="7944" w:hanging="360"/>
      </w:pPr>
    </w:lvl>
    <w:lvl w:ilvl="8">
      <w:numFmt w:val="bullet"/>
      <w:lvlText w:val="•"/>
      <w:lvlJc w:val="left"/>
      <w:pPr>
        <w:ind w:left="8856" w:hanging="360"/>
      </w:pPr>
    </w:lvl>
  </w:abstractNum>
  <w:abstractNum w:abstractNumId="18" w15:restartNumberingAfterBreak="0">
    <w:nsid w:val="31182F1F"/>
    <w:multiLevelType w:val="multilevel"/>
    <w:tmpl w:val="CE52AABE"/>
    <w:lvl w:ilvl="0">
      <w:start w:val="1"/>
      <w:numFmt w:val="decimal"/>
      <w:lvlText w:val="(%1)"/>
      <w:lvlJc w:val="left"/>
      <w:pPr>
        <w:ind w:left="1091" w:hanging="360"/>
      </w:pPr>
      <w:rPr>
        <w:rFonts w:ascii="Arial" w:hAnsi="Arial" w:cs="Arial"/>
        <w:b w:val="0"/>
        <w:bCs w:val="0"/>
        <w:spacing w:val="-1"/>
        <w:sz w:val="24"/>
        <w:szCs w:val="24"/>
      </w:rPr>
    </w:lvl>
    <w:lvl w:ilvl="1">
      <w:start w:val="1"/>
      <w:numFmt w:val="decimal"/>
      <w:lvlText w:val="%2."/>
      <w:lvlJc w:val="left"/>
      <w:pPr>
        <w:ind w:left="1180" w:hanging="540"/>
      </w:pPr>
      <w:rPr>
        <w:rFonts w:ascii="Calibri" w:hAnsi="Calibri" w:cs="Arial"/>
        <w:b w:val="0"/>
        <w:bCs w:val="0"/>
        <w:sz w:val="24"/>
        <w:szCs w:val="24"/>
      </w:rPr>
    </w:lvl>
    <w:lvl w:ilvl="2">
      <w:numFmt w:val="bullet"/>
      <w:lvlText w:val="•"/>
      <w:lvlJc w:val="left"/>
      <w:pPr>
        <w:ind w:left="2173" w:hanging="540"/>
      </w:pPr>
    </w:lvl>
    <w:lvl w:ilvl="3">
      <w:numFmt w:val="bullet"/>
      <w:lvlText w:val="•"/>
      <w:lvlJc w:val="left"/>
      <w:pPr>
        <w:ind w:left="3166" w:hanging="540"/>
      </w:pPr>
    </w:lvl>
    <w:lvl w:ilvl="4">
      <w:numFmt w:val="bullet"/>
      <w:lvlText w:val="•"/>
      <w:lvlJc w:val="left"/>
      <w:pPr>
        <w:ind w:left="4160" w:hanging="540"/>
      </w:pPr>
    </w:lvl>
    <w:lvl w:ilvl="5">
      <w:numFmt w:val="bullet"/>
      <w:lvlText w:val="•"/>
      <w:lvlJc w:val="left"/>
      <w:pPr>
        <w:ind w:left="5153" w:hanging="540"/>
      </w:pPr>
    </w:lvl>
    <w:lvl w:ilvl="6">
      <w:numFmt w:val="bullet"/>
      <w:lvlText w:val="•"/>
      <w:lvlJc w:val="left"/>
      <w:pPr>
        <w:ind w:left="6146" w:hanging="540"/>
      </w:pPr>
    </w:lvl>
    <w:lvl w:ilvl="7">
      <w:numFmt w:val="bullet"/>
      <w:lvlText w:val="•"/>
      <w:lvlJc w:val="left"/>
      <w:pPr>
        <w:ind w:left="7140" w:hanging="540"/>
      </w:pPr>
    </w:lvl>
    <w:lvl w:ilvl="8">
      <w:numFmt w:val="bullet"/>
      <w:lvlText w:val="•"/>
      <w:lvlJc w:val="left"/>
      <w:pPr>
        <w:ind w:left="8133" w:hanging="540"/>
      </w:pPr>
    </w:lvl>
  </w:abstractNum>
  <w:abstractNum w:abstractNumId="19" w15:restartNumberingAfterBreak="0">
    <w:nsid w:val="3165293A"/>
    <w:multiLevelType w:val="hybridMultilevel"/>
    <w:tmpl w:val="86ECAC82"/>
    <w:lvl w:ilvl="0" w:tplc="04090005">
      <w:start w:val="1"/>
      <w:numFmt w:val="bullet"/>
      <w:lvlText w:val=""/>
      <w:lvlJc w:val="left"/>
      <w:pPr>
        <w:ind w:left="720" w:hanging="360"/>
      </w:pPr>
      <w:rPr>
        <w:rFonts w:ascii="Wingdings" w:hAnsi="Wingdings" w:hint="default"/>
      </w:rPr>
    </w:lvl>
    <w:lvl w:ilvl="1" w:tplc="5EA43D74">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6AF9"/>
    <w:multiLevelType w:val="multilevel"/>
    <w:tmpl w:val="1C180C70"/>
    <w:lvl w:ilvl="0">
      <w:start w:val="1"/>
      <w:numFmt w:val="lowerLetter"/>
      <w:lvlText w:val="%1."/>
      <w:lvlJc w:val="left"/>
      <w:pPr>
        <w:ind w:left="1900" w:hanging="720"/>
      </w:pPr>
      <w:rPr>
        <w:b w:val="0"/>
        <w:bCs w:val="0"/>
        <w:sz w:val="24"/>
        <w:szCs w:val="24"/>
      </w:rPr>
    </w:lvl>
    <w:lvl w:ilvl="1">
      <w:numFmt w:val="bullet"/>
      <w:lvlText w:val="•"/>
      <w:lvlJc w:val="left"/>
      <w:pPr>
        <w:ind w:left="2776" w:hanging="720"/>
      </w:pPr>
    </w:lvl>
    <w:lvl w:ilvl="2">
      <w:numFmt w:val="bullet"/>
      <w:lvlText w:val="•"/>
      <w:lvlJc w:val="left"/>
      <w:pPr>
        <w:ind w:left="3652" w:hanging="720"/>
      </w:pPr>
    </w:lvl>
    <w:lvl w:ilvl="3">
      <w:numFmt w:val="bullet"/>
      <w:lvlText w:val="•"/>
      <w:lvlJc w:val="left"/>
      <w:pPr>
        <w:ind w:left="4528" w:hanging="720"/>
      </w:pPr>
    </w:lvl>
    <w:lvl w:ilvl="4">
      <w:numFmt w:val="bullet"/>
      <w:lvlText w:val="•"/>
      <w:lvlJc w:val="left"/>
      <w:pPr>
        <w:ind w:left="5404" w:hanging="720"/>
      </w:pPr>
    </w:lvl>
    <w:lvl w:ilvl="5">
      <w:numFmt w:val="bullet"/>
      <w:lvlText w:val="•"/>
      <w:lvlJc w:val="left"/>
      <w:pPr>
        <w:ind w:left="6280" w:hanging="720"/>
      </w:pPr>
    </w:lvl>
    <w:lvl w:ilvl="6">
      <w:numFmt w:val="bullet"/>
      <w:lvlText w:val="•"/>
      <w:lvlJc w:val="left"/>
      <w:pPr>
        <w:ind w:left="7156" w:hanging="720"/>
      </w:pPr>
    </w:lvl>
    <w:lvl w:ilvl="7">
      <w:numFmt w:val="bullet"/>
      <w:lvlText w:val="•"/>
      <w:lvlJc w:val="left"/>
      <w:pPr>
        <w:ind w:left="8032" w:hanging="720"/>
      </w:pPr>
    </w:lvl>
    <w:lvl w:ilvl="8">
      <w:numFmt w:val="bullet"/>
      <w:lvlText w:val="•"/>
      <w:lvlJc w:val="left"/>
      <w:pPr>
        <w:ind w:left="8908" w:hanging="720"/>
      </w:pPr>
    </w:lvl>
  </w:abstractNum>
  <w:abstractNum w:abstractNumId="21" w15:restartNumberingAfterBreak="0">
    <w:nsid w:val="36BD3DCD"/>
    <w:multiLevelType w:val="multilevel"/>
    <w:tmpl w:val="38F0DAA4"/>
    <w:lvl w:ilvl="0">
      <w:start w:val="1"/>
      <w:numFmt w:val="lowerLetter"/>
      <w:lvlText w:val="%1."/>
      <w:lvlJc w:val="left"/>
      <w:pPr>
        <w:ind w:left="1560" w:hanging="360"/>
      </w:pPr>
      <w:rPr>
        <w:b w:val="0"/>
        <w:bCs w:val="0"/>
        <w:sz w:val="24"/>
        <w:szCs w:val="24"/>
      </w:rPr>
    </w:lvl>
    <w:lvl w:ilvl="1">
      <w:numFmt w:val="bullet"/>
      <w:lvlText w:val="•"/>
      <w:lvlJc w:val="left"/>
      <w:pPr>
        <w:ind w:left="2472" w:hanging="360"/>
      </w:pPr>
    </w:lvl>
    <w:lvl w:ilvl="2">
      <w:numFmt w:val="bullet"/>
      <w:lvlText w:val="•"/>
      <w:lvlJc w:val="left"/>
      <w:pPr>
        <w:ind w:left="3384" w:hanging="360"/>
      </w:pPr>
    </w:lvl>
    <w:lvl w:ilvl="3">
      <w:numFmt w:val="bullet"/>
      <w:lvlText w:val="•"/>
      <w:lvlJc w:val="left"/>
      <w:pPr>
        <w:ind w:left="4296" w:hanging="360"/>
      </w:pPr>
    </w:lvl>
    <w:lvl w:ilvl="4">
      <w:numFmt w:val="bullet"/>
      <w:lvlText w:val="•"/>
      <w:lvlJc w:val="left"/>
      <w:pPr>
        <w:ind w:left="5208" w:hanging="360"/>
      </w:pPr>
    </w:lvl>
    <w:lvl w:ilvl="5">
      <w:numFmt w:val="bullet"/>
      <w:lvlText w:val="•"/>
      <w:lvlJc w:val="left"/>
      <w:pPr>
        <w:ind w:left="6120" w:hanging="360"/>
      </w:pPr>
    </w:lvl>
    <w:lvl w:ilvl="6">
      <w:numFmt w:val="bullet"/>
      <w:lvlText w:val="•"/>
      <w:lvlJc w:val="left"/>
      <w:pPr>
        <w:ind w:left="7032" w:hanging="360"/>
      </w:pPr>
    </w:lvl>
    <w:lvl w:ilvl="7">
      <w:numFmt w:val="bullet"/>
      <w:lvlText w:val="•"/>
      <w:lvlJc w:val="left"/>
      <w:pPr>
        <w:ind w:left="7944" w:hanging="360"/>
      </w:pPr>
    </w:lvl>
    <w:lvl w:ilvl="8">
      <w:numFmt w:val="bullet"/>
      <w:lvlText w:val="•"/>
      <w:lvlJc w:val="left"/>
      <w:pPr>
        <w:ind w:left="8856" w:hanging="360"/>
      </w:pPr>
    </w:lvl>
  </w:abstractNum>
  <w:abstractNum w:abstractNumId="22" w15:restartNumberingAfterBreak="0">
    <w:nsid w:val="38113335"/>
    <w:multiLevelType w:val="hybridMultilevel"/>
    <w:tmpl w:val="784C7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24C12"/>
    <w:multiLevelType w:val="multilevel"/>
    <w:tmpl w:val="236E87F4"/>
    <w:lvl w:ilvl="0">
      <w:numFmt w:val="bullet"/>
      <w:lvlText w:val=""/>
      <w:lvlJc w:val="left"/>
      <w:pPr>
        <w:ind w:left="565" w:hanging="360"/>
      </w:pPr>
      <w:rPr>
        <w:rFonts w:ascii="Wingdings" w:hAnsi="Wingdings"/>
        <w:b w:val="0"/>
        <w:sz w:val="24"/>
      </w:rPr>
    </w:lvl>
    <w:lvl w:ilvl="1">
      <w:start w:val="1"/>
      <w:numFmt w:val="bullet"/>
      <w:lvlText w:val="o"/>
      <w:lvlJc w:val="left"/>
      <w:pPr>
        <w:ind w:left="820" w:hanging="360"/>
      </w:pPr>
      <w:rPr>
        <w:rFonts w:ascii="Courier New" w:hAnsi="Courier New" w:cs="Courier New" w:hint="default"/>
        <w:b w:val="0"/>
        <w:sz w:val="24"/>
      </w:rPr>
    </w:lvl>
    <w:lvl w:ilvl="2">
      <w:numFmt w:val="bullet"/>
      <w:lvlText w:val="•"/>
      <w:lvlJc w:val="left"/>
      <w:pPr>
        <w:ind w:left="1854" w:hanging="360"/>
      </w:pPr>
    </w:lvl>
    <w:lvl w:ilvl="3">
      <w:numFmt w:val="bullet"/>
      <w:lvlText w:val="•"/>
      <w:lvlJc w:val="left"/>
      <w:pPr>
        <w:ind w:left="2887" w:hanging="360"/>
      </w:pPr>
    </w:lvl>
    <w:lvl w:ilvl="4">
      <w:numFmt w:val="bullet"/>
      <w:lvlText w:val="•"/>
      <w:lvlJc w:val="left"/>
      <w:pPr>
        <w:ind w:left="3920" w:hanging="360"/>
      </w:pPr>
    </w:lvl>
    <w:lvl w:ilvl="5">
      <w:numFmt w:val="bullet"/>
      <w:lvlText w:val="•"/>
      <w:lvlJc w:val="left"/>
      <w:pPr>
        <w:ind w:left="4953" w:hanging="360"/>
      </w:pPr>
    </w:lvl>
    <w:lvl w:ilvl="6">
      <w:numFmt w:val="bullet"/>
      <w:lvlText w:val="•"/>
      <w:lvlJc w:val="left"/>
      <w:pPr>
        <w:ind w:left="5987" w:hanging="360"/>
      </w:pPr>
    </w:lvl>
    <w:lvl w:ilvl="7">
      <w:numFmt w:val="bullet"/>
      <w:lvlText w:val="•"/>
      <w:lvlJc w:val="left"/>
      <w:pPr>
        <w:ind w:left="7020" w:hanging="360"/>
      </w:pPr>
    </w:lvl>
    <w:lvl w:ilvl="8">
      <w:numFmt w:val="bullet"/>
      <w:lvlText w:val="•"/>
      <w:lvlJc w:val="left"/>
      <w:pPr>
        <w:ind w:left="8053" w:hanging="360"/>
      </w:pPr>
    </w:lvl>
  </w:abstractNum>
  <w:abstractNum w:abstractNumId="24" w15:restartNumberingAfterBreak="0">
    <w:nsid w:val="39791F2A"/>
    <w:multiLevelType w:val="multilevel"/>
    <w:tmpl w:val="902EAB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FB0BAA"/>
    <w:multiLevelType w:val="hybridMultilevel"/>
    <w:tmpl w:val="640E02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4478C4"/>
    <w:multiLevelType w:val="hybridMultilevel"/>
    <w:tmpl w:val="B0F2B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231A1"/>
    <w:multiLevelType w:val="multilevel"/>
    <w:tmpl w:val="7A244B06"/>
    <w:lvl w:ilvl="0">
      <w:start w:val="1"/>
      <w:numFmt w:val="bullet"/>
      <w:lvlText w:val="o"/>
      <w:lvlJc w:val="left"/>
      <w:pPr>
        <w:ind w:left="460" w:hanging="360"/>
      </w:pPr>
      <w:rPr>
        <w:rFonts w:ascii="Courier New" w:hAnsi="Courier New" w:cs="Courier New" w:hint="default"/>
        <w:b w:val="0"/>
        <w:sz w:val="24"/>
      </w:rPr>
    </w:lvl>
    <w:lvl w:ilvl="1">
      <w:numFmt w:val="bullet"/>
      <w:lvlText w:val=""/>
      <w:lvlJc w:val="left"/>
      <w:pPr>
        <w:ind w:left="820" w:hanging="360"/>
      </w:pPr>
      <w:rPr>
        <w:rFonts w:ascii="Wingdings" w:hAnsi="Wingdings"/>
        <w:b w:val="0"/>
        <w:sz w:val="24"/>
      </w:rPr>
    </w:lvl>
    <w:lvl w:ilvl="2">
      <w:numFmt w:val="bullet"/>
      <w:lvlText w:val="•"/>
      <w:lvlJc w:val="left"/>
      <w:pPr>
        <w:ind w:left="1873" w:hanging="360"/>
      </w:pPr>
    </w:lvl>
    <w:lvl w:ilvl="3">
      <w:numFmt w:val="bullet"/>
      <w:lvlText w:val="•"/>
      <w:lvlJc w:val="left"/>
      <w:pPr>
        <w:ind w:left="2926"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28" w15:restartNumberingAfterBreak="0">
    <w:nsid w:val="4A2069A8"/>
    <w:multiLevelType w:val="hybridMultilevel"/>
    <w:tmpl w:val="5D6A3E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922B7"/>
    <w:multiLevelType w:val="multilevel"/>
    <w:tmpl w:val="E084D0E0"/>
    <w:lvl w:ilvl="0">
      <w:start w:val="1"/>
      <w:numFmt w:val="bullet"/>
      <w:lvlText w:val="o"/>
      <w:lvlJc w:val="left"/>
      <w:pPr>
        <w:ind w:left="460" w:hanging="360"/>
      </w:pPr>
      <w:rPr>
        <w:rFonts w:ascii="Courier New" w:hAnsi="Courier New" w:cs="Courier New" w:hint="default"/>
        <w:b w:val="0"/>
        <w:sz w:val="24"/>
      </w:rPr>
    </w:lvl>
    <w:lvl w:ilvl="1">
      <w:numFmt w:val="bullet"/>
      <w:lvlText w:val=""/>
      <w:lvlJc w:val="left"/>
      <w:pPr>
        <w:ind w:left="820" w:hanging="360"/>
      </w:pPr>
      <w:rPr>
        <w:rFonts w:ascii="Wingdings" w:hAnsi="Wingdings"/>
        <w:b w:val="0"/>
        <w:sz w:val="24"/>
      </w:rPr>
    </w:lvl>
    <w:lvl w:ilvl="2">
      <w:numFmt w:val="bullet"/>
      <w:lvlText w:val="•"/>
      <w:lvlJc w:val="left"/>
      <w:pPr>
        <w:ind w:left="1873" w:hanging="360"/>
      </w:pPr>
    </w:lvl>
    <w:lvl w:ilvl="3">
      <w:numFmt w:val="bullet"/>
      <w:lvlText w:val="•"/>
      <w:lvlJc w:val="left"/>
      <w:pPr>
        <w:ind w:left="2926"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30" w15:restartNumberingAfterBreak="0">
    <w:nsid w:val="568A46AA"/>
    <w:multiLevelType w:val="multilevel"/>
    <w:tmpl w:val="59D6C872"/>
    <w:lvl w:ilvl="0">
      <w:start w:val="1"/>
      <w:numFmt w:val="lowerLetter"/>
      <w:lvlText w:val="%1."/>
      <w:lvlJc w:val="left"/>
      <w:pPr>
        <w:ind w:left="1540" w:hanging="360"/>
      </w:pPr>
      <w:rPr>
        <w:rFonts w:ascii="Arial" w:hAnsi="Arial" w:cs="Arial"/>
        <w:b w:val="0"/>
        <w:bCs w:val="0"/>
        <w:sz w:val="24"/>
        <w:szCs w:val="24"/>
      </w:rPr>
    </w:lvl>
    <w:lvl w:ilvl="1">
      <w:start w:val="1"/>
      <w:numFmt w:val="lowerRoman"/>
      <w:lvlText w:val="%2."/>
      <w:lvlJc w:val="right"/>
      <w:pPr>
        <w:ind w:left="1900" w:hanging="368"/>
      </w:pPr>
      <w:rPr>
        <w:b w:val="0"/>
        <w:bCs w:val="0"/>
        <w:spacing w:val="-1"/>
        <w:sz w:val="24"/>
        <w:szCs w:val="24"/>
      </w:rPr>
    </w:lvl>
    <w:lvl w:ilvl="2">
      <w:start w:val="1"/>
      <w:numFmt w:val="decimal"/>
      <w:lvlText w:val="%3."/>
      <w:lvlJc w:val="left"/>
      <w:pPr>
        <w:ind w:left="2351" w:hanging="360"/>
      </w:pPr>
      <w:rPr>
        <w:rFonts w:ascii="Arial" w:hAnsi="Arial" w:cs="Arial"/>
        <w:b w:val="0"/>
        <w:bCs w:val="0"/>
        <w:sz w:val="24"/>
        <w:szCs w:val="24"/>
      </w:rPr>
    </w:lvl>
    <w:lvl w:ilvl="3">
      <w:numFmt w:val="bullet"/>
      <w:lvlText w:val="•"/>
      <w:lvlJc w:val="left"/>
      <w:pPr>
        <w:ind w:left="3389" w:hanging="360"/>
      </w:pPr>
    </w:lvl>
    <w:lvl w:ilvl="4">
      <w:numFmt w:val="bullet"/>
      <w:lvlText w:val="•"/>
      <w:lvlJc w:val="left"/>
      <w:pPr>
        <w:ind w:left="4428" w:hanging="360"/>
      </w:pPr>
    </w:lvl>
    <w:lvl w:ilvl="5">
      <w:numFmt w:val="bullet"/>
      <w:lvlText w:val="•"/>
      <w:lvlJc w:val="left"/>
      <w:pPr>
        <w:ind w:left="5467" w:hanging="360"/>
      </w:pPr>
    </w:lvl>
    <w:lvl w:ilvl="6">
      <w:numFmt w:val="bullet"/>
      <w:lvlText w:val="•"/>
      <w:lvlJc w:val="left"/>
      <w:pPr>
        <w:ind w:left="6505" w:hanging="360"/>
      </w:pPr>
    </w:lvl>
    <w:lvl w:ilvl="7">
      <w:numFmt w:val="bullet"/>
      <w:lvlText w:val="•"/>
      <w:lvlJc w:val="left"/>
      <w:pPr>
        <w:ind w:left="7544" w:hanging="360"/>
      </w:pPr>
    </w:lvl>
    <w:lvl w:ilvl="8">
      <w:numFmt w:val="bullet"/>
      <w:lvlText w:val="•"/>
      <w:lvlJc w:val="left"/>
      <w:pPr>
        <w:ind w:left="8582" w:hanging="360"/>
      </w:pPr>
    </w:lvl>
  </w:abstractNum>
  <w:abstractNum w:abstractNumId="31" w15:restartNumberingAfterBreak="0">
    <w:nsid w:val="57860043"/>
    <w:multiLevelType w:val="multilevel"/>
    <w:tmpl w:val="8932AC94"/>
    <w:lvl w:ilvl="0">
      <w:start w:val="1"/>
      <w:numFmt w:val="lowerLetter"/>
      <w:lvlText w:val="%1)"/>
      <w:lvlJc w:val="left"/>
      <w:pPr>
        <w:ind w:left="1560" w:hanging="360"/>
      </w:pPr>
      <w:rPr>
        <w:b w:val="0"/>
        <w:bCs w:val="0"/>
        <w:sz w:val="24"/>
        <w:szCs w:val="24"/>
      </w:rPr>
    </w:lvl>
    <w:lvl w:ilvl="1">
      <w:numFmt w:val="bullet"/>
      <w:lvlText w:val="•"/>
      <w:lvlJc w:val="left"/>
      <w:pPr>
        <w:ind w:left="2472" w:hanging="360"/>
      </w:pPr>
    </w:lvl>
    <w:lvl w:ilvl="2">
      <w:numFmt w:val="bullet"/>
      <w:lvlText w:val="•"/>
      <w:lvlJc w:val="left"/>
      <w:pPr>
        <w:ind w:left="3384" w:hanging="360"/>
      </w:pPr>
    </w:lvl>
    <w:lvl w:ilvl="3">
      <w:numFmt w:val="bullet"/>
      <w:lvlText w:val="•"/>
      <w:lvlJc w:val="left"/>
      <w:pPr>
        <w:ind w:left="4296" w:hanging="360"/>
      </w:pPr>
    </w:lvl>
    <w:lvl w:ilvl="4">
      <w:numFmt w:val="bullet"/>
      <w:lvlText w:val="•"/>
      <w:lvlJc w:val="left"/>
      <w:pPr>
        <w:ind w:left="5208" w:hanging="360"/>
      </w:pPr>
    </w:lvl>
    <w:lvl w:ilvl="5">
      <w:numFmt w:val="bullet"/>
      <w:lvlText w:val="•"/>
      <w:lvlJc w:val="left"/>
      <w:pPr>
        <w:ind w:left="6120" w:hanging="360"/>
      </w:pPr>
    </w:lvl>
    <w:lvl w:ilvl="6">
      <w:numFmt w:val="bullet"/>
      <w:lvlText w:val="•"/>
      <w:lvlJc w:val="left"/>
      <w:pPr>
        <w:ind w:left="7032" w:hanging="360"/>
      </w:pPr>
    </w:lvl>
    <w:lvl w:ilvl="7">
      <w:numFmt w:val="bullet"/>
      <w:lvlText w:val="•"/>
      <w:lvlJc w:val="left"/>
      <w:pPr>
        <w:ind w:left="7944" w:hanging="360"/>
      </w:pPr>
    </w:lvl>
    <w:lvl w:ilvl="8">
      <w:numFmt w:val="bullet"/>
      <w:lvlText w:val="•"/>
      <w:lvlJc w:val="left"/>
      <w:pPr>
        <w:ind w:left="8856" w:hanging="360"/>
      </w:pPr>
    </w:lvl>
  </w:abstractNum>
  <w:abstractNum w:abstractNumId="32" w15:restartNumberingAfterBreak="0">
    <w:nsid w:val="5A553EF1"/>
    <w:multiLevelType w:val="multilevel"/>
    <w:tmpl w:val="C15C70B0"/>
    <w:lvl w:ilvl="0">
      <w:start w:val="1"/>
      <w:numFmt w:val="bullet"/>
      <w:lvlText w:val=""/>
      <w:lvlJc w:val="left"/>
      <w:pPr>
        <w:ind w:left="460" w:hanging="360"/>
      </w:pPr>
      <w:rPr>
        <w:rFonts w:ascii="Wingdings" w:hAnsi="Wingdings" w:hint="default"/>
        <w:b w:val="0"/>
        <w:sz w:val="24"/>
      </w:rPr>
    </w:lvl>
    <w:lvl w:ilvl="1">
      <w:numFmt w:val="bullet"/>
      <w:lvlText w:val=""/>
      <w:lvlJc w:val="left"/>
      <w:pPr>
        <w:ind w:left="820" w:hanging="360"/>
      </w:pPr>
      <w:rPr>
        <w:rFonts w:ascii="Wingdings" w:hAnsi="Wingdings"/>
        <w:b w:val="0"/>
        <w:sz w:val="24"/>
      </w:rPr>
    </w:lvl>
    <w:lvl w:ilvl="2">
      <w:numFmt w:val="bullet"/>
      <w:lvlText w:val="•"/>
      <w:lvlJc w:val="left"/>
      <w:pPr>
        <w:ind w:left="1873" w:hanging="360"/>
      </w:pPr>
    </w:lvl>
    <w:lvl w:ilvl="3">
      <w:numFmt w:val="bullet"/>
      <w:lvlText w:val="•"/>
      <w:lvlJc w:val="left"/>
      <w:pPr>
        <w:ind w:left="2926"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33" w15:restartNumberingAfterBreak="0">
    <w:nsid w:val="5CC96282"/>
    <w:multiLevelType w:val="multilevel"/>
    <w:tmpl w:val="E5E62C6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1C7F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CDE5173"/>
    <w:multiLevelType w:val="hybridMultilevel"/>
    <w:tmpl w:val="BDAC2830"/>
    <w:lvl w:ilvl="0" w:tplc="0409000F">
      <w:start w:val="1"/>
      <w:numFmt w:val="decimal"/>
      <w:lvlText w:val="%1."/>
      <w:lvlJc w:val="left"/>
      <w:pPr>
        <w:ind w:left="2063" w:hanging="360"/>
      </w:p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36" w15:restartNumberingAfterBreak="0">
    <w:nsid w:val="6F3874CB"/>
    <w:multiLevelType w:val="hybridMultilevel"/>
    <w:tmpl w:val="19D6803E"/>
    <w:lvl w:ilvl="0" w:tplc="5EA43D74">
      <w:start w:val="1"/>
      <w:numFmt w:val="decimal"/>
      <w:lvlText w:val="%1."/>
      <w:lvlJc w:val="left"/>
      <w:pPr>
        <w:ind w:left="1360" w:hanging="54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15:restartNumberingAfterBreak="0">
    <w:nsid w:val="74BE7126"/>
    <w:multiLevelType w:val="multilevel"/>
    <w:tmpl w:val="F906072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4930951">
    <w:abstractNumId w:val="9"/>
  </w:num>
  <w:num w:numId="2" w16cid:durableId="1141465462">
    <w:abstractNumId w:val="8"/>
  </w:num>
  <w:num w:numId="3" w16cid:durableId="1718239569">
    <w:abstractNumId w:val="7"/>
  </w:num>
  <w:num w:numId="4" w16cid:durableId="325596956">
    <w:abstractNumId w:val="6"/>
  </w:num>
  <w:num w:numId="5" w16cid:durableId="373627818">
    <w:abstractNumId w:val="5"/>
  </w:num>
  <w:num w:numId="6" w16cid:durableId="1289896683">
    <w:abstractNumId w:val="4"/>
  </w:num>
  <w:num w:numId="7" w16cid:durableId="796144072">
    <w:abstractNumId w:val="3"/>
  </w:num>
  <w:num w:numId="8" w16cid:durableId="637105593">
    <w:abstractNumId w:val="2"/>
  </w:num>
  <w:num w:numId="9" w16cid:durableId="2135830936">
    <w:abstractNumId w:val="1"/>
  </w:num>
  <w:num w:numId="10" w16cid:durableId="368451796">
    <w:abstractNumId w:val="0"/>
  </w:num>
  <w:num w:numId="11" w16cid:durableId="513960436">
    <w:abstractNumId w:val="15"/>
  </w:num>
  <w:num w:numId="12" w16cid:durableId="2027825381">
    <w:abstractNumId w:val="36"/>
  </w:num>
  <w:num w:numId="13" w16cid:durableId="865338604">
    <w:abstractNumId w:val="19"/>
  </w:num>
  <w:num w:numId="14" w16cid:durableId="210265512">
    <w:abstractNumId w:val="32"/>
  </w:num>
  <w:num w:numId="15" w16cid:durableId="634721827">
    <w:abstractNumId w:val="27"/>
  </w:num>
  <w:num w:numId="16" w16cid:durableId="1965110325">
    <w:abstractNumId w:val="29"/>
  </w:num>
  <w:num w:numId="17" w16cid:durableId="2042053680">
    <w:abstractNumId w:val="25"/>
  </w:num>
  <w:num w:numId="18" w16cid:durableId="827750918">
    <w:abstractNumId w:val="18"/>
  </w:num>
  <w:num w:numId="19" w16cid:durableId="261380908">
    <w:abstractNumId w:val="16"/>
  </w:num>
  <w:num w:numId="20" w16cid:durableId="443035118">
    <w:abstractNumId w:val="35"/>
  </w:num>
  <w:num w:numId="21" w16cid:durableId="2007588432">
    <w:abstractNumId w:val="13"/>
  </w:num>
  <w:num w:numId="22" w16cid:durableId="1764260823">
    <w:abstractNumId w:val="28"/>
  </w:num>
  <w:num w:numId="23" w16cid:durableId="1607232919">
    <w:abstractNumId w:val="12"/>
  </w:num>
  <w:num w:numId="24" w16cid:durableId="2120905922">
    <w:abstractNumId w:val="31"/>
  </w:num>
  <w:num w:numId="25" w16cid:durableId="733969573">
    <w:abstractNumId w:val="21"/>
  </w:num>
  <w:num w:numId="26" w16cid:durableId="1761675085">
    <w:abstractNumId w:val="17"/>
  </w:num>
  <w:num w:numId="27" w16cid:durableId="1267620126">
    <w:abstractNumId w:val="23"/>
  </w:num>
  <w:num w:numId="28" w16cid:durableId="1392073193">
    <w:abstractNumId w:val="26"/>
  </w:num>
  <w:num w:numId="29" w16cid:durableId="790636747">
    <w:abstractNumId w:val="14"/>
  </w:num>
  <w:num w:numId="30" w16cid:durableId="1098985288">
    <w:abstractNumId w:val="30"/>
  </w:num>
  <w:num w:numId="31" w16cid:durableId="1068654594">
    <w:abstractNumId w:val="11"/>
  </w:num>
  <w:num w:numId="32" w16cid:durableId="436369019">
    <w:abstractNumId w:val="20"/>
  </w:num>
  <w:num w:numId="33" w16cid:durableId="1387534651">
    <w:abstractNumId w:val="22"/>
  </w:num>
  <w:num w:numId="34" w16cid:durableId="634914486">
    <w:abstractNumId w:val="34"/>
  </w:num>
  <w:num w:numId="35" w16cid:durableId="1277638046">
    <w:abstractNumId w:val="10"/>
  </w:num>
  <w:num w:numId="36" w16cid:durableId="519515304">
    <w:abstractNumId w:val="24"/>
  </w:num>
  <w:num w:numId="37" w16cid:durableId="1469663455">
    <w:abstractNumId w:val="33"/>
  </w:num>
  <w:num w:numId="38" w16cid:durableId="14182070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06"/>
    <w:rsid w:val="0001211D"/>
    <w:rsid w:val="000835EB"/>
    <w:rsid w:val="00092F9D"/>
    <w:rsid w:val="000A37D6"/>
    <w:rsid w:val="000E22B1"/>
    <w:rsid w:val="00133384"/>
    <w:rsid w:val="00137A9B"/>
    <w:rsid w:val="001E6BE6"/>
    <w:rsid w:val="001F1499"/>
    <w:rsid w:val="002607DA"/>
    <w:rsid w:val="002615BE"/>
    <w:rsid w:val="002B4583"/>
    <w:rsid w:val="003177E6"/>
    <w:rsid w:val="00317AE5"/>
    <w:rsid w:val="00367E19"/>
    <w:rsid w:val="003919DA"/>
    <w:rsid w:val="003A0E15"/>
    <w:rsid w:val="003F382E"/>
    <w:rsid w:val="00412B94"/>
    <w:rsid w:val="004326D9"/>
    <w:rsid w:val="00486919"/>
    <w:rsid w:val="00493427"/>
    <w:rsid w:val="004D6022"/>
    <w:rsid w:val="005146D7"/>
    <w:rsid w:val="00523C8A"/>
    <w:rsid w:val="00533EDC"/>
    <w:rsid w:val="00564616"/>
    <w:rsid w:val="00585339"/>
    <w:rsid w:val="005C745D"/>
    <w:rsid w:val="005D4F98"/>
    <w:rsid w:val="00600208"/>
    <w:rsid w:val="00660632"/>
    <w:rsid w:val="00672B75"/>
    <w:rsid w:val="006B6B84"/>
    <w:rsid w:val="007027D6"/>
    <w:rsid w:val="007176BA"/>
    <w:rsid w:val="00735015"/>
    <w:rsid w:val="007D5BCD"/>
    <w:rsid w:val="007D6F06"/>
    <w:rsid w:val="007E43C6"/>
    <w:rsid w:val="00805D95"/>
    <w:rsid w:val="00857A64"/>
    <w:rsid w:val="008659DE"/>
    <w:rsid w:val="008A4105"/>
    <w:rsid w:val="008B4B18"/>
    <w:rsid w:val="008C17AB"/>
    <w:rsid w:val="00913BF4"/>
    <w:rsid w:val="00935D1C"/>
    <w:rsid w:val="0095236B"/>
    <w:rsid w:val="00980C21"/>
    <w:rsid w:val="009A24DC"/>
    <w:rsid w:val="009E6682"/>
    <w:rsid w:val="00A00163"/>
    <w:rsid w:val="00A04D82"/>
    <w:rsid w:val="00A274CC"/>
    <w:rsid w:val="00AA2963"/>
    <w:rsid w:val="00AB52B6"/>
    <w:rsid w:val="00B2487E"/>
    <w:rsid w:val="00BD5B79"/>
    <w:rsid w:val="00C0397E"/>
    <w:rsid w:val="00CB5CC6"/>
    <w:rsid w:val="00CC0BEF"/>
    <w:rsid w:val="00CF200E"/>
    <w:rsid w:val="00D22D73"/>
    <w:rsid w:val="00D4155F"/>
    <w:rsid w:val="00D425CD"/>
    <w:rsid w:val="00D42909"/>
    <w:rsid w:val="00E23D35"/>
    <w:rsid w:val="00E341A9"/>
    <w:rsid w:val="00E5209C"/>
    <w:rsid w:val="00EE7A25"/>
    <w:rsid w:val="00EF43E1"/>
    <w:rsid w:val="00F46E3A"/>
    <w:rsid w:val="00F64495"/>
    <w:rsid w:val="00F6654B"/>
    <w:rsid w:val="00F717A3"/>
    <w:rsid w:val="00F82142"/>
    <w:rsid w:val="00FD73A7"/>
    <w:rsid w:val="00FE36DC"/>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D3C0E0"/>
  <w14:defaultImageDpi w14:val="96"/>
  <w15:docId w15:val="{1D61E8BA-3231-4A38-B232-D6C6CFAD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5"/>
      <w:outlineLvl w:val="0"/>
    </w:pPr>
    <w:rPr>
      <w:rFonts w:ascii="Arial" w:hAnsi="Arial" w:cs="Arial"/>
      <w:b/>
      <w:bCs/>
      <w:sz w:val="28"/>
      <w:szCs w:val="28"/>
    </w:rPr>
  </w:style>
  <w:style w:type="paragraph" w:styleId="Heading2">
    <w:name w:val="heading 2"/>
    <w:basedOn w:val="Normal"/>
    <w:next w:val="Normal"/>
    <w:link w:val="Heading2Char"/>
    <w:uiPriority w:val="1"/>
    <w:qFormat/>
    <w:pPr>
      <w:ind w:left="120"/>
      <w:outlineLvl w:val="1"/>
    </w:pPr>
    <w:rPr>
      <w:rFonts w:ascii="Arial" w:hAnsi="Arial"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pPr>
      <w:ind w:left="820" w:hanging="360"/>
    </w:pPr>
    <w:rPr>
      <w:rFonts w:ascii="Arial" w:hAnsi="Arial" w:cs="Arial"/>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5CC6"/>
    <w:pPr>
      <w:tabs>
        <w:tab w:val="center" w:pos="4680"/>
        <w:tab w:val="right" w:pos="9360"/>
      </w:tabs>
    </w:pPr>
  </w:style>
  <w:style w:type="character" w:customStyle="1" w:styleId="HeaderChar">
    <w:name w:val="Header Char"/>
    <w:link w:val="Header"/>
    <w:uiPriority w:val="99"/>
    <w:rsid w:val="00CB5CC6"/>
    <w:rPr>
      <w:rFonts w:ascii="Times New Roman" w:hAnsi="Times New Roman"/>
      <w:sz w:val="24"/>
      <w:szCs w:val="24"/>
    </w:rPr>
  </w:style>
  <w:style w:type="paragraph" w:styleId="Footer">
    <w:name w:val="footer"/>
    <w:basedOn w:val="Normal"/>
    <w:link w:val="FooterChar"/>
    <w:uiPriority w:val="99"/>
    <w:unhideWhenUsed/>
    <w:rsid w:val="00CB5CC6"/>
    <w:pPr>
      <w:tabs>
        <w:tab w:val="center" w:pos="4680"/>
        <w:tab w:val="right" w:pos="9360"/>
      </w:tabs>
    </w:pPr>
  </w:style>
  <w:style w:type="character" w:customStyle="1" w:styleId="FooterChar">
    <w:name w:val="Footer Char"/>
    <w:link w:val="Footer"/>
    <w:uiPriority w:val="99"/>
    <w:rsid w:val="00CB5CC6"/>
    <w:rPr>
      <w:rFonts w:ascii="Times New Roman" w:hAnsi="Times New Roman"/>
      <w:sz w:val="24"/>
      <w:szCs w:val="24"/>
    </w:rPr>
  </w:style>
  <w:style w:type="paragraph" w:styleId="FootnoteText">
    <w:name w:val="footnote text"/>
    <w:basedOn w:val="Normal"/>
    <w:link w:val="FootnoteTextChar"/>
    <w:uiPriority w:val="99"/>
    <w:semiHidden/>
    <w:unhideWhenUsed/>
    <w:rsid w:val="007E43C6"/>
    <w:rPr>
      <w:sz w:val="20"/>
      <w:szCs w:val="20"/>
    </w:rPr>
  </w:style>
  <w:style w:type="character" w:customStyle="1" w:styleId="FootnoteTextChar">
    <w:name w:val="Footnote Text Char"/>
    <w:basedOn w:val="DefaultParagraphFont"/>
    <w:link w:val="FootnoteText"/>
    <w:uiPriority w:val="99"/>
    <w:semiHidden/>
    <w:rsid w:val="007E43C6"/>
    <w:rPr>
      <w:rFonts w:ascii="Times New Roman" w:hAnsi="Times New Roman"/>
    </w:rPr>
  </w:style>
  <w:style w:type="character" w:styleId="FootnoteReference">
    <w:name w:val="footnote reference"/>
    <w:basedOn w:val="DefaultParagraphFont"/>
    <w:uiPriority w:val="99"/>
    <w:semiHidden/>
    <w:unhideWhenUsed/>
    <w:rsid w:val="007E4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5F25-6540-4DD8-9E13-A09D15C4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3249</Words>
  <Characters>17980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dc:description/>
  <cp:lastModifiedBy>Harris, Cynthia M</cp:lastModifiedBy>
  <cp:revision>2</cp:revision>
  <cp:lastPrinted>2022-06-13T15:15:00Z</cp:lastPrinted>
  <dcterms:created xsi:type="dcterms:W3CDTF">2022-06-13T17:15:00Z</dcterms:created>
  <dcterms:modified xsi:type="dcterms:W3CDTF">2022-06-13T17:15:00Z</dcterms:modified>
</cp:coreProperties>
</file>