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B2" w:rsidRDefault="00685CB2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6480"/>
      </w:tblGrid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Pr="00B660B7" w:rsidRDefault="0064131E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</w:t>
            </w:r>
            <w:r w:rsidR="00B50356">
              <w:rPr>
                <w:rFonts w:ascii="Arial" w:hAnsi="Arial"/>
                <w:b/>
                <w:sz w:val="22"/>
              </w:rPr>
              <w:t xml:space="preserve"> Submitted:</w:t>
            </w:r>
          </w:p>
        </w:tc>
        <w:tc>
          <w:tcPr>
            <w:tcW w:w="6480" w:type="dxa"/>
          </w:tcPr>
          <w:p w:rsidR="0064131E" w:rsidRDefault="002237CD" w:rsidP="00E06F4C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Program</w:t>
            </w:r>
            <w:r w:rsidR="00B660B7">
              <w:rPr>
                <w:rFonts w:ascii="Arial" w:hAnsi="Arial"/>
                <w:sz w:val="22"/>
              </w:rPr>
              <w:t>: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</w:t>
            </w:r>
            <w:r w:rsidR="00B50356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6480" w:type="dxa"/>
          </w:tcPr>
          <w:p w:rsidR="0064131E" w:rsidRDefault="00B660B7" w:rsidP="00B660B7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 Budget: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Pr="00B660B7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Agency Contact</w:t>
            </w:r>
            <w:r w:rsidR="00B50356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480" w:type="dxa"/>
          </w:tcPr>
          <w:p w:rsidR="0064131E" w:rsidRDefault="00B660B7" w:rsidP="002237CD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Funding Source: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 w:rsidR="002237CD">
              <w:rPr>
                <w:rFonts w:ascii="Arial" w:hAnsi="Arial"/>
                <w:b/>
                <w:sz w:val="22"/>
              </w:rPr>
              <w:t>General Fund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 xml:space="preserve">Federal    </w:t>
            </w:r>
            <w:r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22"/>
              </w:rPr>
              <w:instrText xml:space="preserve"> FORMCHECKBOX </w:instrText>
            </w:r>
            <w:r>
              <w:rPr>
                <w:rFonts w:ascii="Arial" w:hAnsi="Arial"/>
                <w:b/>
                <w:sz w:val="22"/>
              </w:rPr>
            </w:r>
            <w:r>
              <w:rPr>
                <w:rFonts w:ascii="Arial" w:hAnsi="Arial"/>
                <w:b/>
                <w:sz w:val="22"/>
              </w:rPr>
              <w:fldChar w:fldCharType="end"/>
            </w:r>
            <w:r>
              <w:rPr>
                <w:rFonts w:ascii="Arial" w:hAnsi="Arial"/>
                <w:b/>
                <w:sz w:val="22"/>
              </w:rPr>
              <w:t>Dedicated</w:t>
            </w:r>
          </w:p>
        </w:tc>
      </w:tr>
      <w:tr w:rsidR="0064131E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4131E" w:rsidRDefault="0064131E" w:rsidP="00685CB2">
            <w:pPr>
              <w:spacing w:before="40" w:after="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Phone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6480" w:type="dxa"/>
          </w:tcPr>
          <w:p w:rsidR="0064131E" w:rsidRDefault="00C44E2C" w:rsidP="00B146A6">
            <w:pPr>
              <w:spacing w:before="40" w:after="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PeopleSoft </w:t>
            </w:r>
            <w:r w:rsidR="00B660B7">
              <w:rPr>
                <w:rFonts w:ascii="Arial" w:hAnsi="Arial"/>
                <w:b/>
                <w:sz w:val="22"/>
              </w:rPr>
              <w:t>Fund</w:t>
            </w:r>
            <w:r>
              <w:rPr>
                <w:rFonts w:ascii="Arial" w:hAnsi="Arial"/>
                <w:b/>
                <w:sz w:val="22"/>
              </w:rPr>
              <w:t xml:space="preserve"> ID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685CB2" w:rsidTr="00E06F4C">
        <w:tblPrEx>
          <w:tblCellMar>
            <w:top w:w="0" w:type="dxa"/>
            <w:bottom w:w="0" w:type="dxa"/>
          </w:tblCellMar>
        </w:tblPrEx>
        <w:tc>
          <w:tcPr>
            <w:tcW w:w="4518" w:type="dxa"/>
          </w:tcPr>
          <w:p w:rsidR="00685CB2" w:rsidRDefault="0064131E">
            <w:pPr>
              <w:spacing w:before="40" w:after="20"/>
              <w:rPr>
                <w:rFonts w:ascii="Arial" w:hAnsi="Arial"/>
                <w:sz w:val="22"/>
              </w:rPr>
            </w:pPr>
            <w:r w:rsidRPr="0064131E">
              <w:rPr>
                <w:rFonts w:ascii="Arial" w:hAnsi="Arial"/>
                <w:b/>
                <w:sz w:val="22"/>
              </w:rPr>
              <w:t>E-Mail</w:t>
            </w:r>
            <w:r w:rsidR="00B660B7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6480" w:type="dxa"/>
          </w:tcPr>
          <w:p w:rsidR="00685CB2" w:rsidRPr="0053177D" w:rsidRDefault="00685CB2">
            <w:pPr>
              <w:spacing w:before="40" w:after="20"/>
              <w:rPr>
                <w:rFonts w:ascii="Arial" w:hAnsi="Arial"/>
                <w:b/>
                <w:sz w:val="22"/>
              </w:rPr>
            </w:pPr>
          </w:p>
        </w:tc>
      </w:tr>
    </w:tbl>
    <w:p w:rsidR="00CC5E7F" w:rsidRDefault="00CC5E7F">
      <w:pPr>
        <w:tabs>
          <w:tab w:val="left" w:pos="1980"/>
          <w:tab w:val="left" w:pos="4950"/>
          <w:tab w:val="left" w:pos="7920"/>
        </w:tabs>
        <w:spacing w:beforeLines="20" w:before="48" w:afterLines="20" w:after="48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 w:firstRow="1" w:lastRow="0" w:firstColumn="1" w:lastColumn="0" w:noHBand="0" w:noVBand="1"/>
      </w:tblPr>
      <w:tblGrid>
        <w:gridCol w:w="7488"/>
        <w:gridCol w:w="3528"/>
      </w:tblGrid>
      <w:tr w:rsidR="00DB3C69" w:rsidRPr="007179E2" w:rsidTr="007179E2">
        <w:tc>
          <w:tcPr>
            <w:tcW w:w="7488" w:type="dxa"/>
            <w:tcBorders>
              <w:bottom w:val="single" w:sz="4" w:space="0" w:color="000000"/>
              <w:right w:val="nil"/>
            </w:tcBorders>
            <w:shd w:val="pct20" w:color="auto" w:fill="auto"/>
          </w:tcPr>
          <w:p w:rsidR="00DB3C69" w:rsidRPr="007179E2" w:rsidRDefault="00D86103" w:rsidP="00D86103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Type of Publication</w:t>
            </w:r>
            <w:r w:rsidR="00CC5E7F" w:rsidRPr="007179E2">
              <w:rPr>
                <w:rFonts w:ascii="Arial" w:hAnsi="Arial"/>
                <w:b/>
                <w:sz w:val="22"/>
              </w:rPr>
              <w:t xml:space="preserve"> </w:t>
            </w:r>
          </w:p>
        </w:tc>
        <w:tc>
          <w:tcPr>
            <w:tcW w:w="3528" w:type="dxa"/>
            <w:tcBorders>
              <w:left w:val="nil"/>
              <w:bottom w:val="single" w:sz="4" w:space="0" w:color="000000"/>
            </w:tcBorders>
            <w:shd w:val="pct20" w:color="auto" w:fill="auto"/>
          </w:tcPr>
          <w:p w:rsidR="00DB3C69" w:rsidRPr="007179E2" w:rsidRDefault="00DB3C69" w:rsidP="007179E2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2"/>
              </w:rPr>
            </w:pPr>
          </w:p>
        </w:tc>
      </w:tr>
      <w:tr w:rsidR="00DB3C69" w:rsidRPr="007179E2" w:rsidTr="007179E2">
        <w:tc>
          <w:tcPr>
            <w:tcW w:w="7488" w:type="dxa"/>
            <w:shd w:val="clear" w:color="auto" w:fill="auto"/>
          </w:tcPr>
          <w:p w:rsidR="00DB3C69" w:rsidRPr="007179E2" w:rsidRDefault="00DB3C69" w:rsidP="00D86103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Pr="007179E2">
              <w:rPr>
                <w:rFonts w:ascii="Arial" w:hAnsi="Arial"/>
                <w:b/>
                <w:sz w:val="20"/>
              </w:rPr>
              <w:t xml:space="preserve"> </w:t>
            </w:r>
            <w:r w:rsidR="00D86103">
              <w:rPr>
                <w:rFonts w:ascii="Arial" w:hAnsi="Arial"/>
                <w:b/>
                <w:sz w:val="20"/>
              </w:rPr>
              <w:t>Magazine</w:t>
            </w:r>
            <w:r w:rsidRPr="007179E2">
              <w:rPr>
                <w:rFonts w:ascii="Arial" w:hAnsi="Arial"/>
                <w:b/>
                <w:sz w:val="20"/>
              </w:rPr>
              <w:t xml:space="preserve"> 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D86103">
              <w:rPr>
                <w:rFonts w:ascii="Arial" w:hAnsi="Arial"/>
                <w:b/>
                <w:sz w:val="20"/>
              </w:rPr>
              <w:t>Brochure</w:t>
            </w:r>
            <w:r w:rsidRPr="007179E2">
              <w:rPr>
                <w:rFonts w:ascii="Arial" w:hAnsi="Arial"/>
                <w:b/>
                <w:sz w:val="20"/>
              </w:rPr>
              <w:t xml:space="preserve">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D86103">
              <w:rPr>
                <w:rFonts w:ascii="Arial" w:hAnsi="Arial"/>
                <w:b/>
                <w:sz w:val="20"/>
              </w:rPr>
              <w:t>Flyer/Handout</w:t>
            </w:r>
            <w:r w:rsidRPr="007179E2">
              <w:rPr>
                <w:rFonts w:ascii="Arial" w:hAnsi="Arial"/>
                <w:b/>
                <w:sz w:val="20"/>
              </w:rPr>
              <w:t xml:space="preserve"> 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D86103">
              <w:rPr>
                <w:rFonts w:ascii="Arial" w:hAnsi="Arial"/>
                <w:b/>
                <w:sz w:val="20"/>
              </w:rPr>
              <w:t>Booklet</w:t>
            </w:r>
            <w:r w:rsidRPr="007179E2">
              <w:rPr>
                <w:rFonts w:ascii="Arial" w:hAnsi="Arial"/>
                <w:b/>
                <w:sz w:val="20"/>
              </w:rPr>
              <w:t xml:space="preserve"> 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D86103">
              <w:rPr>
                <w:rFonts w:ascii="Arial" w:hAnsi="Arial"/>
                <w:b/>
                <w:sz w:val="20"/>
              </w:rPr>
              <w:t>Post card</w:t>
            </w:r>
            <w:r w:rsidR="00CC5E7F" w:rsidRPr="007179E2">
              <w:rPr>
                <w:rFonts w:ascii="Arial" w:hAnsi="Arial"/>
                <w:b/>
                <w:sz w:val="20"/>
              </w:rPr>
              <w:t xml:space="preserve"> </w:t>
            </w:r>
            <w:r w:rsidR="00CC5E7F"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5E7F"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C5E7F" w:rsidRPr="007179E2">
              <w:rPr>
                <w:rFonts w:ascii="Arial" w:hAnsi="Arial"/>
                <w:b/>
                <w:sz w:val="20"/>
              </w:rPr>
            </w:r>
            <w:r w:rsidR="00CC5E7F" w:rsidRPr="007179E2">
              <w:rPr>
                <w:rFonts w:ascii="Arial" w:hAnsi="Arial"/>
                <w:b/>
                <w:sz w:val="20"/>
              </w:rPr>
              <w:fldChar w:fldCharType="end"/>
            </w:r>
            <w:r w:rsidR="00CC5E7F" w:rsidRPr="007179E2">
              <w:rPr>
                <w:rFonts w:ascii="Arial" w:hAnsi="Arial"/>
                <w:b/>
                <w:sz w:val="20"/>
              </w:rPr>
              <w:t>Other</w:t>
            </w:r>
          </w:p>
        </w:tc>
        <w:tc>
          <w:tcPr>
            <w:tcW w:w="3528" w:type="dxa"/>
            <w:shd w:val="clear" w:color="auto" w:fill="auto"/>
          </w:tcPr>
          <w:p w:rsidR="00DB3C69" w:rsidRPr="007179E2" w:rsidRDefault="00D86103" w:rsidP="007179E2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Number of pages</w:t>
            </w:r>
            <w:r w:rsidR="00CC5E7F" w:rsidRPr="007179E2"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D86103" w:rsidRPr="007179E2" w:rsidTr="007179E2">
        <w:tc>
          <w:tcPr>
            <w:tcW w:w="7488" w:type="dxa"/>
            <w:shd w:val="clear" w:color="auto" w:fill="auto"/>
          </w:tcPr>
          <w:p w:rsidR="00D86103" w:rsidRPr="007179E2" w:rsidRDefault="00D86103" w:rsidP="00D86103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Quantity to be printed:</w:t>
            </w:r>
          </w:p>
        </w:tc>
        <w:tc>
          <w:tcPr>
            <w:tcW w:w="3528" w:type="dxa"/>
            <w:shd w:val="clear" w:color="auto" w:fill="auto"/>
          </w:tcPr>
          <w:p w:rsidR="00D86103" w:rsidRDefault="00071D13" w:rsidP="007179E2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Storage Location:</w:t>
            </w:r>
          </w:p>
        </w:tc>
      </w:tr>
      <w:tr w:rsidR="00984A37" w:rsidRPr="007179E2" w:rsidTr="00984A37">
        <w:tc>
          <w:tcPr>
            <w:tcW w:w="11016" w:type="dxa"/>
            <w:gridSpan w:val="2"/>
            <w:shd w:val="clear" w:color="auto" w:fill="auto"/>
          </w:tcPr>
          <w:p w:rsidR="00984A37" w:rsidRDefault="00984A37" w:rsidP="002237CD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Printer: 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 Pitney Bowes 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Other: </w:t>
            </w:r>
          </w:p>
        </w:tc>
      </w:tr>
      <w:tr w:rsidR="002237CD" w:rsidRPr="007179E2" w:rsidTr="00984A37">
        <w:tc>
          <w:tcPr>
            <w:tcW w:w="11016" w:type="dxa"/>
            <w:gridSpan w:val="2"/>
            <w:shd w:val="clear" w:color="auto" w:fill="auto"/>
          </w:tcPr>
          <w:p w:rsidR="002237CD" w:rsidRDefault="002237CD" w:rsidP="002237CD">
            <w:pPr>
              <w:tabs>
                <w:tab w:val="left" w:pos="1980"/>
                <w:tab w:val="left" w:pos="4950"/>
                <w:tab w:val="left" w:pos="7920"/>
              </w:tabs>
              <w:spacing w:beforeLines="20" w:before="48" w:afterLines="20" w:after="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If “Other” explain why:</w:t>
            </w:r>
          </w:p>
        </w:tc>
      </w:tr>
    </w:tbl>
    <w:p w:rsidR="00685CB2" w:rsidRPr="00C65EF2" w:rsidRDefault="00685CB2">
      <w:pPr>
        <w:rPr>
          <w:rFonts w:ascii="Arial" w:hAnsi="Arial"/>
          <w:b/>
          <w:sz w:val="20"/>
        </w:rPr>
      </w:pPr>
    </w:p>
    <w:p w:rsidR="00CC5E7F" w:rsidRPr="00CC5E7F" w:rsidRDefault="00CC5E7F" w:rsidP="00CC5E7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Description of </w:t>
      </w:r>
      <w:r w:rsidR="00D86103">
        <w:rPr>
          <w:rFonts w:ascii="Arial" w:hAnsi="Arial"/>
          <w:b/>
          <w:sz w:val="22"/>
          <w:szCs w:val="22"/>
        </w:rPr>
        <w:t>Publication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CC5E7F" w:rsidRPr="007179E2" w:rsidTr="007179E2">
        <w:trPr>
          <w:trHeight w:val="782"/>
        </w:trPr>
        <w:tc>
          <w:tcPr>
            <w:tcW w:w="11016" w:type="dxa"/>
          </w:tcPr>
          <w:p w:rsidR="00CC5E7F" w:rsidRPr="00984A37" w:rsidRDefault="00984A37">
            <w:pPr>
              <w:pStyle w:val="Heading3"/>
              <w:rPr>
                <w:rFonts w:ascii="Arial" w:hAnsi="Arial"/>
                <w:b w:val="0"/>
                <w:sz w:val="20"/>
              </w:rPr>
            </w:pPr>
            <w:r w:rsidRPr="00984A37">
              <w:rPr>
                <w:rFonts w:ascii="Arial" w:hAnsi="Arial"/>
                <w:sz w:val="20"/>
              </w:rPr>
              <w:t>Publication’s purpose:</w:t>
            </w: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sz w:val="20"/>
              </w:rPr>
            </w:pP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b w:val="0"/>
                <w:sz w:val="20"/>
              </w:rPr>
            </w:pPr>
            <w:r w:rsidRPr="00984A37">
              <w:rPr>
                <w:rFonts w:ascii="Arial" w:hAnsi="Arial"/>
                <w:sz w:val="20"/>
              </w:rPr>
              <w:t>Information to be conveyed:</w:t>
            </w: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sz w:val="20"/>
              </w:rPr>
            </w:pP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b w:val="0"/>
                <w:sz w:val="20"/>
              </w:rPr>
            </w:pPr>
            <w:r w:rsidRPr="00984A37">
              <w:rPr>
                <w:rFonts w:ascii="Arial" w:hAnsi="Arial"/>
                <w:sz w:val="20"/>
              </w:rPr>
              <w:t>Distribution Method:</w:t>
            </w: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sz w:val="20"/>
              </w:rPr>
            </w:pPr>
          </w:p>
          <w:p w:rsidR="00984A37" w:rsidRPr="00984A37" w:rsidRDefault="00076A51" w:rsidP="00984A37">
            <w:pPr>
              <w:pStyle w:val="Heading3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sz w:val="20"/>
              </w:rPr>
              <w:t>Estimated Revenue</w:t>
            </w:r>
            <w:r w:rsidR="00984A37" w:rsidRPr="00984A37">
              <w:rPr>
                <w:rFonts w:ascii="Arial" w:hAnsi="Arial"/>
                <w:sz w:val="20"/>
              </w:rPr>
              <w:t xml:space="preserve"> (if applicable):</w:t>
            </w:r>
          </w:p>
          <w:p w:rsidR="00984A37" w:rsidRPr="00984A37" w:rsidRDefault="00984A37" w:rsidP="00984A37">
            <w:pPr>
              <w:pStyle w:val="Heading3"/>
              <w:rPr>
                <w:rFonts w:ascii="Arial" w:hAnsi="Arial"/>
                <w:sz w:val="20"/>
              </w:rPr>
            </w:pPr>
          </w:p>
          <w:p w:rsidR="00984A37" w:rsidRPr="00984A37" w:rsidRDefault="00984A37" w:rsidP="00984A37">
            <w:pPr>
              <w:pStyle w:val="Heading3"/>
              <w:rPr>
                <w:b w:val="0"/>
              </w:rPr>
            </w:pPr>
            <w:r w:rsidRPr="00984A37">
              <w:rPr>
                <w:rFonts w:ascii="Arial" w:hAnsi="Arial"/>
                <w:sz w:val="20"/>
              </w:rPr>
              <w:t>Is the Agency developing or producing the creative portion?  Explain.</w:t>
            </w:r>
          </w:p>
        </w:tc>
      </w:tr>
    </w:tbl>
    <w:p w:rsidR="00F60179" w:rsidRDefault="00F60179" w:rsidP="00F601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F60179" w:rsidRPr="003E6B2A" w:rsidTr="001819DC">
        <w:tc>
          <w:tcPr>
            <w:tcW w:w="11016" w:type="dxa"/>
            <w:shd w:val="clear" w:color="auto" w:fill="auto"/>
          </w:tcPr>
          <w:p w:rsidR="00F60179" w:rsidRPr="003E6B2A" w:rsidRDefault="00F60179" w:rsidP="001819DC">
            <w:pPr>
              <w:rPr>
                <w:rFonts w:ascii="Arial" w:hAnsi="Arial"/>
                <w:b/>
                <w:sz w:val="20"/>
              </w:rPr>
            </w:pPr>
            <w:r w:rsidRPr="003E6B2A">
              <w:rPr>
                <w:rFonts w:ascii="Arial" w:hAnsi="Arial"/>
                <w:b/>
                <w:sz w:val="20"/>
              </w:rPr>
              <w:t>Is this required by</w:t>
            </w:r>
            <w:r>
              <w:rPr>
                <w:rFonts w:ascii="Arial" w:hAnsi="Arial"/>
                <w:b/>
                <w:sz w:val="20"/>
              </w:rPr>
              <w:t xml:space="preserve"> statute? :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 xml:space="preserve">Yes </w:t>
            </w:r>
            <w:r w:rsidRPr="007179E2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9E2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7179E2">
              <w:rPr>
                <w:rFonts w:ascii="Arial" w:hAnsi="Arial"/>
                <w:b/>
                <w:sz w:val="20"/>
              </w:rPr>
            </w:r>
            <w:r w:rsidRPr="007179E2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No</w:t>
            </w:r>
          </w:p>
          <w:p w:rsidR="00F60179" w:rsidRPr="003E6B2A" w:rsidRDefault="00F60179" w:rsidP="001819DC">
            <w:pPr>
              <w:rPr>
                <w:rFonts w:ascii="Arial" w:hAnsi="Arial"/>
                <w:b/>
                <w:sz w:val="20"/>
              </w:rPr>
            </w:pPr>
            <w:r w:rsidRPr="003E6B2A">
              <w:rPr>
                <w:rFonts w:ascii="Arial" w:hAnsi="Arial"/>
                <w:b/>
                <w:sz w:val="20"/>
              </w:rPr>
              <w:t>If Yes, provide code:</w:t>
            </w:r>
          </w:p>
        </w:tc>
      </w:tr>
    </w:tbl>
    <w:p w:rsidR="00087AC9" w:rsidRDefault="00087AC9">
      <w:pPr>
        <w:pStyle w:val="Heading3"/>
        <w:rPr>
          <w:b w:val="0"/>
        </w:rPr>
      </w:pPr>
    </w:p>
    <w:p w:rsidR="00685CB2" w:rsidRDefault="00F032BA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Justification</w:t>
      </w:r>
    </w:p>
    <w:p w:rsidR="00F032BA" w:rsidRDefault="00F032BA" w:rsidP="00F032B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Please describe in the box below how </w:t>
      </w:r>
      <w:r w:rsidR="00072D2B">
        <w:rPr>
          <w:rFonts w:ascii="Arial" w:hAnsi="Arial" w:cs="Arial"/>
          <w:sz w:val="20"/>
        </w:rPr>
        <w:t>this publication</w:t>
      </w:r>
      <w:r w:rsidR="00602C55">
        <w:rPr>
          <w:rFonts w:ascii="Arial" w:hAnsi="Arial" w:cs="Arial"/>
          <w:sz w:val="20"/>
        </w:rPr>
        <w:t xml:space="preserve"> will help your program meet</w:t>
      </w:r>
      <w:r>
        <w:rPr>
          <w:rFonts w:ascii="Arial" w:hAnsi="Arial" w:cs="Arial"/>
          <w:sz w:val="20"/>
        </w:rPr>
        <w:t xml:space="preserve"> its strategic goals and/or positively impact your targeted audience.  </w:t>
      </w:r>
      <w:r w:rsidR="00E92D3E">
        <w:rPr>
          <w:rFonts w:ascii="Arial" w:hAnsi="Arial" w:cs="Arial"/>
          <w:sz w:val="20"/>
        </w:rPr>
        <w:t>Be</w:t>
      </w:r>
      <w:r w:rsidR="002237CD">
        <w:rPr>
          <w:rFonts w:ascii="Arial" w:hAnsi="Arial" w:cs="Arial"/>
          <w:sz w:val="20"/>
        </w:rPr>
        <w:t xml:space="preserve"> sure to incorporate ho</w:t>
      </w:r>
      <w:r w:rsidR="007535B0">
        <w:rPr>
          <w:rFonts w:ascii="Arial" w:hAnsi="Arial" w:cs="Arial"/>
          <w:sz w:val="20"/>
        </w:rPr>
        <w:t>w the item fits in with the FY1</w:t>
      </w:r>
      <w:r w:rsidR="007F34B6">
        <w:rPr>
          <w:rFonts w:ascii="Arial" w:hAnsi="Arial" w:cs="Arial"/>
          <w:sz w:val="20"/>
        </w:rPr>
        <w:t>6</w:t>
      </w:r>
      <w:r w:rsidR="002237CD">
        <w:rPr>
          <w:rFonts w:ascii="Arial" w:hAnsi="Arial" w:cs="Arial"/>
          <w:sz w:val="20"/>
        </w:rPr>
        <w:t xml:space="preserve"> Marketing Plan.</w:t>
      </w:r>
    </w:p>
    <w:p w:rsidR="002237CD" w:rsidRDefault="002237CD" w:rsidP="00F032BA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685CB2" w:rsidTr="00087AC9">
        <w:tblPrEx>
          <w:tblCellMar>
            <w:top w:w="0" w:type="dxa"/>
            <w:bottom w:w="0" w:type="dxa"/>
          </w:tblCellMar>
        </w:tblPrEx>
        <w:trPr>
          <w:trHeight w:val="2543"/>
        </w:trPr>
        <w:tc>
          <w:tcPr>
            <w:tcW w:w="10998" w:type="dxa"/>
          </w:tcPr>
          <w:p w:rsidR="00685CB2" w:rsidRPr="00D5261D" w:rsidRDefault="00685CB2">
            <w:pPr>
              <w:spacing w:before="40"/>
              <w:rPr>
                <w:rFonts w:ascii="Arial" w:hAnsi="Arial"/>
                <w:b/>
                <w:sz w:val="22"/>
              </w:rPr>
            </w:pPr>
          </w:p>
        </w:tc>
      </w:tr>
    </w:tbl>
    <w:p w:rsidR="00021303" w:rsidRDefault="0002130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087AC9" w:rsidRPr="00087AC9" w:rsidTr="00B40EF8">
        <w:tc>
          <w:tcPr>
            <w:tcW w:w="8208" w:type="dxa"/>
          </w:tcPr>
          <w:p w:rsidR="00087AC9" w:rsidRPr="00087AC9" w:rsidRDefault="00087AC9" w:rsidP="00087AC9">
            <w:pPr>
              <w:rPr>
                <w:rFonts w:ascii="Arial" w:hAnsi="Arial"/>
                <w:b/>
                <w:sz w:val="22"/>
                <w:szCs w:val="22"/>
              </w:rPr>
            </w:pPr>
            <w:r w:rsidRPr="00087AC9">
              <w:rPr>
                <w:rFonts w:ascii="Arial" w:hAnsi="Arial"/>
                <w:b/>
                <w:sz w:val="22"/>
                <w:szCs w:val="22"/>
              </w:rPr>
              <w:t>Agency Communications</w:t>
            </w:r>
          </w:p>
          <w:p w:rsidR="00087AC9" w:rsidRPr="00087AC9" w:rsidRDefault="00087AC9" w:rsidP="00087AC9">
            <w:r w:rsidRPr="00087AC9">
              <w:rPr>
                <w:rFonts w:ascii="Arial" w:hAnsi="Arial"/>
                <w:b/>
                <w:sz w:val="22"/>
                <w:szCs w:val="22"/>
              </w:rPr>
              <w:t>Director Signature:</w:t>
            </w:r>
          </w:p>
        </w:tc>
        <w:tc>
          <w:tcPr>
            <w:tcW w:w="2808" w:type="dxa"/>
          </w:tcPr>
          <w:p w:rsidR="00087AC9" w:rsidRPr="00087AC9" w:rsidRDefault="00087AC9" w:rsidP="00087AC9"/>
          <w:p w:rsidR="00087AC9" w:rsidRPr="00087AC9" w:rsidRDefault="00087AC9" w:rsidP="00087AC9">
            <w:pPr>
              <w:rPr>
                <w:b/>
              </w:rPr>
            </w:pPr>
            <w:r w:rsidRPr="00087AC9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</w:tr>
    </w:tbl>
    <w:p w:rsidR="00087AC9" w:rsidRDefault="00087AC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08"/>
        <w:gridCol w:w="2808"/>
      </w:tblGrid>
      <w:tr w:rsidR="00087AC9" w:rsidRPr="00087AC9" w:rsidTr="00B40EF8">
        <w:tc>
          <w:tcPr>
            <w:tcW w:w="8208" w:type="dxa"/>
          </w:tcPr>
          <w:p w:rsidR="00087AC9" w:rsidRPr="00087AC9" w:rsidRDefault="00087AC9" w:rsidP="00087AC9">
            <w:pPr>
              <w:rPr>
                <w:rFonts w:ascii="Arial" w:hAnsi="Arial"/>
                <w:b/>
                <w:sz w:val="22"/>
                <w:szCs w:val="22"/>
              </w:rPr>
            </w:pPr>
            <w:r w:rsidRPr="00087AC9">
              <w:rPr>
                <w:rFonts w:ascii="Arial" w:hAnsi="Arial"/>
                <w:b/>
                <w:sz w:val="22"/>
                <w:szCs w:val="22"/>
              </w:rPr>
              <w:t>Agency Chief Financial</w:t>
            </w:r>
          </w:p>
          <w:p w:rsidR="00087AC9" w:rsidRPr="00087AC9" w:rsidRDefault="00087AC9" w:rsidP="00087AC9">
            <w:r w:rsidRPr="00087AC9">
              <w:rPr>
                <w:rFonts w:ascii="Arial" w:hAnsi="Arial"/>
                <w:b/>
                <w:sz w:val="22"/>
                <w:szCs w:val="22"/>
              </w:rPr>
              <w:t>Officer Signature:</w:t>
            </w:r>
          </w:p>
        </w:tc>
        <w:tc>
          <w:tcPr>
            <w:tcW w:w="2808" w:type="dxa"/>
          </w:tcPr>
          <w:p w:rsidR="00087AC9" w:rsidRPr="00087AC9" w:rsidRDefault="00087AC9" w:rsidP="00087AC9"/>
          <w:p w:rsidR="00087AC9" w:rsidRPr="00087AC9" w:rsidRDefault="00087AC9" w:rsidP="00087AC9">
            <w:pPr>
              <w:rPr>
                <w:b/>
              </w:rPr>
            </w:pPr>
            <w:r w:rsidRPr="00087AC9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</w:tr>
    </w:tbl>
    <w:p w:rsidR="00087AC9" w:rsidRDefault="00087AC9"/>
    <w:p w:rsidR="00021303" w:rsidRDefault="00021303"/>
    <w:p w:rsidR="008601BC" w:rsidRPr="00087AC9" w:rsidRDefault="00B85364">
      <w:r>
        <w:t xml:space="preserve">SPECIAL NOTE:  Please return completed form to </w:t>
      </w:r>
      <w:r w:rsidR="00303A84">
        <w:t xml:space="preserve">the Communications Efficiency Committee at </w:t>
      </w:r>
      <w:hyperlink r:id="rId7" w:history="1">
        <w:r w:rsidR="00303A84" w:rsidRPr="00EA3DDB">
          <w:rPr>
            <w:rStyle w:val="Hyperlink"/>
          </w:rPr>
          <w:t>OMBCommunications@omb.in.gov</w:t>
        </w:r>
      </w:hyperlink>
      <w:r w:rsidR="00303A84">
        <w:t xml:space="preserve">. </w:t>
      </w:r>
    </w:p>
    <w:sectPr w:rsidR="008601BC" w:rsidRPr="00087AC9" w:rsidSect="009B5E70">
      <w:headerReference w:type="default" r:id="rId8"/>
      <w:pgSz w:w="12240" w:h="15840"/>
      <w:pgMar w:top="720" w:right="720" w:bottom="45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F8" w:rsidRDefault="00B40EF8">
      <w:r>
        <w:separator/>
      </w:r>
    </w:p>
  </w:endnote>
  <w:endnote w:type="continuationSeparator" w:id="0">
    <w:p w:rsidR="00B40EF8" w:rsidRDefault="00B4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F8" w:rsidRDefault="00B40EF8">
      <w:r>
        <w:separator/>
      </w:r>
    </w:p>
  </w:footnote>
  <w:footnote w:type="continuationSeparator" w:id="0">
    <w:p w:rsidR="00B40EF8" w:rsidRDefault="00B40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70" w:rsidRDefault="00B35C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666750</wp:posOffset>
              </wp:positionH>
              <wp:positionV relativeFrom="paragraph">
                <wp:posOffset>106680</wp:posOffset>
              </wp:positionV>
              <wp:extent cx="6057900" cy="533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E70" w:rsidRPr="00B4546F" w:rsidRDefault="004E073B" w:rsidP="009B5E70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FY1</w:t>
                          </w:r>
                          <w:r w:rsidR="00B35C82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9B5E70"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Communications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Plan</w:t>
                          </w:r>
                          <w:r w:rsidR="009B5E70" w:rsidRPr="00B4546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Amendment Form: </w:t>
                          </w:r>
                          <w:r w:rsidR="009B5E70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PUBLICATION</w:t>
                          </w:r>
                          <w:r w:rsidR="009B5E70" w:rsidRPr="00B4546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B5E70" w:rsidRPr="00B4546F" w:rsidRDefault="009B5E70" w:rsidP="009B5E7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454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State Form 99999 (R / 1-10)</w:t>
                          </w:r>
                        </w:p>
                        <w:p w:rsidR="009B5E70" w:rsidRPr="00B4546F" w:rsidRDefault="009B5E70" w:rsidP="009B5E7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4546F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Communications Committee</w:t>
                          </w:r>
                        </w:p>
                        <w:p w:rsidR="009B5E70" w:rsidRPr="00776CC1" w:rsidRDefault="009B5E70" w:rsidP="009B5E70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5pt;margin-top:8.4pt;width:477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V7Gsw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" filled="f" stroked="f">
              <v:textbox>
                <w:txbxContent>
                  <w:p w:rsidR="009B5E70" w:rsidRPr="00B4546F" w:rsidRDefault="004E073B" w:rsidP="009B5E70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FY1</w:t>
                    </w:r>
                    <w:r w:rsidR="00B35C8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9B5E70"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Communications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Plan</w:t>
                    </w:r>
                    <w:r w:rsidR="009B5E70" w:rsidRPr="00B4546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Amendment Form: </w:t>
                    </w:r>
                    <w:r w:rsidR="009B5E70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PUBLICATION</w:t>
                    </w:r>
                    <w:r w:rsidR="009B5E70" w:rsidRPr="00B4546F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9B5E70" w:rsidRPr="00B4546F" w:rsidRDefault="009B5E70" w:rsidP="009B5E7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4546F">
                      <w:rPr>
                        <w:rFonts w:ascii="Arial" w:hAnsi="Arial" w:cs="Arial"/>
                        <w:sz w:val="14"/>
                        <w:szCs w:val="14"/>
                      </w:rPr>
                      <w:t>State Form 99999 (R / 1-10)</w:t>
                    </w:r>
                  </w:p>
                  <w:p w:rsidR="009B5E70" w:rsidRPr="00B4546F" w:rsidRDefault="009B5E70" w:rsidP="009B5E7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4546F">
                      <w:rPr>
                        <w:rFonts w:ascii="Arial" w:hAnsi="Arial" w:cs="Arial"/>
                        <w:sz w:val="14"/>
                        <w:szCs w:val="14"/>
                      </w:rPr>
                      <w:t>Communications Committee</w:t>
                    </w:r>
                  </w:p>
                  <w:p w:rsidR="009B5E70" w:rsidRPr="00776CC1" w:rsidRDefault="009B5E70" w:rsidP="009B5E70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647700" cy="647700"/>
          <wp:effectExtent l="0" t="0" r="0" b="0"/>
          <wp:docPr id="1" name="Picture 1" descr="state seal (1)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te seal (1)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1E"/>
    <w:rsid w:val="00021303"/>
    <w:rsid w:val="00032451"/>
    <w:rsid w:val="00071D13"/>
    <w:rsid w:val="00072D2B"/>
    <w:rsid w:val="00076A51"/>
    <w:rsid w:val="00087AC9"/>
    <w:rsid w:val="000C14E0"/>
    <w:rsid w:val="001359A8"/>
    <w:rsid w:val="00153530"/>
    <w:rsid w:val="00154817"/>
    <w:rsid w:val="001819DC"/>
    <w:rsid w:val="00187F70"/>
    <w:rsid w:val="002237CD"/>
    <w:rsid w:val="00240E47"/>
    <w:rsid w:val="00260ADD"/>
    <w:rsid w:val="002D4750"/>
    <w:rsid w:val="00303A84"/>
    <w:rsid w:val="003A68B5"/>
    <w:rsid w:val="003F44FE"/>
    <w:rsid w:val="00406EA1"/>
    <w:rsid w:val="004422D9"/>
    <w:rsid w:val="004B1DE7"/>
    <w:rsid w:val="004E073B"/>
    <w:rsid w:val="0050132B"/>
    <w:rsid w:val="0053177D"/>
    <w:rsid w:val="00531E5B"/>
    <w:rsid w:val="00555366"/>
    <w:rsid w:val="005A3397"/>
    <w:rsid w:val="005A4D6A"/>
    <w:rsid w:val="005B3D75"/>
    <w:rsid w:val="005F240A"/>
    <w:rsid w:val="005F6A15"/>
    <w:rsid w:val="00602C55"/>
    <w:rsid w:val="0061788D"/>
    <w:rsid w:val="006275A6"/>
    <w:rsid w:val="0064131E"/>
    <w:rsid w:val="00685CB2"/>
    <w:rsid w:val="006C4D13"/>
    <w:rsid w:val="007044B0"/>
    <w:rsid w:val="007179E2"/>
    <w:rsid w:val="007435D2"/>
    <w:rsid w:val="007535B0"/>
    <w:rsid w:val="00776C01"/>
    <w:rsid w:val="00792FC8"/>
    <w:rsid w:val="00793340"/>
    <w:rsid w:val="007B4475"/>
    <w:rsid w:val="007F34B6"/>
    <w:rsid w:val="00844473"/>
    <w:rsid w:val="008601BC"/>
    <w:rsid w:val="00892402"/>
    <w:rsid w:val="008A7532"/>
    <w:rsid w:val="008D22A3"/>
    <w:rsid w:val="009446C7"/>
    <w:rsid w:val="00952BCE"/>
    <w:rsid w:val="00984A37"/>
    <w:rsid w:val="00993CD0"/>
    <w:rsid w:val="009B5E70"/>
    <w:rsid w:val="00A62D74"/>
    <w:rsid w:val="00AF11F7"/>
    <w:rsid w:val="00B146A6"/>
    <w:rsid w:val="00B35C82"/>
    <w:rsid w:val="00B40EF8"/>
    <w:rsid w:val="00B45733"/>
    <w:rsid w:val="00B50356"/>
    <w:rsid w:val="00B660B7"/>
    <w:rsid w:val="00B8142E"/>
    <w:rsid w:val="00B85364"/>
    <w:rsid w:val="00B8632D"/>
    <w:rsid w:val="00C1577C"/>
    <w:rsid w:val="00C44E2C"/>
    <w:rsid w:val="00C65EF2"/>
    <w:rsid w:val="00CC5E7F"/>
    <w:rsid w:val="00D5261D"/>
    <w:rsid w:val="00D74787"/>
    <w:rsid w:val="00D86103"/>
    <w:rsid w:val="00D930FC"/>
    <w:rsid w:val="00DB3C69"/>
    <w:rsid w:val="00E001C8"/>
    <w:rsid w:val="00E04058"/>
    <w:rsid w:val="00E06F4C"/>
    <w:rsid w:val="00E308F2"/>
    <w:rsid w:val="00E40A99"/>
    <w:rsid w:val="00E92D3E"/>
    <w:rsid w:val="00EC2F9B"/>
    <w:rsid w:val="00F032BA"/>
    <w:rsid w:val="00F60179"/>
    <w:rsid w:val="00F83917"/>
    <w:rsid w:val="00FB2483"/>
    <w:rsid w:val="00FB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403CB7D-472B-4A66-AD86-5DFDD344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eastAsia="Times New Roman" w:hAnsi="Georgi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641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131E"/>
    <w:pPr>
      <w:tabs>
        <w:tab w:val="center" w:pos="4320"/>
        <w:tab w:val="right" w:pos="8640"/>
      </w:tabs>
    </w:pPr>
  </w:style>
  <w:style w:type="character" w:styleId="Hyperlink">
    <w:name w:val="Hyperlink"/>
    <w:rsid w:val="0064131E"/>
    <w:rPr>
      <w:color w:val="0000FF"/>
      <w:u w:val="single"/>
    </w:rPr>
  </w:style>
  <w:style w:type="paragraph" w:styleId="DocumentMap">
    <w:name w:val="Document Map"/>
    <w:basedOn w:val="Normal"/>
    <w:semiHidden/>
    <w:rsid w:val="00952BCE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5317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9B5E70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B5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MBCommunications@omb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sand\My%20Documents\FORMS\Internal%20forms\Templates\Electronic%20Templates\Media_Re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Media_Req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Asher Agency</Company>
  <LinksUpToDate>false</LinksUpToDate>
  <CharactersWithSpaces>1411</CharactersWithSpaces>
  <SharedDoc>false</SharedDoc>
  <HLinks>
    <vt:vector size="6" baseType="variant">
      <vt:variant>
        <vt:i4>2949209</vt:i4>
      </vt:variant>
      <vt:variant>
        <vt:i4>32</vt:i4>
      </vt:variant>
      <vt:variant>
        <vt:i4>0</vt:i4>
      </vt:variant>
      <vt:variant>
        <vt:i4>5</vt:i4>
      </vt:variant>
      <vt:variant>
        <vt:lpwstr>mailto:OMBCommunications@omb.in.gov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ValuedCustomer</dc:creator>
  <cp:keywords/>
  <cp:lastModifiedBy>Clark, David</cp:lastModifiedBy>
  <cp:revision>2</cp:revision>
  <cp:lastPrinted>2010-02-02T18:21:00Z</cp:lastPrinted>
  <dcterms:created xsi:type="dcterms:W3CDTF">2016-09-06T19:58:00Z</dcterms:created>
  <dcterms:modified xsi:type="dcterms:W3CDTF">2016-09-06T19:58:00Z</dcterms:modified>
</cp:coreProperties>
</file>